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5CBC" w:rsidRPr="00630B13" w:rsidRDefault="00DB6A2A" w:rsidP="004D5CBC">
      <w:pPr>
        <w:jc w:val="center"/>
        <w:rPr>
          <w:rFonts w:ascii="Times New Roman" w:hAnsi="Times New Roman"/>
          <w:szCs w:val="28"/>
        </w:rPr>
      </w:pPr>
      <w:r w:rsidRPr="00630B13">
        <w:rPr>
          <w:rFonts w:ascii="Times New Roman" w:hAnsi="Times New Roman"/>
          <w:szCs w:val="28"/>
        </w:rPr>
        <w:t xml:space="preserve">  </w:t>
      </w:r>
      <w:r w:rsidR="004D5CBC" w:rsidRPr="00630B13">
        <w:rPr>
          <w:rFonts w:ascii="Times New Roman" w:hAnsi="Times New Roman"/>
          <w:szCs w:val="28"/>
        </w:rPr>
        <w:t>РОССИЙСКАЯ ФЕДЕРАЦИЯ</w:t>
      </w:r>
    </w:p>
    <w:p w:rsidR="004D5CBC" w:rsidRPr="00630B13" w:rsidRDefault="004D5CBC" w:rsidP="004D5CBC">
      <w:pPr>
        <w:jc w:val="center"/>
        <w:rPr>
          <w:rFonts w:ascii="Times New Roman" w:hAnsi="Times New Roman"/>
          <w:szCs w:val="28"/>
        </w:rPr>
      </w:pPr>
      <w:r w:rsidRPr="00630B13">
        <w:rPr>
          <w:rFonts w:ascii="Times New Roman" w:hAnsi="Times New Roman"/>
          <w:szCs w:val="28"/>
        </w:rPr>
        <w:t>ЛАЗУРНЕНСКИЙ СЕЛЬСКИЙ СОВЕТ ДЕПУТАТОВ</w:t>
      </w:r>
    </w:p>
    <w:p w:rsidR="004D5CBC" w:rsidRPr="00630B13" w:rsidRDefault="004D5CBC" w:rsidP="004D5CBC">
      <w:pPr>
        <w:jc w:val="center"/>
        <w:rPr>
          <w:rFonts w:ascii="Times New Roman" w:hAnsi="Times New Roman"/>
          <w:szCs w:val="28"/>
        </w:rPr>
      </w:pPr>
      <w:r w:rsidRPr="00630B13">
        <w:rPr>
          <w:rFonts w:ascii="Times New Roman" w:hAnsi="Times New Roman"/>
          <w:szCs w:val="28"/>
        </w:rPr>
        <w:t>КОЗУЛЬСКОГО РАЙОНА</w:t>
      </w:r>
    </w:p>
    <w:p w:rsidR="004D5CBC" w:rsidRPr="00630B13" w:rsidRDefault="004D5CBC" w:rsidP="004D5CBC">
      <w:pPr>
        <w:jc w:val="center"/>
        <w:rPr>
          <w:rFonts w:ascii="Times New Roman" w:hAnsi="Times New Roman"/>
          <w:szCs w:val="28"/>
        </w:rPr>
      </w:pPr>
      <w:r w:rsidRPr="00630B13">
        <w:rPr>
          <w:rFonts w:ascii="Times New Roman" w:hAnsi="Times New Roman"/>
          <w:szCs w:val="28"/>
        </w:rPr>
        <w:t>КРАСНОЯРСКОГО КРАЯ</w:t>
      </w:r>
    </w:p>
    <w:p w:rsidR="004D5CBC" w:rsidRPr="00630B13" w:rsidRDefault="004D5CBC" w:rsidP="004D5CBC">
      <w:pPr>
        <w:jc w:val="center"/>
        <w:rPr>
          <w:rFonts w:ascii="Times New Roman" w:hAnsi="Times New Roman"/>
          <w:szCs w:val="28"/>
        </w:rPr>
      </w:pPr>
    </w:p>
    <w:p w:rsidR="004D5CBC" w:rsidRPr="00630B13" w:rsidRDefault="00B536BE" w:rsidP="00B536BE">
      <w:pPr>
        <w:rPr>
          <w:rFonts w:ascii="Times New Roman" w:hAnsi="Times New Roman"/>
          <w:szCs w:val="28"/>
        </w:rPr>
      </w:pPr>
      <w:r w:rsidRPr="00630B13">
        <w:rPr>
          <w:rFonts w:ascii="Times New Roman" w:hAnsi="Times New Roman"/>
          <w:szCs w:val="28"/>
        </w:rPr>
        <w:t xml:space="preserve">                                               </w:t>
      </w:r>
      <w:r w:rsidR="00554689">
        <w:rPr>
          <w:rFonts w:ascii="Times New Roman" w:hAnsi="Times New Roman"/>
          <w:szCs w:val="28"/>
        </w:rPr>
        <w:t xml:space="preserve">  </w:t>
      </w:r>
      <w:r w:rsidRPr="00630B13">
        <w:rPr>
          <w:rFonts w:ascii="Times New Roman" w:hAnsi="Times New Roman"/>
          <w:szCs w:val="28"/>
        </w:rPr>
        <w:t xml:space="preserve"> </w:t>
      </w:r>
      <w:r w:rsidR="00554689">
        <w:rPr>
          <w:rFonts w:ascii="Times New Roman" w:hAnsi="Times New Roman"/>
          <w:szCs w:val="28"/>
        </w:rPr>
        <w:t xml:space="preserve"> </w:t>
      </w:r>
      <w:r w:rsidR="00097861">
        <w:rPr>
          <w:rFonts w:ascii="Times New Roman" w:hAnsi="Times New Roman"/>
          <w:szCs w:val="28"/>
        </w:rPr>
        <w:t xml:space="preserve">   </w:t>
      </w:r>
      <w:r w:rsidR="004D5CBC" w:rsidRPr="00630B13">
        <w:rPr>
          <w:rFonts w:ascii="Times New Roman" w:hAnsi="Times New Roman"/>
          <w:szCs w:val="28"/>
        </w:rPr>
        <w:t xml:space="preserve"> РЕШЕНИ</w:t>
      </w:r>
      <w:r w:rsidR="00136EAB" w:rsidRPr="00630B13">
        <w:rPr>
          <w:rFonts w:ascii="Times New Roman" w:hAnsi="Times New Roman"/>
          <w:szCs w:val="28"/>
        </w:rPr>
        <w:t>Е</w:t>
      </w:r>
      <w:r w:rsidR="007022BC">
        <w:rPr>
          <w:rFonts w:ascii="Times New Roman" w:hAnsi="Times New Roman"/>
          <w:szCs w:val="28"/>
        </w:rPr>
        <w:t xml:space="preserve"> </w:t>
      </w:r>
    </w:p>
    <w:p w:rsidR="004D5CBC" w:rsidRPr="00630B13" w:rsidRDefault="004D5CBC" w:rsidP="004D5CBC">
      <w:pPr>
        <w:tabs>
          <w:tab w:val="left" w:pos="1125"/>
          <w:tab w:val="center" w:pos="5102"/>
        </w:tabs>
        <w:rPr>
          <w:rFonts w:ascii="Times New Roman" w:hAnsi="Times New Roman"/>
          <w:szCs w:val="28"/>
        </w:rPr>
      </w:pPr>
    </w:p>
    <w:p w:rsidR="004D5CBC" w:rsidRPr="00630B13" w:rsidRDefault="00A81C66" w:rsidP="004D5CBC">
      <w:pPr>
        <w:tabs>
          <w:tab w:val="left" w:pos="1125"/>
          <w:tab w:val="center" w:pos="5102"/>
        </w:tabs>
        <w:rPr>
          <w:rFonts w:ascii="Times New Roman" w:hAnsi="Times New Roman"/>
          <w:szCs w:val="28"/>
        </w:rPr>
      </w:pPr>
      <w:r w:rsidRPr="00630B13">
        <w:rPr>
          <w:rFonts w:ascii="Times New Roman" w:hAnsi="Times New Roman"/>
          <w:szCs w:val="28"/>
        </w:rPr>
        <w:t xml:space="preserve">     </w:t>
      </w:r>
      <w:r w:rsidR="003A1C9F">
        <w:rPr>
          <w:rFonts w:ascii="Times New Roman" w:hAnsi="Times New Roman"/>
          <w:szCs w:val="28"/>
        </w:rPr>
        <w:t>20 октября</w:t>
      </w:r>
      <w:r w:rsidR="007022BC">
        <w:rPr>
          <w:rFonts w:ascii="Times New Roman" w:hAnsi="Times New Roman"/>
          <w:szCs w:val="28"/>
        </w:rPr>
        <w:t xml:space="preserve"> 2020</w:t>
      </w:r>
      <w:r w:rsidR="004C3F03">
        <w:rPr>
          <w:rFonts w:ascii="Times New Roman" w:hAnsi="Times New Roman"/>
          <w:szCs w:val="28"/>
        </w:rPr>
        <w:t xml:space="preserve"> </w:t>
      </w:r>
      <w:r w:rsidR="007022BC">
        <w:rPr>
          <w:rFonts w:ascii="Times New Roman" w:hAnsi="Times New Roman"/>
          <w:szCs w:val="28"/>
        </w:rPr>
        <w:t>г</w:t>
      </w:r>
      <w:r w:rsidR="004C3F03">
        <w:rPr>
          <w:rFonts w:ascii="Times New Roman" w:hAnsi="Times New Roman"/>
          <w:szCs w:val="28"/>
        </w:rPr>
        <w:t>ода</w:t>
      </w:r>
      <w:r w:rsidR="002404FC" w:rsidRPr="00630B13">
        <w:rPr>
          <w:rFonts w:ascii="Times New Roman" w:hAnsi="Times New Roman"/>
          <w:szCs w:val="28"/>
        </w:rPr>
        <w:t xml:space="preserve">      </w:t>
      </w:r>
      <w:r w:rsidR="00554689">
        <w:rPr>
          <w:rFonts w:ascii="Times New Roman" w:hAnsi="Times New Roman"/>
          <w:szCs w:val="28"/>
        </w:rPr>
        <w:t xml:space="preserve"> </w:t>
      </w:r>
      <w:r w:rsidR="004C3F03">
        <w:rPr>
          <w:rFonts w:ascii="Times New Roman" w:hAnsi="Times New Roman"/>
          <w:szCs w:val="28"/>
        </w:rPr>
        <w:t xml:space="preserve">  </w:t>
      </w:r>
      <w:r w:rsidR="003A1C9F">
        <w:rPr>
          <w:rFonts w:ascii="Times New Roman" w:hAnsi="Times New Roman"/>
          <w:szCs w:val="28"/>
        </w:rPr>
        <w:t xml:space="preserve">   </w:t>
      </w:r>
      <w:r w:rsidR="00097861">
        <w:rPr>
          <w:rFonts w:ascii="Times New Roman" w:hAnsi="Times New Roman"/>
          <w:szCs w:val="28"/>
        </w:rPr>
        <w:t xml:space="preserve"> </w:t>
      </w:r>
      <w:r w:rsidR="002404FC" w:rsidRPr="00630B13">
        <w:rPr>
          <w:rFonts w:ascii="Times New Roman" w:hAnsi="Times New Roman"/>
          <w:szCs w:val="28"/>
        </w:rPr>
        <w:t xml:space="preserve"> </w:t>
      </w:r>
      <w:r w:rsidRPr="00630B13">
        <w:rPr>
          <w:rFonts w:ascii="Times New Roman" w:hAnsi="Times New Roman"/>
          <w:szCs w:val="28"/>
        </w:rPr>
        <w:t>п</w:t>
      </w:r>
      <w:r w:rsidR="004D5CBC" w:rsidRPr="00630B13">
        <w:rPr>
          <w:rFonts w:ascii="Times New Roman" w:hAnsi="Times New Roman"/>
          <w:szCs w:val="28"/>
        </w:rPr>
        <w:t xml:space="preserve">. </w:t>
      </w:r>
      <w:proofErr w:type="gramStart"/>
      <w:r w:rsidR="004D5CBC" w:rsidRPr="00630B13">
        <w:rPr>
          <w:rFonts w:ascii="Times New Roman" w:hAnsi="Times New Roman"/>
          <w:szCs w:val="28"/>
        </w:rPr>
        <w:t>Лазурный</w:t>
      </w:r>
      <w:proofErr w:type="gramEnd"/>
      <w:r w:rsidR="004D5CBC" w:rsidRPr="00630B13">
        <w:rPr>
          <w:rFonts w:ascii="Times New Roman" w:hAnsi="Times New Roman"/>
          <w:szCs w:val="28"/>
        </w:rPr>
        <w:t xml:space="preserve">    </w:t>
      </w:r>
      <w:r w:rsidR="00136EAB" w:rsidRPr="00630B13">
        <w:rPr>
          <w:rFonts w:ascii="Times New Roman" w:hAnsi="Times New Roman"/>
          <w:szCs w:val="28"/>
        </w:rPr>
        <w:t xml:space="preserve">           </w:t>
      </w:r>
      <w:r w:rsidR="00312219" w:rsidRPr="00630B13">
        <w:rPr>
          <w:rFonts w:ascii="Times New Roman" w:hAnsi="Times New Roman"/>
          <w:szCs w:val="28"/>
        </w:rPr>
        <w:t xml:space="preserve">       </w:t>
      </w:r>
      <w:r w:rsidR="00136EAB" w:rsidRPr="00630B13">
        <w:rPr>
          <w:rFonts w:ascii="Times New Roman" w:hAnsi="Times New Roman"/>
          <w:szCs w:val="28"/>
        </w:rPr>
        <w:t xml:space="preserve"> </w:t>
      </w:r>
      <w:r w:rsidR="004D5CBC" w:rsidRPr="00630B13">
        <w:rPr>
          <w:rFonts w:ascii="Times New Roman" w:hAnsi="Times New Roman"/>
          <w:szCs w:val="28"/>
        </w:rPr>
        <w:t xml:space="preserve"> </w:t>
      </w:r>
      <w:r w:rsidR="00B421F9" w:rsidRPr="00630B13">
        <w:rPr>
          <w:rFonts w:ascii="Times New Roman" w:hAnsi="Times New Roman"/>
          <w:szCs w:val="28"/>
        </w:rPr>
        <w:t xml:space="preserve">    № </w:t>
      </w:r>
      <w:r w:rsidR="003A1C9F">
        <w:rPr>
          <w:rFonts w:ascii="Times New Roman" w:hAnsi="Times New Roman"/>
          <w:szCs w:val="28"/>
        </w:rPr>
        <w:t>09-36</w:t>
      </w:r>
    </w:p>
    <w:p w:rsidR="004D5CBC" w:rsidRPr="00630B13" w:rsidRDefault="004D5CBC" w:rsidP="004D5CBC">
      <w:pPr>
        <w:rPr>
          <w:rFonts w:ascii="Times New Roman" w:hAnsi="Times New Roman"/>
          <w:szCs w:val="28"/>
        </w:rPr>
      </w:pPr>
    </w:p>
    <w:p w:rsidR="004D5CBC" w:rsidRPr="00630B13" w:rsidRDefault="004D5CBC" w:rsidP="004D5CBC">
      <w:pPr>
        <w:rPr>
          <w:rFonts w:ascii="Times New Roman" w:hAnsi="Times New Roman"/>
          <w:szCs w:val="28"/>
        </w:rPr>
      </w:pPr>
    </w:p>
    <w:p w:rsidR="002404FC" w:rsidRPr="00630B13" w:rsidRDefault="002404FC" w:rsidP="002404FC">
      <w:pPr>
        <w:pStyle w:val="af8"/>
        <w:spacing w:after="0" w:line="240" w:lineRule="auto"/>
        <w:ind w:left="0" w:firstLine="709"/>
        <w:jc w:val="both"/>
        <w:rPr>
          <w:rFonts w:ascii="Times New Roman" w:hAnsi="Times New Roman"/>
          <w:sz w:val="28"/>
          <w:szCs w:val="28"/>
        </w:rPr>
      </w:pPr>
      <w:r w:rsidRPr="00630B13">
        <w:rPr>
          <w:rFonts w:ascii="Times New Roman" w:hAnsi="Times New Roman"/>
          <w:sz w:val="28"/>
          <w:szCs w:val="28"/>
        </w:rPr>
        <w:t xml:space="preserve">О внесении изменений в решение Лазурненского сельского Совета депутатов  от </w:t>
      </w:r>
      <w:r w:rsidR="00097861">
        <w:rPr>
          <w:rFonts w:ascii="Times New Roman" w:hAnsi="Times New Roman"/>
          <w:sz w:val="28"/>
          <w:szCs w:val="28"/>
        </w:rPr>
        <w:t>07</w:t>
      </w:r>
      <w:r w:rsidRPr="00630B13">
        <w:rPr>
          <w:rFonts w:ascii="Times New Roman" w:hAnsi="Times New Roman"/>
          <w:sz w:val="28"/>
          <w:szCs w:val="28"/>
        </w:rPr>
        <w:t>.</w:t>
      </w:r>
      <w:r w:rsidR="00097861">
        <w:rPr>
          <w:rFonts w:ascii="Times New Roman" w:hAnsi="Times New Roman"/>
          <w:sz w:val="28"/>
          <w:szCs w:val="28"/>
        </w:rPr>
        <w:t>10</w:t>
      </w:r>
      <w:r w:rsidRPr="00630B13">
        <w:rPr>
          <w:rFonts w:ascii="Times New Roman" w:hAnsi="Times New Roman"/>
          <w:sz w:val="28"/>
          <w:szCs w:val="28"/>
        </w:rPr>
        <w:t>.201</w:t>
      </w:r>
      <w:r w:rsidR="00097861">
        <w:rPr>
          <w:rFonts w:ascii="Times New Roman" w:hAnsi="Times New Roman"/>
          <w:sz w:val="28"/>
          <w:szCs w:val="28"/>
        </w:rPr>
        <w:t>3</w:t>
      </w:r>
      <w:r w:rsidRPr="00630B13">
        <w:rPr>
          <w:rFonts w:ascii="Times New Roman" w:hAnsi="Times New Roman"/>
          <w:sz w:val="28"/>
          <w:szCs w:val="28"/>
        </w:rPr>
        <w:t xml:space="preserve"> г №</w:t>
      </w:r>
      <w:r w:rsidR="00097861">
        <w:rPr>
          <w:rFonts w:ascii="Times New Roman" w:hAnsi="Times New Roman"/>
          <w:sz w:val="28"/>
          <w:szCs w:val="28"/>
        </w:rPr>
        <w:t>27</w:t>
      </w:r>
      <w:r w:rsidRPr="00630B13">
        <w:rPr>
          <w:rFonts w:ascii="Times New Roman" w:hAnsi="Times New Roman"/>
          <w:sz w:val="28"/>
          <w:szCs w:val="28"/>
        </w:rPr>
        <w:t>-</w:t>
      </w:r>
      <w:r w:rsidR="00097861">
        <w:rPr>
          <w:rFonts w:ascii="Times New Roman" w:hAnsi="Times New Roman"/>
          <w:sz w:val="28"/>
          <w:szCs w:val="28"/>
        </w:rPr>
        <w:t>105</w:t>
      </w:r>
      <w:r w:rsidRPr="00630B13">
        <w:rPr>
          <w:rFonts w:ascii="Times New Roman" w:hAnsi="Times New Roman"/>
          <w:sz w:val="28"/>
          <w:szCs w:val="28"/>
        </w:rPr>
        <w:t xml:space="preserve"> «Об утверждении Положения «Об оплате труда работников администрации Лазурненского сельсовета, не являющихся лицами, замещающими муниципальные должности, и муниципальными служащими»:</w:t>
      </w:r>
    </w:p>
    <w:p w:rsidR="004D5CBC" w:rsidRPr="00630B13" w:rsidRDefault="004D5CBC" w:rsidP="004D5CBC">
      <w:pPr>
        <w:rPr>
          <w:rFonts w:ascii="Times New Roman" w:hAnsi="Times New Roman"/>
          <w:szCs w:val="28"/>
        </w:rPr>
      </w:pPr>
    </w:p>
    <w:p w:rsidR="004D5CBC" w:rsidRPr="00630B13" w:rsidRDefault="00B421F9" w:rsidP="000E71A0">
      <w:pPr>
        <w:ind w:firstLine="709"/>
        <w:rPr>
          <w:rFonts w:ascii="Times New Roman" w:hAnsi="Times New Roman"/>
          <w:szCs w:val="28"/>
        </w:rPr>
      </w:pPr>
      <w:r w:rsidRPr="00630B13">
        <w:rPr>
          <w:rFonts w:ascii="Times New Roman" w:hAnsi="Times New Roman"/>
          <w:szCs w:val="28"/>
        </w:rPr>
        <w:t xml:space="preserve"> </w:t>
      </w:r>
      <w:r w:rsidR="00872CCB" w:rsidRPr="00630B13">
        <w:rPr>
          <w:rFonts w:ascii="Times New Roman" w:hAnsi="Times New Roman"/>
          <w:szCs w:val="28"/>
        </w:rPr>
        <w:t xml:space="preserve">С целью </w:t>
      </w:r>
      <w:proofErr w:type="gramStart"/>
      <w:r w:rsidR="00872CCB" w:rsidRPr="00630B13">
        <w:rPr>
          <w:rFonts w:ascii="Times New Roman" w:hAnsi="Times New Roman"/>
          <w:szCs w:val="28"/>
        </w:rPr>
        <w:t>совершенствования системы оплаты труда работников бюджетной сферы</w:t>
      </w:r>
      <w:proofErr w:type="gramEnd"/>
      <w:r w:rsidR="000E71A0" w:rsidRPr="00630B13">
        <w:rPr>
          <w:rFonts w:ascii="Times New Roman" w:hAnsi="Times New Roman"/>
          <w:szCs w:val="28"/>
        </w:rPr>
        <w:t xml:space="preserve"> и</w:t>
      </w:r>
      <w:r w:rsidR="00872CCB" w:rsidRPr="00630B13">
        <w:rPr>
          <w:rFonts w:ascii="Times New Roman" w:hAnsi="Times New Roman"/>
          <w:szCs w:val="28"/>
        </w:rPr>
        <w:t xml:space="preserve"> в</w:t>
      </w:r>
      <w:r w:rsidR="004D5CBC" w:rsidRPr="00630B13">
        <w:rPr>
          <w:rFonts w:ascii="Times New Roman" w:hAnsi="Times New Roman"/>
          <w:szCs w:val="28"/>
        </w:rPr>
        <w:t xml:space="preserve"> соответствии со статьей 144 Трудового кодекса Российской Федерации, статьи 86 Бюджетного кодекса Российской Федерации, статьи 53 Федерального закона от 06.10.2003 № 131-ФЗ «Об общих принципах организации местного самоуправления в Р</w:t>
      </w:r>
      <w:r w:rsidR="00872CCB" w:rsidRPr="00630B13">
        <w:rPr>
          <w:rFonts w:ascii="Times New Roman" w:hAnsi="Times New Roman"/>
          <w:szCs w:val="28"/>
        </w:rPr>
        <w:t xml:space="preserve">оссийской Федерации», </w:t>
      </w:r>
      <w:r w:rsidR="00A73F5D">
        <w:rPr>
          <w:rFonts w:ascii="Times New Roman" w:hAnsi="Times New Roman"/>
          <w:szCs w:val="28"/>
        </w:rPr>
        <w:t xml:space="preserve"> </w:t>
      </w:r>
      <w:r w:rsidR="00872CCB" w:rsidRPr="00630B13">
        <w:rPr>
          <w:rFonts w:ascii="Times New Roman" w:hAnsi="Times New Roman"/>
          <w:szCs w:val="28"/>
        </w:rPr>
        <w:t>стать</w:t>
      </w:r>
      <w:r w:rsidR="00E239F1" w:rsidRPr="00630B13">
        <w:rPr>
          <w:rFonts w:ascii="Times New Roman" w:hAnsi="Times New Roman"/>
          <w:szCs w:val="28"/>
        </w:rPr>
        <w:t>ей</w:t>
      </w:r>
      <w:r w:rsidR="00872CCB" w:rsidRPr="00630B13">
        <w:rPr>
          <w:rFonts w:ascii="Times New Roman" w:hAnsi="Times New Roman"/>
          <w:szCs w:val="28"/>
        </w:rPr>
        <w:t xml:space="preserve"> </w:t>
      </w:r>
      <w:r w:rsidR="004D5CBC" w:rsidRPr="00630B13">
        <w:rPr>
          <w:rFonts w:ascii="Times New Roman" w:hAnsi="Times New Roman"/>
          <w:szCs w:val="28"/>
        </w:rPr>
        <w:t>30 Устава сельсовета, Лазурненский сельский Совет депутатов РЕШИЛ:</w:t>
      </w:r>
    </w:p>
    <w:p w:rsidR="000E71A0" w:rsidRPr="00630B13" w:rsidRDefault="000E71A0" w:rsidP="002404FC">
      <w:pPr>
        <w:pStyle w:val="af8"/>
        <w:spacing w:after="0" w:line="240" w:lineRule="auto"/>
        <w:ind w:left="0" w:firstLine="709"/>
        <w:jc w:val="both"/>
        <w:rPr>
          <w:rFonts w:ascii="Times New Roman" w:hAnsi="Times New Roman"/>
          <w:sz w:val="28"/>
          <w:szCs w:val="28"/>
        </w:rPr>
      </w:pPr>
      <w:r w:rsidRPr="00630B13">
        <w:rPr>
          <w:rFonts w:ascii="Times New Roman" w:hAnsi="Times New Roman"/>
          <w:sz w:val="28"/>
          <w:szCs w:val="28"/>
        </w:rPr>
        <w:t>1.</w:t>
      </w:r>
      <w:r w:rsidR="002404FC" w:rsidRPr="00630B13">
        <w:rPr>
          <w:rFonts w:ascii="Times New Roman" w:hAnsi="Times New Roman"/>
          <w:sz w:val="28"/>
          <w:szCs w:val="28"/>
        </w:rPr>
        <w:t xml:space="preserve">Внести изменения в решение Лазурненского сельского Совета депутатов  от </w:t>
      </w:r>
      <w:r w:rsidR="00097861">
        <w:rPr>
          <w:rFonts w:ascii="Times New Roman" w:hAnsi="Times New Roman"/>
          <w:sz w:val="28"/>
          <w:szCs w:val="28"/>
        </w:rPr>
        <w:t>07</w:t>
      </w:r>
      <w:r w:rsidR="002404FC" w:rsidRPr="00630B13">
        <w:rPr>
          <w:rFonts w:ascii="Times New Roman" w:hAnsi="Times New Roman"/>
          <w:sz w:val="28"/>
          <w:szCs w:val="28"/>
        </w:rPr>
        <w:t>.</w:t>
      </w:r>
      <w:r w:rsidR="00097861">
        <w:rPr>
          <w:rFonts w:ascii="Times New Roman" w:hAnsi="Times New Roman"/>
          <w:sz w:val="28"/>
          <w:szCs w:val="28"/>
        </w:rPr>
        <w:t>10</w:t>
      </w:r>
      <w:r w:rsidR="002404FC" w:rsidRPr="00630B13">
        <w:rPr>
          <w:rFonts w:ascii="Times New Roman" w:hAnsi="Times New Roman"/>
          <w:sz w:val="28"/>
          <w:szCs w:val="28"/>
        </w:rPr>
        <w:t>.201</w:t>
      </w:r>
      <w:r w:rsidR="00097861">
        <w:rPr>
          <w:rFonts w:ascii="Times New Roman" w:hAnsi="Times New Roman"/>
          <w:sz w:val="28"/>
          <w:szCs w:val="28"/>
        </w:rPr>
        <w:t>3</w:t>
      </w:r>
      <w:r w:rsidR="002404FC" w:rsidRPr="00630B13">
        <w:rPr>
          <w:rFonts w:ascii="Times New Roman" w:hAnsi="Times New Roman"/>
          <w:sz w:val="28"/>
          <w:szCs w:val="28"/>
        </w:rPr>
        <w:t xml:space="preserve"> г №</w:t>
      </w:r>
      <w:r w:rsidR="00097861">
        <w:rPr>
          <w:rFonts w:ascii="Times New Roman" w:hAnsi="Times New Roman"/>
          <w:sz w:val="28"/>
          <w:szCs w:val="28"/>
        </w:rPr>
        <w:t>27</w:t>
      </w:r>
      <w:r w:rsidR="002404FC" w:rsidRPr="00630B13">
        <w:rPr>
          <w:rFonts w:ascii="Times New Roman" w:hAnsi="Times New Roman"/>
          <w:sz w:val="28"/>
          <w:szCs w:val="28"/>
        </w:rPr>
        <w:t>-</w:t>
      </w:r>
      <w:r w:rsidR="00097861">
        <w:rPr>
          <w:rFonts w:ascii="Times New Roman" w:hAnsi="Times New Roman"/>
          <w:sz w:val="28"/>
          <w:szCs w:val="28"/>
        </w:rPr>
        <w:t>105</w:t>
      </w:r>
      <w:r w:rsidR="002404FC" w:rsidRPr="00630B13">
        <w:rPr>
          <w:rFonts w:ascii="Times New Roman" w:hAnsi="Times New Roman"/>
          <w:sz w:val="28"/>
          <w:szCs w:val="28"/>
        </w:rPr>
        <w:t xml:space="preserve"> «Об утверждении Положения «Об оплате труда работников администрации Лазурненского сельсовета, не являющихся лицами, замещающими муниципальные должности, и муниципальными служащими»:</w:t>
      </w:r>
      <w:r w:rsidR="004D5CBC" w:rsidRPr="00630B13">
        <w:rPr>
          <w:rFonts w:ascii="Times New Roman" w:hAnsi="Times New Roman"/>
          <w:sz w:val="28"/>
          <w:szCs w:val="28"/>
        </w:rPr>
        <w:t xml:space="preserve"> </w:t>
      </w:r>
    </w:p>
    <w:p w:rsidR="004D5CBC" w:rsidRPr="00630B13" w:rsidRDefault="002404FC" w:rsidP="000E71A0">
      <w:pPr>
        <w:pStyle w:val="af8"/>
        <w:spacing w:after="0" w:line="240" w:lineRule="auto"/>
        <w:ind w:left="0" w:firstLine="709"/>
        <w:jc w:val="both"/>
        <w:rPr>
          <w:rFonts w:ascii="Times New Roman" w:hAnsi="Times New Roman"/>
          <w:sz w:val="28"/>
          <w:szCs w:val="28"/>
        </w:rPr>
      </w:pPr>
      <w:r w:rsidRPr="00630B13">
        <w:rPr>
          <w:rFonts w:ascii="Times New Roman" w:hAnsi="Times New Roman"/>
          <w:sz w:val="28"/>
          <w:szCs w:val="28"/>
        </w:rPr>
        <w:t>2</w:t>
      </w:r>
      <w:r w:rsidR="004D5CBC" w:rsidRPr="00630B13">
        <w:rPr>
          <w:rFonts w:ascii="Times New Roman" w:hAnsi="Times New Roman"/>
          <w:sz w:val="28"/>
          <w:szCs w:val="28"/>
        </w:rPr>
        <w:t xml:space="preserve">. Решение вступает в силу со дня его официального опубликования в периодическом печатном издании «Лазурненский вестник» и распространяется на </w:t>
      </w:r>
      <w:proofErr w:type="gramStart"/>
      <w:r w:rsidR="004D5CBC" w:rsidRPr="00630B13">
        <w:rPr>
          <w:rFonts w:ascii="Times New Roman" w:hAnsi="Times New Roman"/>
          <w:sz w:val="28"/>
          <w:szCs w:val="28"/>
        </w:rPr>
        <w:t>правоотношения</w:t>
      </w:r>
      <w:proofErr w:type="gramEnd"/>
      <w:r w:rsidR="004D5CBC" w:rsidRPr="00630B13">
        <w:rPr>
          <w:rFonts w:ascii="Times New Roman" w:hAnsi="Times New Roman"/>
          <w:sz w:val="28"/>
          <w:szCs w:val="28"/>
        </w:rPr>
        <w:t xml:space="preserve"> возникшие с</w:t>
      </w:r>
      <w:r w:rsidR="00B421F9" w:rsidRPr="00630B13">
        <w:rPr>
          <w:rFonts w:ascii="Times New Roman" w:hAnsi="Times New Roman"/>
          <w:sz w:val="28"/>
          <w:szCs w:val="28"/>
        </w:rPr>
        <w:t xml:space="preserve"> </w:t>
      </w:r>
      <w:r w:rsidRPr="00630B13">
        <w:rPr>
          <w:rFonts w:ascii="Times New Roman" w:hAnsi="Times New Roman"/>
          <w:sz w:val="28"/>
          <w:szCs w:val="28"/>
        </w:rPr>
        <w:t>0</w:t>
      </w:r>
      <w:r w:rsidR="004D5CBC" w:rsidRPr="00630B13">
        <w:rPr>
          <w:rFonts w:ascii="Times New Roman" w:hAnsi="Times New Roman"/>
          <w:sz w:val="28"/>
          <w:szCs w:val="28"/>
        </w:rPr>
        <w:t>1</w:t>
      </w:r>
      <w:r w:rsidRPr="00630B13">
        <w:rPr>
          <w:rFonts w:ascii="Times New Roman" w:hAnsi="Times New Roman"/>
          <w:sz w:val="28"/>
          <w:szCs w:val="28"/>
        </w:rPr>
        <w:t xml:space="preserve"> </w:t>
      </w:r>
      <w:r w:rsidR="006611C2">
        <w:rPr>
          <w:rFonts w:ascii="Times New Roman" w:hAnsi="Times New Roman"/>
          <w:sz w:val="28"/>
          <w:szCs w:val="28"/>
        </w:rPr>
        <w:t>октября</w:t>
      </w:r>
      <w:r w:rsidR="004D5CBC" w:rsidRPr="00630B13">
        <w:rPr>
          <w:rFonts w:ascii="Times New Roman" w:hAnsi="Times New Roman"/>
          <w:sz w:val="28"/>
          <w:szCs w:val="28"/>
        </w:rPr>
        <w:t xml:space="preserve"> </w:t>
      </w:r>
      <w:r w:rsidR="000E71A0" w:rsidRPr="00630B13">
        <w:rPr>
          <w:rFonts w:ascii="Times New Roman" w:hAnsi="Times New Roman"/>
          <w:sz w:val="28"/>
          <w:szCs w:val="28"/>
        </w:rPr>
        <w:t xml:space="preserve"> 20</w:t>
      </w:r>
      <w:r w:rsidR="007022BC">
        <w:rPr>
          <w:rFonts w:ascii="Times New Roman" w:hAnsi="Times New Roman"/>
          <w:sz w:val="28"/>
          <w:szCs w:val="28"/>
        </w:rPr>
        <w:t>20</w:t>
      </w:r>
      <w:r w:rsidR="004D5CBC" w:rsidRPr="00630B13">
        <w:rPr>
          <w:rFonts w:ascii="Times New Roman" w:hAnsi="Times New Roman"/>
          <w:sz w:val="28"/>
          <w:szCs w:val="28"/>
        </w:rPr>
        <w:t xml:space="preserve"> года.</w:t>
      </w:r>
    </w:p>
    <w:p w:rsidR="004D5CBC" w:rsidRPr="00630B13" w:rsidRDefault="004D5CBC" w:rsidP="000E71A0">
      <w:pPr>
        <w:ind w:firstLine="709"/>
        <w:rPr>
          <w:rFonts w:ascii="Times New Roman" w:hAnsi="Times New Roman"/>
          <w:szCs w:val="28"/>
        </w:rPr>
      </w:pPr>
    </w:p>
    <w:p w:rsidR="004D5CBC" w:rsidRPr="00630B13" w:rsidRDefault="004D5CBC" w:rsidP="000E71A0">
      <w:pPr>
        <w:ind w:firstLine="709"/>
        <w:rPr>
          <w:rFonts w:ascii="Times New Roman" w:hAnsi="Times New Roman"/>
          <w:szCs w:val="28"/>
        </w:rPr>
      </w:pPr>
    </w:p>
    <w:p w:rsidR="00312219" w:rsidRPr="00630B13" w:rsidRDefault="00312219" w:rsidP="004D5CBC">
      <w:pPr>
        <w:tabs>
          <w:tab w:val="left" w:pos="5970"/>
        </w:tabs>
        <w:rPr>
          <w:rFonts w:ascii="Times New Roman" w:hAnsi="Times New Roman"/>
          <w:szCs w:val="28"/>
        </w:rPr>
      </w:pPr>
    </w:p>
    <w:p w:rsidR="004D5CBC" w:rsidRPr="00630B13" w:rsidRDefault="004D5CBC" w:rsidP="004D5CBC">
      <w:pPr>
        <w:tabs>
          <w:tab w:val="left" w:pos="5970"/>
        </w:tabs>
        <w:rPr>
          <w:rFonts w:ascii="Times New Roman" w:hAnsi="Times New Roman"/>
          <w:szCs w:val="28"/>
        </w:rPr>
      </w:pPr>
      <w:r w:rsidRPr="00630B13">
        <w:rPr>
          <w:rFonts w:ascii="Times New Roman" w:hAnsi="Times New Roman"/>
          <w:szCs w:val="28"/>
        </w:rPr>
        <w:t>Глава Лазурненского сельсовета</w:t>
      </w:r>
      <w:r w:rsidRPr="00630B13">
        <w:rPr>
          <w:rFonts w:ascii="Times New Roman" w:hAnsi="Times New Roman"/>
          <w:szCs w:val="28"/>
        </w:rPr>
        <w:tab/>
        <w:t>А.С.Дементьев</w:t>
      </w:r>
    </w:p>
    <w:p w:rsidR="004D5CBC" w:rsidRPr="00630B13" w:rsidRDefault="004D5CBC" w:rsidP="004D5CBC">
      <w:pPr>
        <w:rPr>
          <w:rFonts w:ascii="Times New Roman" w:hAnsi="Times New Roman"/>
          <w:szCs w:val="28"/>
        </w:rPr>
      </w:pPr>
    </w:p>
    <w:p w:rsidR="004D5CBC" w:rsidRPr="00630B13" w:rsidRDefault="00533539" w:rsidP="004D5CBC">
      <w:pPr>
        <w:tabs>
          <w:tab w:val="left" w:pos="8255"/>
        </w:tabs>
        <w:rPr>
          <w:rFonts w:ascii="Times New Roman" w:hAnsi="Times New Roman"/>
          <w:szCs w:val="28"/>
        </w:rPr>
      </w:pPr>
      <w:r>
        <w:rPr>
          <w:rFonts w:ascii="Times New Roman" w:hAnsi="Times New Roman"/>
          <w:szCs w:val="28"/>
        </w:rPr>
        <w:t>П</w:t>
      </w:r>
      <w:r w:rsidR="004C3F03">
        <w:rPr>
          <w:rFonts w:ascii="Times New Roman" w:hAnsi="Times New Roman"/>
          <w:szCs w:val="28"/>
        </w:rPr>
        <w:t>редседател</w:t>
      </w:r>
      <w:r>
        <w:rPr>
          <w:rFonts w:ascii="Times New Roman" w:hAnsi="Times New Roman"/>
          <w:szCs w:val="28"/>
        </w:rPr>
        <w:t xml:space="preserve">ь Совета депутатов                      </w:t>
      </w:r>
      <w:r w:rsidR="00A73181">
        <w:rPr>
          <w:rFonts w:ascii="Times New Roman" w:hAnsi="Times New Roman"/>
          <w:szCs w:val="28"/>
        </w:rPr>
        <w:t xml:space="preserve">   </w:t>
      </w:r>
      <w:r>
        <w:rPr>
          <w:rFonts w:ascii="Times New Roman" w:hAnsi="Times New Roman"/>
          <w:szCs w:val="28"/>
        </w:rPr>
        <w:t xml:space="preserve">      В.И.Транчукова</w:t>
      </w:r>
    </w:p>
    <w:p w:rsidR="00481A2F" w:rsidRPr="00630B13" w:rsidRDefault="00481A2F" w:rsidP="000E71A0">
      <w:pPr>
        <w:widowControl w:val="0"/>
        <w:autoSpaceDE w:val="0"/>
        <w:autoSpaceDN w:val="0"/>
        <w:adjustRightInd w:val="0"/>
        <w:rPr>
          <w:rFonts w:ascii="Times New Roman" w:hAnsi="Times New Roman"/>
          <w:szCs w:val="28"/>
        </w:rPr>
      </w:pPr>
    </w:p>
    <w:p w:rsidR="00481A2F" w:rsidRPr="00630B13" w:rsidRDefault="00481A2F" w:rsidP="000E71A0">
      <w:pPr>
        <w:widowControl w:val="0"/>
        <w:autoSpaceDE w:val="0"/>
        <w:autoSpaceDN w:val="0"/>
        <w:adjustRightInd w:val="0"/>
        <w:rPr>
          <w:rFonts w:ascii="Times New Roman" w:hAnsi="Times New Roman"/>
          <w:szCs w:val="28"/>
        </w:rPr>
      </w:pPr>
    </w:p>
    <w:p w:rsidR="00481A2F" w:rsidRDefault="00481A2F" w:rsidP="000E71A0">
      <w:pPr>
        <w:widowControl w:val="0"/>
        <w:autoSpaceDE w:val="0"/>
        <w:autoSpaceDN w:val="0"/>
        <w:adjustRightInd w:val="0"/>
        <w:rPr>
          <w:rFonts w:ascii="Times New Roman" w:hAnsi="Times New Roman"/>
          <w:szCs w:val="28"/>
        </w:rPr>
      </w:pPr>
    </w:p>
    <w:p w:rsidR="004C3F03" w:rsidRPr="00630B13" w:rsidRDefault="004C3F03" w:rsidP="000E71A0">
      <w:pPr>
        <w:widowControl w:val="0"/>
        <w:autoSpaceDE w:val="0"/>
        <w:autoSpaceDN w:val="0"/>
        <w:adjustRightInd w:val="0"/>
        <w:rPr>
          <w:rFonts w:ascii="Times New Roman" w:hAnsi="Times New Roman"/>
          <w:szCs w:val="28"/>
        </w:rPr>
      </w:pPr>
    </w:p>
    <w:p w:rsidR="00481A2F" w:rsidRDefault="00481A2F" w:rsidP="000E71A0">
      <w:pPr>
        <w:widowControl w:val="0"/>
        <w:autoSpaceDE w:val="0"/>
        <w:autoSpaceDN w:val="0"/>
        <w:adjustRightInd w:val="0"/>
        <w:rPr>
          <w:rFonts w:ascii="Times New Roman" w:hAnsi="Times New Roman"/>
          <w:szCs w:val="28"/>
        </w:rPr>
      </w:pPr>
    </w:p>
    <w:p w:rsidR="00533539" w:rsidRDefault="00533539" w:rsidP="000E71A0">
      <w:pPr>
        <w:widowControl w:val="0"/>
        <w:autoSpaceDE w:val="0"/>
        <w:autoSpaceDN w:val="0"/>
        <w:adjustRightInd w:val="0"/>
        <w:rPr>
          <w:rFonts w:ascii="Times New Roman" w:hAnsi="Times New Roman"/>
          <w:szCs w:val="28"/>
        </w:rPr>
      </w:pPr>
    </w:p>
    <w:p w:rsidR="00533539" w:rsidRPr="00630B13" w:rsidRDefault="00533539" w:rsidP="000E71A0">
      <w:pPr>
        <w:widowControl w:val="0"/>
        <w:autoSpaceDE w:val="0"/>
        <w:autoSpaceDN w:val="0"/>
        <w:adjustRightInd w:val="0"/>
        <w:rPr>
          <w:rFonts w:ascii="Times New Roman" w:hAnsi="Times New Roman"/>
          <w:szCs w:val="28"/>
        </w:rPr>
      </w:pPr>
    </w:p>
    <w:p w:rsidR="006611C2" w:rsidRDefault="006611C2" w:rsidP="000E71A0">
      <w:pPr>
        <w:widowControl w:val="0"/>
        <w:autoSpaceDE w:val="0"/>
        <w:autoSpaceDN w:val="0"/>
        <w:adjustRightInd w:val="0"/>
        <w:ind w:left="5664"/>
        <w:rPr>
          <w:rFonts w:ascii="Times New Roman" w:hAnsi="Times New Roman"/>
          <w:szCs w:val="28"/>
        </w:rPr>
      </w:pPr>
    </w:p>
    <w:p w:rsidR="001A70FB" w:rsidRPr="00630B13" w:rsidRDefault="00DD7BE9" w:rsidP="000E71A0">
      <w:pPr>
        <w:widowControl w:val="0"/>
        <w:autoSpaceDE w:val="0"/>
        <w:autoSpaceDN w:val="0"/>
        <w:adjustRightInd w:val="0"/>
        <w:ind w:left="5664"/>
        <w:rPr>
          <w:rFonts w:ascii="Times New Roman" w:hAnsi="Times New Roman"/>
          <w:szCs w:val="28"/>
        </w:rPr>
      </w:pPr>
      <w:r w:rsidRPr="00630B13">
        <w:rPr>
          <w:rFonts w:ascii="Times New Roman" w:hAnsi="Times New Roman"/>
          <w:szCs w:val="28"/>
        </w:rPr>
        <w:lastRenderedPageBreak/>
        <w:t xml:space="preserve">Приложение </w:t>
      </w:r>
      <w:r w:rsidR="001A70FB" w:rsidRPr="00630B13">
        <w:rPr>
          <w:rFonts w:ascii="Times New Roman" w:hAnsi="Times New Roman"/>
          <w:szCs w:val="28"/>
        </w:rPr>
        <w:t xml:space="preserve">к </w:t>
      </w:r>
      <w:r w:rsidR="001B4175" w:rsidRPr="00630B13">
        <w:rPr>
          <w:rFonts w:ascii="Times New Roman" w:hAnsi="Times New Roman"/>
          <w:szCs w:val="28"/>
        </w:rPr>
        <w:t>решению</w:t>
      </w:r>
      <w:r w:rsidR="00B421F9" w:rsidRPr="00630B13">
        <w:rPr>
          <w:rFonts w:ascii="Times New Roman" w:hAnsi="Times New Roman"/>
          <w:szCs w:val="28"/>
        </w:rPr>
        <w:t xml:space="preserve"> </w:t>
      </w:r>
      <w:r w:rsidR="001B4175" w:rsidRPr="00630B13">
        <w:rPr>
          <w:rFonts w:ascii="Times New Roman" w:hAnsi="Times New Roman"/>
          <w:szCs w:val="28"/>
        </w:rPr>
        <w:t>Лазурненского</w:t>
      </w:r>
      <w:r w:rsidR="00B421F9" w:rsidRPr="00630B13">
        <w:rPr>
          <w:rFonts w:ascii="Times New Roman" w:hAnsi="Times New Roman"/>
          <w:szCs w:val="28"/>
        </w:rPr>
        <w:t xml:space="preserve"> </w:t>
      </w:r>
      <w:r w:rsidR="001B4175" w:rsidRPr="00630B13">
        <w:rPr>
          <w:rFonts w:ascii="Times New Roman" w:hAnsi="Times New Roman"/>
          <w:szCs w:val="28"/>
        </w:rPr>
        <w:t>сельского Совета депутатов</w:t>
      </w:r>
    </w:p>
    <w:p w:rsidR="001A70FB" w:rsidRPr="00630B13" w:rsidRDefault="000E71A0" w:rsidP="00CD7FCF">
      <w:pPr>
        <w:widowControl w:val="0"/>
        <w:autoSpaceDE w:val="0"/>
        <w:autoSpaceDN w:val="0"/>
        <w:adjustRightInd w:val="0"/>
        <w:ind w:left="5664"/>
        <w:rPr>
          <w:rFonts w:ascii="Times New Roman" w:hAnsi="Times New Roman"/>
          <w:szCs w:val="28"/>
        </w:rPr>
      </w:pPr>
      <w:r w:rsidRPr="00630B13">
        <w:rPr>
          <w:rFonts w:ascii="Times New Roman" w:hAnsi="Times New Roman"/>
          <w:szCs w:val="28"/>
        </w:rPr>
        <w:t xml:space="preserve">от </w:t>
      </w:r>
      <w:r w:rsidR="003A1C9F">
        <w:rPr>
          <w:rFonts w:ascii="Times New Roman" w:hAnsi="Times New Roman"/>
          <w:szCs w:val="28"/>
        </w:rPr>
        <w:t>20.10.</w:t>
      </w:r>
      <w:r w:rsidR="004C3F03">
        <w:rPr>
          <w:rFonts w:ascii="Times New Roman" w:hAnsi="Times New Roman"/>
          <w:szCs w:val="28"/>
        </w:rPr>
        <w:t>202</w:t>
      </w:r>
      <w:r w:rsidR="00C001DA">
        <w:rPr>
          <w:rFonts w:ascii="Times New Roman" w:hAnsi="Times New Roman"/>
          <w:szCs w:val="28"/>
        </w:rPr>
        <w:t>0</w:t>
      </w:r>
      <w:r w:rsidR="007022BC">
        <w:rPr>
          <w:rFonts w:ascii="Times New Roman" w:hAnsi="Times New Roman"/>
          <w:szCs w:val="28"/>
        </w:rPr>
        <w:t xml:space="preserve"> </w:t>
      </w:r>
      <w:r w:rsidR="00554689">
        <w:rPr>
          <w:rFonts w:ascii="Times New Roman" w:hAnsi="Times New Roman"/>
          <w:szCs w:val="28"/>
        </w:rPr>
        <w:t xml:space="preserve"> года</w:t>
      </w:r>
      <w:r w:rsidR="00913429" w:rsidRPr="00630B13">
        <w:rPr>
          <w:rFonts w:ascii="Times New Roman" w:hAnsi="Times New Roman"/>
          <w:szCs w:val="28"/>
        </w:rPr>
        <w:t xml:space="preserve"> </w:t>
      </w:r>
      <w:r w:rsidR="00312219" w:rsidRPr="00630B13">
        <w:rPr>
          <w:rFonts w:ascii="Times New Roman" w:hAnsi="Times New Roman"/>
          <w:szCs w:val="28"/>
        </w:rPr>
        <w:t xml:space="preserve"> </w:t>
      </w:r>
      <w:r w:rsidRPr="00630B13">
        <w:rPr>
          <w:rFonts w:ascii="Times New Roman" w:hAnsi="Times New Roman"/>
          <w:szCs w:val="28"/>
        </w:rPr>
        <w:t xml:space="preserve">№ </w:t>
      </w:r>
      <w:r w:rsidR="003A1C9F">
        <w:rPr>
          <w:rFonts w:ascii="Times New Roman" w:hAnsi="Times New Roman"/>
          <w:szCs w:val="28"/>
        </w:rPr>
        <w:t>09-36</w:t>
      </w:r>
    </w:p>
    <w:p w:rsidR="001B4175" w:rsidRPr="00630B13" w:rsidRDefault="001B4175" w:rsidP="001A70FB">
      <w:pPr>
        <w:widowControl w:val="0"/>
        <w:autoSpaceDE w:val="0"/>
        <w:autoSpaceDN w:val="0"/>
        <w:adjustRightInd w:val="0"/>
        <w:ind w:firstLine="540"/>
        <w:rPr>
          <w:rFonts w:ascii="Times New Roman" w:hAnsi="Times New Roman"/>
          <w:szCs w:val="28"/>
        </w:rPr>
      </w:pPr>
    </w:p>
    <w:p w:rsidR="001A70FB" w:rsidRPr="00630B13" w:rsidRDefault="001A70FB" w:rsidP="00E36D54">
      <w:pPr>
        <w:widowControl w:val="0"/>
        <w:autoSpaceDE w:val="0"/>
        <w:autoSpaceDN w:val="0"/>
        <w:adjustRightInd w:val="0"/>
        <w:ind w:firstLine="540"/>
        <w:jc w:val="center"/>
        <w:rPr>
          <w:rFonts w:ascii="Times New Roman" w:hAnsi="Times New Roman"/>
          <w:szCs w:val="28"/>
        </w:rPr>
      </w:pPr>
      <w:r w:rsidRPr="00630B13">
        <w:rPr>
          <w:rFonts w:ascii="Times New Roman" w:hAnsi="Times New Roman"/>
          <w:szCs w:val="28"/>
        </w:rPr>
        <w:t>ПОЛОЖЕНИЕ</w:t>
      </w:r>
    </w:p>
    <w:p w:rsidR="001A70FB" w:rsidRPr="00630B13" w:rsidRDefault="001A70FB" w:rsidP="00E36D54">
      <w:pPr>
        <w:widowControl w:val="0"/>
        <w:autoSpaceDE w:val="0"/>
        <w:autoSpaceDN w:val="0"/>
        <w:adjustRightInd w:val="0"/>
        <w:ind w:firstLine="540"/>
        <w:jc w:val="center"/>
        <w:rPr>
          <w:rFonts w:ascii="Times New Roman" w:hAnsi="Times New Roman"/>
          <w:szCs w:val="28"/>
        </w:rPr>
      </w:pPr>
      <w:r w:rsidRPr="00630B13">
        <w:rPr>
          <w:rFonts w:ascii="Times New Roman" w:hAnsi="Times New Roman"/>
          <w:szCs w:val="28"/>
        </w:rPr>
        <w:t>ОБ ОПЛАТЕ ТРУДА Р</w:t>
      </w:r>
      <w:r w:rsidR="00DE4700" w:rsidRPr="00630B13">
        <w:rPr>
          <w:rFonts w:ascii="Times New Roman" w:hAnsi="Times New Roman"/>
          <w:szCs w:val="28"/>
        </w:rPr>
        <w:t>АБОТНИКОВ АДМИНИСТРАЦИИ</w:t>
      </w:r>
      <w:r w:rsidR="001B4175" w:rsidRPr="00630B13">
        <w:rPr>
          <w:rFonts w:ascii="Times New Roman" w:hAnsi="Times New Roman"/>
          <w:szCs w:val="28"/>
        </w:rPr>
        <w:t xml:space="preserve"> ЛАЗУРНЕНСКОГО</w:t>
      </w:r>
      <w:r w:rsidR="00B421F9" w:rsidRPr="00630B13">
        <w:rPr>
          <w:rFonts w:ascii="Times New Roman" w:hAnsi="Times New Roman"/>
          <w:szCs w:val="28"/>
        </w:rPr>
        <w:t xml:space="preserve"> </w:t>
      </w:r>
      <w:r w:rsidR="00DE4700" w:rsidRPr="00630B13">
        <w:rPr>
          <w:rFonts w:ascii="Times New Roman" w:hAnsi="Times New Roman"/>
          <w:szCs w:val="28"/>
        </w:rPr>
        <w:t>СЕЛЬСОВЕТА</w:t>
      </w:r>
    </w:p>
    <w:p w:rsidR="001A70FB" w:rsidRPr="00630B13" w:rsidRDefault="001A70FB" w:rsidP="001A70FB">
      <w:pPr>
        <w:widowControl w:val="0"/>
        <w:autoSpaceDE w:val="0"/>
        <w:autoSpaceDN w:val="0"/>
        <w:adjustRightInd w:val="0"/>
        <w:ind w:firstLine="540"/>
        <w:rPr>
          <w:rFonts w:ascii="Times New Roman" w:hAnsi="Times New Roman"/>
          <w:szCs w:val="28"/>
        </w:rPr>
      </w:pPr>
    </w:p>
    <w:p w:rsidR="001A70FB" w:rsidRPr="00630B13" w:rsidRDefault="001A70FB" w:rsidP="001A70FB">
      <w:pPr>
        <w:widowControl w:val="0"/>
        <w:autoSpaceDE w:val="0"/>
        <w:autoSpaceDN w:val="0"/>
        <w:adjustRightInd w:val="0"/>
        <w:ind w:firstLine="540"/>
        <w:rPr>
          <w:rFonts w:ascii="Times New Roman" w:hAnsi="Times New Roman"/>
          <w:szCs w:val="28"/>
        </w:rPr>
      </w:pPr>
    </w:p>
    <w:p w:rsidR="001A70FB" w:rsidRPr="00630B13" w:rsidRDefault="001A70FB" w:rsidP="00E01397">
      <w:pPr>
        <w:widowControl w:val="0"/>
        <w:autoSpaceDE w:val="0"/>
        <w:autoSpaceDN w:val="0"/>
        <w:adjustRightInd w:val="0"/>
        <w:ind w:firstLine="540"/>
        <w:jc w:val="center"/>
        <w:rPr>
          <w:rFonts w:ascii="Times New Roman" w:hAnsi="Times New Roman"/>
          <w:szCs w:val="28"/>
        </w:rPr>
      </w:pPr>
      <w:r w:rsidRPr="00630B13">
        <w:rPr>
          <w:rFonts w:ascii="Times New Roman" w:hAnsi="Times New Roman"/>
          <w:szCs w:val="28"/>
        </w:rPr>
        <w:t>1. ОБЩИЕ ПОЛОЖЕНИЯ</w:t>
      </w:r>
    </w:p>
    <w:p w:rsidR="001A70FB" w:rsidRPr="00630B13" w:rsidRDefault="001A70FB" w:rsidP="001A70FB">
      <w:pPr>
        <w:widowControl w:val="0"/>
        <w:autoSpaceDE w:val="0"/>
        <w:autoSpaceDN w:val="0"/>
        <w:adjustRightInd w:val="0"/>
        <w:ind w:firstLine="540"/>
        <w:rPr>
          <w:rFonts w:ascii="Times New Roman" w:hAnsi="Times New Roman"/>
          <w:szCs w:val="28"/>
        </w:rPr>
      </w:pPr>
    </w:p>
    <w:p w:rsidR="001A70FB" w:rsidRPr="00630B13" w:rsidRDefault="001A70FB" w:rsidP="00DB6F73">
      <w:pPr>
        <w:widowControl w:val="0"/>
        <w:autoSpaceDE w:val="0"/>
        <w:autoSpaceDN w:val="0"/>
        <w:adjustRightInd w:val="0"/>
        <w:ind w:firstLine="539"/>
        <w:rPr>
          <w:rFonts w:ascii="Times New Roman" w:hAnsi="Times New Roman"/>
          <w:szCs w:val="28"/>
        </w:rPr>
      </w:pPr>
      <w:r w:rsidRPr="00630B13">
        <w:rPr>
          <w:rFonts w:ascii="Times New Roman" w:hAnsi="Times New Roman"/>
          <w:szCs w:val="28"/>
        </w:rPr>
        <w:t>1.1. Настоящее положение об оплате труда р</w:t>
      </w:r>
      <w:r w:rsidR="00DE4700" w:rsidRPr="00630B13">
        <w:rPr>
          <w:rFonts w:ascii="Times New Roman" w:hAnsi="Times New Roman"/>
          <w:szCs w:val="28"/>
        </w:rPr>
        <w:t>аботников администрации сельсовета</w:t>
      </w:r>
      <w:r w:rsidRPr="00630B13">
        <w:rPr>
          <w:rFonts w:ascii="Times New Roman" w:hAnsi="Times New Roman"/>
          <w:szCs w:val="28"/>
        </w:rPr>
        <w:t xml:space="preserve"> (далее - положение)</w:t>
      </w:r>
      <w:r w:rsidR="00DE4700" w:rsidRPr="00630B13">
        <w:rPr>
          <w:rFonts w:ascii="Times New Roman" w:hAnsi="Times New Roman"/>
          <w:szCs w:val="28"/>
        </w:rPr>
        <w:t>,</w:t>
      </w:r>
      <w:r w:rsidRPr="00630B13">
        <w:rPr>
          <w:rFonts w:ascii="Times New Roman" w:hAnsi="Times New Roman"/>
          <w:szCs w:val="28"/>
        </w:rPr>
        <w:t xml:space="preserve"> разработано в соответствии с</w:t>
      </w:r>
      <w:r w:rsidR="00B421F9" w:rsidRPr="00630B13">
        <w:rPr>
          <w:rFonts w:ascii="Times New Roman" w:hAnsi="Times New Roman"/>
          <w:szCs w:val="28"/>
        </w:rPr>
        <w:t xml:space="preserve"> </w:t>
      </w:r>
      <w:r w:rsidR="00005712" w:rsidRPr="00630B13">
        <w:rPr>
          <w:rFonts w:ascii="Times New Roman" w:hAnsi="Times New Roman"/>
          <w:szCs w:val="28"/>
        </w:rPr>
        <w:t>Трудовым кодексом Российской Федерации, Бюджетным кодексом Российской Федерации и</w:t>
      </w:r>
      <w:r w:rsidR="00B421F9" w:rsidRPr="00630B13">
        <w:rPr>
          <w:rFonts w:ascii="Times New Roman" w:hAnsi="Times New Roman"/>
          <w:szCs w:val="28"/>
        </w:rPr>
        <w:t xml:space="preserve"> </w:t>
      </w:r>
      <w:r w:rsidR="00005712" w:rsidRPr="00630B13">
        <w:rPr>
          <w:rFonts w:ascii="Times New Roman" w:hAnsi="Times New Roman"/>
          <w:bCs/>
          <w:szCs w:val="28"/>
        </w:rPr>
        <w:t>иными нормативными правовыми актами Российской Федерации и Красноярского края, содержащими нормы трудового права</w:t>
      </w:r>
      <w:r w:rsidR="00DE4700" w:rsidRPr="00630B13">
        <w:rPr>
          <w:rFonts w:ascii="Times New Roman" w:hAnsi="Times New Roman"/>
          <w:szCs w:val="28"/>
        </w:rPr>
        <w:t>. П</w:t>
      </w:r>
      <w:r w:rsidRPr="00630B13">
        <w:rPr>
          <w:rFonts w:ascii="Times New Roman" w:hAnsi="Times New Roman"/>
          <w:szCs w:val="28"/>
        </w:rPr>
        <w:t>рименяется при определении оплаты труда работников ад</w:t>
      </w:r>
      <w:r w:rsidR="00DE4700" w:rsidRPr="00630B13">
        <w:rPr>
          <w:rFonts w:ascii="Times New Roman" w:hAnsi="Times New Roman"/>
          <w:szCs w:val="28"/>
        </w:rPr>
        <w:t>министрации сельсовета</w:t>
      </w:r>
      <w:r w:rsidR="00E01397" w:rsidRPr="00630B13">
        <w:rPr>
          <w:rFonts w:ascii="Times New Roman" w:hAnsi="Times New Roman"/>
          <w:szCs w:val="28"/>
        </w:rPr>
        <w:t xml:space="preserve"> </w:t>
      </w:r>
      <w:r w:rsidRPr="00630B13">
        <w:rPr>
          <w:rFonts w:ascii="Times New Roman" w:hAnsi="Times New Roman"/>
          <w:szCs w:val="28"/>
        </w:rPr>
        <w:t>(далее - учреждения) финансируемых за счет</w:t>
      </w:r>
      <w:r w:rsidR="00B421F9" w:rsidRPr="00630B13">
        <w:rPr>
          <w:rFonts w:ascii="Times New Roman" w:hAnsi="Times New Roman"/>
          <w:szCs w:val="28"/>
        </w:rPr>
        <w:t xml:space="preserve"> </w:t>
      </w:r>
      <w:r w:rsidRPr="00630B13">
        <w:rPr>
          <w:rFonts w:ascii="Times New Roman" w:hAnsi="Times New Roman"/>
          <w:szCs w:val="28"/>
        </w:rPr>
        <w:t>ср</w:t>
      </w:r>
      <w:r w:rsidR="00DE4700" w:rsidRPr="00630B13">
        <w:rPr>
          <w:rFonts w:ascii="Times New Roman" w:hAnsi="Times New Roman"/>
          <w:szCs w:val="28"/>
        </w:rPr>
        <w:t xml:space="preserve">едств бюджета администрации </w:t>
      </w:r>
      <w:r w:rsidR="00270C7D" w:rsidRPr="00630B13">
        <w:rPr>
          <w:rFonts w:ascii="Times New Roman" w:hAnsi="Times New Roman"/>
          <w:szCs w:val="28"/>
        </w:rPr>
        <w:t>Лазурненского</w:t>
      </w:r>
      <w:r w:rsidR="00DE4700" w:rsidRPr="00630B13">
        <w:rPr>
          <w:rFonts w:ascii="Times New Roman" w:hAnsi="Times New Roman"/>
          <w:szCs w:val="28"/>
        </w:rPr>
        <w:t xml:space="preserve"> сельсовета</w:t>
      </w:r>
      <w:r w:rsidRPr="00630B13">
        <w:rPr>
          <w:rFonts w:ascii="Times New Roman" w:hAnsi="Times New Roman"/>
          <w:szCs w:val="28"/>
        </w:rPr>
        <w:t xml:space="preserve"> и включает в себя:</w:t>
      </w:r>
    </w:p>
    <w:p w:rsidR="001A70FB" w:rsidRPr="00630B13" w:rsidRDefault="001A70FB" w:rsidP="00DB6F73">
      <w:pPr>
        <w:widowControl w:val="0"/>
        <w:autoSpaceDE w:val="0"/>
        <w:autoSpaceDN w:val="0"/>
        <w:adjustRightInd w:val="0"/>
        <w:ind w:firstLine="539"/>
        <w:rPr>
          <w:rFonts w:ascii="Times New Roman" w:hAnsi="Times New Roman"/>
          <w:szCs w:val="28"/>
        </w:rPr>
      </w:pPr>
      <w:r w:rsidRPr="00630B13">
        <w:rPr>
          <w:rFonts w:ascii="Times New Roman" w:hAnsi="Times New Roman"/>
          <w:szCs w:val="28"/>
        </w:rPr>
        <w:t>минимальные размеры окладов (должностных окладов), ставок заработной платы работников учреждений, определяемые по квалификационным уровням профессиональных квалификационных групп (далее - ПКГ);</w:t>
      </w:r>
    </w:p>
    <w:p w:rsidR="001A70FB" w:rsidRPr="00630B13" w:rsidRDefault="001A70FB" w:rsidP="00DB6F73">
      <w:pPr>
        <w:widowControl w:val="0"/>
        <w:autoSpaceDE w:val="0"/>
        <w:autoSpaceDN w:val="0"/>
        <w:adjustRightInd w:val="0"/>
        <w:ind w:firstLine="539"/>
        <w:rPr>
          <w:rFonts w:ascii="Times New Roman" w:hAnsi="Times New Roman"/>
          <w:szCs w:val="28"/>
        </w:rPr>
      </w:pPr>
      <w:r w:rsidRPr="00630B13">
        <w:rPr>
          <w:rFonts w:ascii="Times New Roman" w:hAnsi="Times New Roman"/>
          <w:szCs w:val="28"/>
        </w:rPr>
        <w:t>виды, размеры и условия осуществления выплат компенсационного характера;</w:t>
      </w:r>
    </w:p>
    <w:p w:rsidR="001A70FB" w:rsidRPr="00630B13" w:rsidRDefault="001A70FB" w:rsidP="00DB6F73">
      <w:pPr>
        <w:widowControl w:val="0"/>
        <w:autoSpaceDE w:val="0"/>
        <w:autoSpaceDN w:val="0"/>
        <w:adjustRightInd w:val="0"/>
        <w:ind w:firstLine="539"/>
        <w:rPr>
          <w:rFonts w:ascii="Times New Roman" w:hAnsi="Times New Roman"/>
          <w:szCs w:val="28"/>
        </w:rPr>
      </w:pPr>
      <w:r w:rsidRPr="00630B13">
        <w:rPr>
          <w:rFonts w:ascii="Times New Roman" w:hAnsi="Times New Roman"/>
          <w:szCs w:val="28"/>
        </w:rPr>
        <w:t>виды, условия, размер и порядок выплат стимулирующего характера, в том числе критерии оценки результативности и качества труда работников учреждений.</w:t>
      </w:r>
    </w:p>
    <w:p w:rsidR="00A92CBA" w:rsidRPr="00630B13" w:rsidRDefault="00A92CBA" w:rsidP="00DB6F73">
      <w:pPr>
        <w:widowControl w:val="0"/>
        <w:autoSpaceDE w:val="0"/>
        <w:autoSpaceDN w:val="0"/>
        <w:adjustRightInd w:val="0"/>
        <w:ind w:firstLine="539"/>
        <w:rPr>
          <w:rFonts w:ascii="Times New Roman" w:hAnsi="Times New Roman"/>
          <w:szCs w:val="28"/>
        </w:rPr>
      </w:pPr>
      <w:r w:rsidRPr="00630B13">
        <w:rPr>
          <w:rFonts w:ascii="Times New Roman" w:hAnsi="Times New Roman"/>
          <w:szCs w:val="28"/>
        </w:rPr>
        <w:t>условия выплат единовременной материальной помощи;</w:t>
      </w:r>
    </w:p>
    <w:p w:rsidR="00A92CBA" w:rsidRPr="00630B13" w:rsidRDefault="00A92CBA" w:rsidP="00DB6F73">
      <w:pPr>
        <w:widowControl w:val="0"/>
        <w:autoSpaceDE w:val="0"/>
        <w:autoSpaceDN w:val="0"/>
        <w:adjustRightInd w:val="0"/>
        <w:ind w:firstLine="539"/>
        <w:rPr>
          <w:rFonts w:ascii="Times New Roman" w:hAnsi="Times New Roman"/>
          <w:szCs w:val="28"/>
        </w:rPr>
      </w:pPr>
      <w:r w:rsidRPr="00630B13">
        <w:rPr>
          <w:rFonts w:ascii="Times New Roman" w:hAnsi="Times New Roman"/>
          <w:szCs w:val="28"/>
        </w:rPr>
        <w:t>условия оплаты труда руководителя, главного бухгалтера</w:t>
      </w:r>
      <w:r w:rsidR="002031E7" w:rsidRPr="00630B13">
        <w:rPr>
          <w:rFonts w:ascii="Times New Roman" w:hAnsi="Times New Roman"/>
          <w:szCs w:val="28"/>
        </w:rPr>
        <w:t>.</w:t>
      </w:r>
    </w:p>
    <w:p w:rsidR="001A70FB" w:rsidRPr="00630B13" w:rsidRDefault="001A70FB" w:rsidP="00DB6F73">
      <w:pPr>
        <w:widowControl w:val="0"/>
        <w:autoSpaceDE w:val="0"/>
        <w:autoSpaceDN w:val="0"/>
        <w:adjustRightInd w:val="0"/>
        <w:ind w:firstLine="539"/>
        <w:rPr>
          <w:rFonts w:ascii="Times New Roman" w:hAnsi="Times New Roman"/>
          <w:szCs w:val="28"/>
        </w:rPr>
      </w:pPr>
      <w:r w:rsidRPr="00630B13">
        <w:rPr>
          <w:rFonts w:ascii="Times New Roman" w:hAnsi="Times New Roman"/>
          <w:szCs w:val="28"/>
        </w:rPr>
        <w:t>1.2. Оплата труда работников учреждений осуществляется в пределах утвержденных бюджетных ассигнований по фонду оплаты труда.</w:t>
      </w:r>
    </w:p>
    <w:p w:rsidR="00D0260A" w:rsidRPr="00630B13" w:rsidRDefault="001A70FB" w:rsidP="00DB6F73">
      <w:pPr>
        <w:widowControl w:val="0"/>
        <w:autoSpaceDE w:val="0"/>
        <w:autoSpaceDN w:val="0"/>
        <w:adjustRightInd w:val="0"/>
        <w:ind w:firstLine="539"/>
        <w:rPr>
          <w:rFonts w:ascii="Times New Roman" w:hAnsi="Times New Roman"/>
          <w:szCs w:val="28"/>
        </w:rPr>
      </w:pPr>
      <w:r w:rsidRPr="00630B13">
        <w:rPr>
          <w:rFonts w:ascii="Times New Roman" w:hAnsi="Times New Roman"/>
          <w:szCs w:val="28"/>
        </w:rPr>
        <w:t>1.3. Заработная плата работников учреждений предельными размерами не ограничивается.</w:t>
      </w:r>
    </w:p>
    <w:p w:rsidR="00D0260A" w:rsidRPr="00630B13" w:rsidRDefault="00D0260A">
      <w:pPr>
        <w:widowControl w:val="0"/>
        <w:autoSpaceDE w:val="0"/>
        <w:autoSpaceDN w:val="0"/>
        <w:adjustRightInd w:val="0"/>
        <w:jc w:val="center"/>
        <w:outlineLvl w:val="1"/>
        <w:rPr>
          <w:rFonts w:ascii="Times New Roman" w:hAnsi="Times New Roman"/>
          <w:szCs w:val="28"/>
        </w:rPr>
      </w:pPr>
      <w:r w:rsidRPr="00630B13">
        <w:rPr>
          <w:rFonts w:ascii="Times New Roman" w:hAnsi="Times New Roman"/>
          <w:szCs w:val="28"/>
        </w:rPr>
        <w:t>2. МИНИМАЛЬНЫЕ РАЗМЕРЫ</w:t>
      </w:r>
    </w:p>
    <w:p w:rsidR="00D0260A" w:rsidRPr="00630B13" w:rsidRDefault="00D0260A">
      <w:pPr>
        <w:widowControl w:val="0"/>
        <w:autoSpaceDE w:val="0"/>
        <w:autoSpaceDN w:val="0"/>
        <w:adjustRightInd w:val="0"/>
        <w:jc w:val="center"/>
        <w:rPr>
          <w:rFonts w:ascii="Times New Roman" w:hAnsi="Times New Roman"/>
          <w:szCs w:val="28"/>
        </w:rPr>
      </w:pPr>
      <w:r w:rsidRPr="00630B13">
        <w:rPr>
          <w:rFonts w:ascii="Times New Roman" w:hAnsi="Times New Roman"/>
          <w:szCs w:val="28"/>
        </w:rPr>
        <w:t>ОКЛАДОВ (ДОЛЖНОСТНЫХ ОКЛАДОВ), СТАВОК ЗАРАБОТНОЙ ПЛАТЫ</w:t>
      </w:r>
    </w:p>
    <w:p w:rsidR="00D0260A" w:rsidRPr="00630B13" w:rsidRDefault="00D0260A">
      <w:pPr>
        <w:widowControl w:val="0"/>
        <w:autoSpaceDE w:val="0"/>
        <w:autoSpaceDN w:val="0"/>
        <w:adjustRightInd w:val="0"/>
        <w:jc w:val="center"/>
        <w:rPr>
          <w:rFonts w:ascii="Times New Roman" w:hAnsi="Times New Roman"/>
          <w:szCs w:val="28"/>
        </w:rPr>
      </w:pPr>
      <w:r w:rsidRPr="00630B13">
        <w:rPr>
          <w:rFonts w:ascii="Times New Roman" w:hAnsi="Times New Roman"/>
          <w:szCs w:val="28"/>
        </w:rPr>
        <w:t xml:space="preserve">РАБОТНИКАМ УЧРЕЖДЕНИЙ, </w:t>
      </w:r>
      <w:proofErr w:type="gramStart"/>
      <w:r w:rsidRPr="00630B13">
        <w:rPr>
          <w:rFonts w:ascii="Times New Roman" w:hAnsi="Times New Roman"/>
          <w:szCs w:val="28"/>
        </w:rPr>
        <w:t>ОПРЕДЕЛЯЕМЫЕ</w:t>
      </w:r>
      <w:proofErr w:type="gramEnd"/>
      <w:r w:rsidRPr="00630B13">
        <w:rPr>
          <w:rFonts w:ascii="Times New Roman" w:hAnsi="Times New Roman"/>
          <w:szCs w:val="28"/>
        </w:rPr>
        <w:t xml:space="preserve"> ПО КВАЛИФИКАЦИОННЫМ</w:t>
      </w:r>
    </w:p>
    <w:p w:rsidR="00D0260A" w:rsidRPr="00630B13" w:rsidRDefault="00D0260A">
      <w:pPr>
        <w:widowControl w:val="0"/>
        <w:autoSpaceDE w:val="0"/>
        <w:autoSpaceDN w:val="0"/>
        <w:adjustRightInd w:val="0"/>
        <w:jc w:val="center"/>
        <w:rPr>
          <w:rFonts w:ascii="Times New Roman" w:hAnsi="Times New Roman"/>
          <w:szCs w:val="28"/>
        </w:rPr>
      </w:pPr>
      <w:r w:rsidRPr="00630B13">
        <w:rPr>
          <w:rFonts w:ascii="Times New Roman" w:hAnsi="Times New Roman"/>
          <w:szCs w:val="28"/>
        </w:rPr>
        <w:t>УРОВНЯМ ПКГ</w:t>
      </w:r>
      <w:r w:rsidR="000006DA" w:rsidRPr="00630B13">
        <w:rPr>
          <w:rFonts w:ascii="Times New Roman" w:hAnsi="Times New Roman"/>
          <w:szCs w:val="28"/>
        </w:rPr>
        <w:t>.</w:t>
      </w:r>
    </w:p>
    <w:p w:rsidR="000006DA" w:rsidRPr="00630B13" w:rsidRDefault="000006DA">
      <w:pPr>
        <w:widowControl w:val="0"/>
        <w:autoSpaceDE w:val="0"/>
        <w:autoSpaceDN w:val="0"/>
        <w:adjustRightInd w:val="0"/>
        <w:jc w:val="center"/>
        <w:rPr>
          <w:rFonts w:ascii="Times New Roman" w:hAnsi="Times New Roman"/>
          <w:szCs w:val="28"/>
        </w:rPr>
      </w:pPr>
    </w:p>
    <w:p w:rsidR="00A92CBA" w:rsidRPr="00630B13" w:rsidRDefault="00D0260A" w:rsidP="00DB6F73">
      <w:pPr>
        <w:widowControl w:val="0"/>
        <w:autoSpaceDE w:val="0"/>
        <w:autoSpaceDN w:val="0"/>
        <w:adjustRightInd w:val="0"/>
        <w:ind w:firstLine="539"/>
        <w:rPr>
          <w:rFonts w:ascii="Times New Roman" w:hAnsi="Times New Roman"/>
          <w:szCs w:val="28"/>
        </w:rPr>
      </w:pPr>
      <w:r w:rsidRPr="00630B13">
        <w:rPr>
          <w:rFonts w:ascii="Times New Roman" w:hAnsi="Times New Roman"/>
          <w:szCs w:val="28"/>
        </w:rPr>
        <w:t xml:space="preserve">2.1. </w:t>
      </w:r>
      <w:proofErr w:type="gramStart"/>
      <w:r w:rsidRPr="00630B13">
        <w:rPr>
          <w:rFonts w:ascii="Times New Roman" w:hAnsi="Times New Roman"/>
          <w:szCs w:val="28"/>
        </w:rPr>
        <w:t>Минимальные размеры окладов (должностных окладов), ставок заработной платы по общеотраслевым должностям руководителей, специалистов и служащих учреждений</w:t>
      </w:r>
      <w:r w:rsidR="00DE4700" w:rsidRPr="00630B13">
        <w:rPr>
          <w:rFonts w:ascii="Times New Roman" w:hAnsi="Times New Roman"/>
          <w:szCs w:val="28"/>
        </w:rPr>
        <w:t>,</w:t>
      </w:r>
      <w:r w:rsidR="00B421F9" w:rsidRPr="00630B13">
        <w:rPr>
          <w:rFonts w:ascii="Times New Roman" w:hAnsi="Times New Roman"/>
          <w:szCs w:val="28"/>
        </w:rPr>
        <w:t xml:space="preserve"> </w:t>
      </w:r>
      <w:r w:rsidRPr="00630B13">
        <w:rPr>
          <w:rFonts w:ascii="Times New Roman" w:hAnsi="Times New Roman"/>
          <w:szCs w:val="28"/>
        </w:rPr>
        <w:t xml:space="preserve">устанавливаются на основе </w:t>
      </w:r>
      <w:r w:rsidRPr="00630B13">
        <w:rPr>
          <w:rFonts w:ascii="Times New Roman" w:hAnsi="Times New Roman"/>
          <w:szCs w:val="28"/>
        </w:rPr>
        <w:lastRenderedPageBreak/>
        <w:t xml:space="preserve">отнесения занимаемых ими должностей к квалификационным уровням ПКГ, утвержденным Приказом Министерства здравоохранения и социального развития Российской Федерации </w:t>
      </w:r>
      <w:r w:rsidR="00DE4700" w:rsidRPr="00630B13">
        <w:rPr>
          <w:rFonts w:ascii="Times New Roman" w:hAnsi="Times New Roman"/>
          <w:szCs w:val="28"/>
        </w:rPr>
        <w:t>от 29 мая 2008 г. №</w:t>
      </w:r>
      <w:r w:rsidRPr="00630B13">
        <w:rPr>
          <w:rFonts w:ascii="Times New Roman" w:hAnsi="Times New Roman"/>
          <w:szCs w:val="28"/>
        </w:rPr>
        <w:t xml:space="preserve"> 247н "Об утверждении профессиональных квалификационных групп общеотраслевых должностей руководителей, специалистов и служащих",</w:t>
      </w:r>
      <w:r w:rsidR="00A92CBA" w:rsidRPr="00630B13">
        <w:rPr>
          <w:rFonts w:ascii="Times New Roman" w:hAnsi="Times New Roman"/>
          <w:szCs w:val="28"/>
        </w:rPr>
        <w:t xml:space="preserve"> от 29.05.2008 </w:t>
      </w:r>
      <w:hyperlink r:id="rId8" w:history="1">
        <w:r w:rsidR="00DE4700" w:rsidRPr="00630B13">
          <w:rPr>
            <w:rFonts w:ascii="Times New Roman" w:hAnsi="Times New Roman"/>
            <w:szCs w:val="28"/>
          </w:rPr>
          <w:t>№</w:t>
        </w:r>
        <w:r w:rsidR="00A92CBA" w:rsidRPr="00630B13">
          <w:rPr>
            <w:rFonts w:ascii="Times New Roman" w:hAnsi="Times New Roman"/>
            <w:szCs w:val="28"/>
          </w:rPr>
          <w:t xml:space="preserve"> 248н</w:t>
        </w:r>
      </w:hyperlink>
      <w:r w:rsidR="00A92CBA" w:rsidRPr="00630B13">
        <w:rPr>
          <w:rFonts w:ascii="Times New Roman" w:hAnsi="Times New Roman"/>
          <w:szCs w:val="28"/>
        </w:rPr>
        <w:t xml:space="preserve"> "Об утверждении профессиональных квалификационных</w:t>
      </w:r>
      <w:proofErr w:type="gramEnd"/>
      <w:r w:rsidR="00A92CBA" w:rsidRPr="00630B13">
        <w:rPr>
          <w:rFonts w:ascii="Times New Roman" w:hAnsi="Times New Roman"/>
          <w:szCs w:val="28"/>
        </w:rPr>
        <w:t xml:space="preserve"> групп общеотраслевых профессий рабочих",</w:t>
      </w:r>
      <w:r w:rsidRPr="00630B13">
        <w:rPr>
          <w:rFonts w:ascii="Times New Roman" w:hAnsi="Times New Roman"/>
          <w:szCs w:val="28"/>
        </w:rPr>
        <w:t xml:space="preserve"> в соответствии с приложени</w:t>
      </w:r>
      <w:r w:rsidR="00A92CBA" w:rsidRPr="00630B13">
        <w:rPr>
          <w:rFonts w:ascii="Times New Roman" w:hAnsi="Times New Roman"/>
          <w:szCs w:val="28"/>
        </w:rPr>
        <w:t>ями</w:t>
      </w:r>
      <w:r w:rsidR="00DE4700" w:rsidRPr="00630B13">
        <w:rPr>
          <w:rFonts w:ascii="Times New Roman" w:hAnsi="Times New Roman"/>
          <w:szCs w:val="28"/>
        </w:rPr>
        <w:t xml:space="preserve"> №</w:t>
      </w:r>
      <w:r w:rsidRPr="00630B13">
        <w:rPr>
          <w:rFonts w:ascii="Times New Roman" w:hAnsi="Times New Roman"/>
          <w:szCs w:val="28"/>
        </w:rPr>
        <w:t xml:space="preserve"> 1</w:t>
      </w:r>
      <w:r w:rsidR="00A92CBA" w:rsidRPr="00630B13">
        <w:rPr>
          <w:rFonts w:ascii="Times New Roman" w:hAnsi="Times New Roman"/>
          <w:szCs w:val="28"/>
        </w:rPr>
        <w:t xml:space="preserve"> и № 2 </w:t>
      </w:r>
      <w:r w:rsidRPr="00630B13">
        <w:rPr>
          <w:rFonts w:ascii="Times New Roman" w:hAnsi="Times New Roman"/>
          <w:szCs w:val="28"/>
        </w:rPr>
        <w:t>к настоящему Положению</w:t>
      </w:r>
      <w:r w:rsidR="00A92CBA" w:rsidRPr="00630B13">
        <w:rPr>
          <w:rFonts w:ascii="Times New Roman" w:hAnsi="Times New Roman"/>
          <w:szCs w:val="28"/>
        </w:rPr>
        <w:t>.</w:t>
      </w:r>
    </w:p>
    <w:p w:rsidR="00D0260A" w:rsidRPr="00630B13" w:rsidRDefault="00D0260A" w:rsidP="00D32A14">
      <w:pPr>
        <w:widowControl w:val="0"/>
        <w:autoSpaceDE w:val="0"/>
        <w:autoSpaceDN w:val="0"/>
        <w:adjustRightInd w:val="0"/>
        <w:outlineLvl w:val="1"/>
        <w:rPr>
          <w:rFonts w:ascii="Times New Roman" w:hAnsi="Times New Roman"/>
          <w:szCs w:val="28"/>
        </w:rPr>
      </w:pPr>
    </w:p>
    <w:p w:rsidR="00D0260A" w:rsidRPr="00630B13" w:rsidRDefault="00D32A14">
      <w:pPr>
        <w:widowControl w:val="0"/>
        <w:autoSpaceDE w:val="0"/>
        <w:autoSpaceDN w:val="0"/>
        <w:adjustRightInd w:val="0"/>
        <w:jc w:val="center"/>
        <w:outlineLvl w:val="1"/>
        <w:rPr>
          <w:rFonts w:ascii="Times New Roman" w:hAnsi="Times New Roman"/>
          <w:szCs w:val="28"/>
        </w:rPr>
      </w:pPr>
      <w:bookmarkStart w:id="0" w:name="Par143"/>
      <w:bookmarkEnd w:id="0"/>
      <w:r w:rsidRPr="00630B13">
        <w:rPr>
          <w:rFonts w:ascii="Times New Roman" w:hAnsi="Times New Roman"/>
          <w:szCs w:val="28"/>
        </w:rPr>
        <w:t>3</w:t>
      </w:r>
      <w:r w:rsidR="00D0260A" w:rsidRPr="00630B13">
        <w:rPr>
          <w:rFonts w:ascii="Times New Roman" w:hAnsi="Times New Roman"/>
          <w:szCs w:val="28"/>
        </w:rPr>
        <w:t>. ВИДЫ, РАЗМЕРЫ И УСЛОВИЯ ОСУЩЕСТВЛЕНИЯ</w:t>
      </w:r>
    </w:p>
    <w:p w:rsidR="00D0260A" w:rsidRPr="00630B13" w:rsidRDefault="00D0260A">
      <w:pPr>
        <w:widowControl w:val="0"/>
        <w:autoSpaceDE w:val="0"/>
        <w:autoSpaceDN w:val="0"/>
        <w:adjustRightInd w:val="0"/>
        <w:jc w:val="center"/>
        <w:rPr>
          <w:rFonts w:ascii="Times New Roman" w:hAnsi="Times New Roman"/>
          <w:szCs w:val="28"/>
        </w:rPr>
      </w:pPr>
      <w:r w:rsidRPr="00630B13">
        <w:rPr>
          <w:rFonts w:ascii="Times New Roman" w:hAnsi="Times New Roman"/>
          <w:szCs w:val="28"/>
        </w:rPr>
        <w:t>ВЫПЛАТ КОМПЕНСАЦИОННОГО ХАРАКТЕРА</w:t>
      </w:r>
    </w:p>
    <w:p w:rsidR="00D0260A" w:rsidRPr="00630B13" w:rsidRDefault="00D0260A">
      <w:pPr>
        <w:widowControl w:val="0"/>
        <w:autoSpaceDE w:val="0"/>
        <w:autoSpaceDN w:val="0"/>
        <w:adjustRightInd w:val="0"/>
        <w:ind w:firstLine="540"/>
        <w:rPr>
          <w:rFonts w:ascii="Times New Roman" w:hAnsi="Times New Roman"/>
          <w:szCs w:val="28"/>
        </w:rPr>
      </w:pPr>
    </w:p>
    <w:p w:rsidR="00D0260A" w:rsidRPr="00630B13" w:rsidRDefault="00C942C8" w:rsidP="00DB6F73">
      <w:pPr>
        <w:widowControl w:val="0"/>
        <w:autoSpaceDE w:val="0"/>
        <w:autoSpaceDN w:val="0"/>
        <w:adjustRightInd w:val="0"/>
        <w:ind w:firstLine="709"/>
        <w:rPr>
          <w:rFonts w:ascii="Times New Roman" w:hAnsi="Times New Roman"/>
          <w:szCs w:val="28"/>
        </w:rPr>
      </w:pPr>
      <w:r w:rsidRPr="00630B13">
        <w:rPr>
          <w:rFonts w:ascii="Times New Roman" w:hAnsi="Times New Roman"/>
          <w:szCs w:val="28"/>
        </w:rPr>
        <w:t>3</w:t>
      </w:r>
      <w:r w:rsidR="00D0260A" w:rsidRPr="00630B13">
        <w:rPr>
          <w:rFonts w:ascii="Times New Roman" w:hAnsi="Times New Roman"/>
          <w:szCs w:val="28"/>
        </w:rPr>
        <w:t>.1. Работникам учреждений устанавливаются следующие виды выплат компенсационного характера:</w:t>
      </w:r>
    </w:p>
    <w:p w:rsidR="00D0260A" w:rsidRPr="00630B13" w:rsidRDefault="00D0260A" w:rsidP="00DB6F73">
      <w:pPr>
        <w:widowControl w:val="0"/>
        <w:autoSpaceDE w:val="0"/>
        <w:autoSpaceDN w:val="0"/>
        <w:adjustRightInd w:val="0"/>
        <w:ind w:firstLine="709"/>
        <w:rPr>
          <w:rFonts w:ascii="Times New Roman" w:hAnsi="Times New Roman"/>
          <w:szCs w:val="28"/>
        </w:rPr>
      </w:pPr>
      <w:r w:rsidRPr="00630B13">
        <w:rPr>
          <w:rFonts w:ascii="Times New Roman" w:hAnsi="Times New Roman"/>
          <w:szCs w:val="28"/>
        </w:rPr>
        <w:t>выплаты работникам, занятым на тяжелых работах, работах с вредными и (или) опасными и иными особыми условиями труда;</w:t>
      </w:r>
    </w:p>
    <w:p w:rsidR="00D0260A" w:rsidRPr="00630B13" w:rsidRDefault="00D0260A" w:rsidP="00DB6F73">
      <w:pPr>
        <w:widowControl w:val="0"/>
        <w:autoSpaceDE w:val="0"/>
        <w:autoSpaceDN w:val="0"/>
        <w:adjustRightInd w:val="0"/>
        <w:ind w:firstLine="709"/>
        <w:rPr>
          <w:rFonts w:ascii="Times New Roman" w:hAnsi="Times New Roman"/>
          <w:szCs w:val="28"/>
        </w:rPr>
      </w:pPr>
      <w:r w:rsidRPr="00630B13">
        <w:rPr>
          <w:rFonts w:ascii="Times New Roman" w:hAnsi="Times New Roman"/>
          <w:szCs w:val="28"/>
        </w:rPr>
        <w:t>выплаты за работу в местностях с особыми климатическими условиями;</w:t>
      </w:r>
    </w:p>
    <w:p w:rsidR="00D0260A" w:rsidRPr="00630B13" w:rsidRDefault="00D0260A" w:rsidP="00DB6F73">
      <w:pPr>
        <w:widowControl w:val="0"/>
        <w:autoSpaceDE w:val="0"/>
        <w:autoSpaceDN w:val="0"/>
        <w:adjustRightInd w:val="0"/>
        <w:ind w:firstLine="709"/>
        <w:rPr>
          <w:rFonts w:ascii="Times New Roman" w:hAnsi="Times New Roman"/>
          <w:szCs w:val="28"/>
        </w:rPr>
      </w:pPr>
      <w:r w:rsidRPr="00630B13">
        <w:rPr>
          <w:rFonts w:ascii="Times New Roman" w:hAnsi="Times New Roman"/>
          <w:szCs w:val="28"/>
        </w:rPr>
        <w:t>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условиях, отклоняющихся от нормальных);</w:t>
      </w:r>
    </w:p>
    <w:p w:rsidR="00091CD0" w:rsidRPr="00630B13" w:rsidRDefault="00C942C8" w:rsidP="00DB6F73">
      <w:pPr>
        <w:widowControl w:val="0"/>
        <w:autoSpaceDE w:val="0"/>
        <w:autoSpaceDN w:val="0"/>
        <w:adjustRightInd w:val="0"/>
        <w:ind w:firstLine="709"/>
        <w:rPr>
          <w:rFonts w:ascii="Times New Roman" w:hAnsi="Times New Roman"/>
          <w:szCs w:val="28"/>
        </w:rPr>
      </w:pPr>
      <w:r w:rsidRPr="00630B13">
        <w:rPr>
          <w:rFonts w:ascii="Times New Roman" w:hAnsi="Times New Roman"/>
          <w:szCs w:val="28"/>
        </w:rPr>
        <w:t>3</w:t>
      </w:r>
      <w:r w:rsidR="003243FF" w:rsidRPr="00630B13">
        <w:rPr>
          <w:rFonts w:ascii="Times New Roman" w:hAnsi="Times New Roman"/>
          <w:szCs w:val="28"/>
        </w:rPr>
        <w:t xml:space="preserve">.2. Выплаты работникам, занятым на тяжелых работах, работах с вредными и (или) опасными и иными особыми условиями труда </w:t>
      </w:r>
      <w:r w:rsidR="00091CD0" w:rsidRPr="00630B13">
        <w:rPr>
          <w:rFonts w:ascii="Times New Roman" w:hAnsi="Times New Roman"/>
          <w:szCs w:val="28"/>
        </w:rPr>
        <w:t>устанавливается повышенная оплата в соответствии со статьей 147 Трудового кодекса Российской Федерации.</w:t>
      </w:r>
    </w:p>
    <w:p w:rsidR="00D0260A" w:rsidRPr="00630B13" w:rsidRDefault="00C942C8" w:rsidP="00DB6F73">
      <w:pPr>
        <w:widowControl w:val="0"/>
        <w:autoSpaceDE w:val="0"/>
        <w:autoSpaceDN w:val="0"/>
        <w:adjustRightInd w:val="0"/>
        <w:ind w:firstLine="709"/>
        <w:rPr>
          <w:rFonts w:ascii="Times New Roman" w:hAnsi="Times New Roman"/>
          <w:szCs w:val="28"/>
        </w:rPr>
      </w:pPr>
      <w:r w:rsidRPr="00630B13">
        <w:rPr>
          <w:rFonts w:ascii="Times New Roman" w:hAnsi="Times New Roman"/>
          <w:szCs w:val="28"/>
        </w:rPr>
        <w:t>3</w:t>
      </w:r>
      <w:r w:rsidR="00D0260A" w:rsidRPr="00630B13">
        <w:rPr>
          <w:rFonts w:ascii="Times New Roman" w:hAnsi="Times New Roman"/>
          <w:szCs w:val="28"/>
        </w:rPr>
        <w:t>.</w:t>
      </w:r>
      <w:r w:rsidR="001B4175" w:rsidRPr="00630B13">
        <w:rPr>
          <w:rFonts w:ascii="Times New Roman" w:hAnsi="Times New Roman"/>
          <w:szCs w:val="28"/>
        </w:rPr>
        <w:t>3</w:t>
      </w:r>
      <w:r w:rsidR="00D0260A" w:rsidRPr="00630B13">
        <w:rPr>
          <w:rFonts w:ascii="Times New Roman" w:hAnsi="Times New Roman"/>
          <w:szCs w:val="28"/>
        </w:rPr>
        <w:t xml:space="preserve">. </w:t>
      </w:r>
      <w:proofErr w:type="gramStart"/>
      <w:r w:rsidR="00D0260A" w:rsidRPr="00630B13">
        <w:rPr>
          <w:rFonts w:ascii="Times New Roman" w:hAnsi="Times New Roman"/>
          <w:szCs w:val="28"/>
        </w:rPr>
        <w:t>Размер выплаты за совмещение профессий (должностей), расширение зон обслуживания, увеличение объема выполняемых работ и исполнение обязанностей временно отсутствующего работника без освобождения от работы, определенной трудовым договором, определяется по соглашению сторон трудового договора с учетом содержания и (или) объема дополнительной работы</w:t>
      </w:r>
      <w:r w:rsidR="00091CD0" w:rsidRPr="00630B13">
        <w:rPr>
          <w:rFonts w:ascii="Times New Roman" w:hAnsi="Times New Roman"/>
          <w:szCs w:val="28"/>
        </w:rPr>
        <w:t xml:space="preserve"> устанавливается в соответствии со статьей 151 Трудового кодекса Российской Федерации</w:t>
      </w:r>
      <w:r w:rsidR="009233B7" w:rsidRPr="00630B13">
        <w:rPr>
          <w:rFonts w:ascii="Times New Roman" w:hAnsi="Times New Roman"/>
          <w:szCs w:val="28"/>
        </w:rPr>
        <w:t xml:space="preserve"> </w:t>
      </w:r>
      <w:r w:rsidR="00C8419A" w:rsidRPr="00630B13">
        <w:rPr>
          <w:rFonts w:ascii="Times New Roman" w:hAnsi="Times New Roman"/>
          <w:szCs w:val="28"/>
        </w:rPr>
        <w:t>до 125</w:t>
      </w:r>
      <w:r w:rsidR="009233B7" w:rsidRPr="00630B13">
        <w:rPr>
          <w:rFonts w:ascii="Times New Roman" w:hAnsi="Times New Roman"/>
          <w:szCs w:val="28"/>
        </w:rPr>
        <w:t xml:space="preserve"> %</w:t>
      </w:r>
      <w:r w:rsidR="00B421F9" w:rsidRPr="00630B13">
        <w:rPr>
          <w:rFonts w:ascii="Times New Roman" w:hAnsi="Times New Roman"/>
          <w:szCs w:val="28"/>
        </w:rPr>
        <w:t xml:space="preserve"> </w:t>
      </w:r>
      <w:r w:rsidR="00B46D8E" w:rsidRPr="00630B13">
        <w:rPr>
          <w:rFonts w:ascii="Times New Roman" w:hAnsi="Times New Roman"/>
          <w:szCs w:val="28"/>
        </w:rPr>
        <w:t>к окладу (должностному окладу)</w:t>
      </w:r>
      <w:r w:rsidR="00D0260A" w:rsidRPr="00630B13">
        <w:rPr>
          <w:rFonts w:ascii="Times New Roman" w:hAnsi="Times New Roman"/>
          <w:szCs w:val="28"/>
        </w:rPr>
        <w:t>.</w:t>
      </w:r>
      <w:proofErr w:type="gramEnd"/>
    </w:p>
    <w:p w:rsidR="001B4175" w:rsidRPr="00630B13" w:rsidRDefault="001B4175" w:rsidP="00DB6F73">
      <w:pPr>
        <w:widowControl w:val="0"/>
        <w:autoSpaceDE w:val="0"/>
        <w:autoSpaceDN w:val="0"/>
        <w:adjustRightInd w:val="0"/>
        <w:ind w:firstLine="709"/>
        <w:rPr>
          <w:rFonts w:ascii="Times New Roman" w:hAnsi="Times New Roman"/>
          <w:szCs w:val="28"/>
        </w:rPr>
      </w:pPr>
      <w:r w:rsidRPr="00630B13">
        <w:rPr>
          <w:rFonts w:ascii="Times New Roman" w:hAnsi="Times New Roman"/>
          <w:szCs w:val="28"/>
        </w:rPr>
        <w:t>3.3.1Водителям автомобилей, тракториста</w:t>
      </w:r>
      <w:proofErr w:type="gramStart"/>
      <w:r w:rsidRPr="00630B13">
        <w:rPr>
          <w:rFonts w:ascii="Times New Roman" w:hAnsi="Times New Roman"/>
          <w:szCs w:val="28"/>
        </w:rPr>
        <w:t>м-</w:t>
      </w:r>
      <w:proofErr w:type="gramEnd"/>
      <w:r w:rsidR="00B8087F" w:rsidRPr="00630B13">
        <w:rPr>
          <w:rFonts w:ascii="Times New Roman" w:hAnsi="Times New Roman"/>
          <w:szCs w:val="28"/>
        </w:rPr>
        <w:t xml:space="preserve"> </w:t>
      </w:r>
      <w:r w:rsidRPr="00630B13">
        <w:rPr>
          <w:rFonts w:ascii="Times New Roman" w:hAnsi="Times New Roman"/>
          <w:szCs w:val="28"/>
        </w:rPr>
        <w:t>за ненормированный рабочий день до 50 процентов от оклада(должностного оклада)</w:t>
      </w:r>
      <w:r w:rsidR="000E71A0" w:rsidRPr="00630B13">
        <w:rPr>
          <w:rFonts w:ascii="Times New Roman" w:hAnsi="Times New Roman"/>
          <w:szCs w:val="28"/>
        </w:rPr>
        <w:t>.</w:t>
      </w:r>
    </w:p>
    <w:p w:rsidR="00D0260A" w:rsidRPr="00630B13" w:rsidRDefault="00C942C8" w:rsidP="00DB6F73">
      <w:pPr>
        <w:widowControl w:val="0"/>
        <w:autoSpaceDE w:val="0"/>
        <w:autoSpaceDN w:val="0"/>
        <w:adjustRightInd w:val="0"/>
        <w:ind w:firstLine="709"/>
        <w:rPr>
          <w:rFonts w:ascii="Times New Roman" w:hAnsi="Times New Roman"/>
          <w:szCs w:val="28"/>
        </w:rPr>
      </w:pPr>
      <w:r w:rsidRPr="00630B13">
        <w:rPr>
          <w:rFonts w:ascii="Times New Roman" w:hAnsi="Times New Roman"/>
          <w:szCs w:val="28"/>
        </w:rPr>
        <w:t>3</w:t>
      </w:r>
      <w:r w:rsidR="00D0260A" w:rsidRPr="00630B13">
        <w:rPr>
          <w:rFonts w:ascii="Times New Roman" w:hAnsi="Times New Roman"/>
          <w:szCs w:val="28"/>
        </w:rPr>
        <w:t>.</w:t>
      </w:r>
      <w:r w:rsidR="001B4175" w:rsidRPr="00630B13">
        <w:rPr>
          <w:rFonts w:ascii="Times New Roman" w:hAnsi="Times New Roman"/>
          <w:szCs w:val="28"/>
        </w:rPr>
        <w:t>4</w:t>
      </w:r>
      <w:r w:rsidR="00D0260A" w:rsidRPr="00630B13">
        <w:rPr>
          <w:rFonts w:ascii="Times New Roman" w:hAnsi="Times New Roman"/>
          <w:szCs w:val="28"/>
        </w:rPr>
        <w:t>. Работникам, привлекавшимся к сверхурочной работе, устанавливается повышенная оплата в соответствии со статьей 152 Трудового кодекса Российской Федерации.</w:t>
      </w:r>
    </w:p>
    <w:p w:rsidR="00D0260A" w:rsidRPr="00630B13" w:rsidRDefault="00C942C8" w:rsidP="00DB6F73">
      <w:pPr>
        <w:widowControl w:val="0"/>
        <w:autoSpaceDE w:val="0"/>
        <w:autoSpaceDN w:val="0"/>
        <w:adjustRightInd w:val="0"/>
        <w:ind w:firstLine="709"/>
        <w:rPr>
          <w:rFonts w:ascii="Times New Roman" w:hAnsi="Times New Roman"/>
          <w:szCs w:val="28"/>
        </w:rPr>
      </w:pPr>
      <w:r w:rsidRPr="00630B13">
        <w:rPr>
          <w:rFonts w:ascii="Times New Roman" w:hAnsi="Times New Roman"/>
          <w:szCs w:val="28"/>
        </w:rPr>
        <w:t>3</w:t>
      </w:r>
      <w:r w:rsidR="00D0260A" w:rsidRPr="00630B13">
        <w:rPr>
          <w:rFonts w:ascii="Times New Roman" w:hAnsi="Times New Roman"/>
          <w:szCs w:val="28"/>
        </w:rPr>
        <w:t xml:space="preserve">.5. </w:t>
      </w:r>
      <w:proofErr w:type="gramStart"/>
      <w:r w:rsidR="00D0260A" w:rsidRPr="00630B13">
        <w:rPr>
          <w:rFonts w:ascii="Times New Roman" w:hAnsi="Times New Roman"/>
          <w:szCs w:val="28"/>
        </w:rPr>
        <w:t>Работникам учреждений, привлекавшимся к работе в выходные или праздничные и нерабочие праздничные дни устанавливается</w:t>
      </w:r>
      <w:proofErr w:type="gramEnd"/>
      <w:r w:rsidR="00D0260A" w:rsidRPr="00630B13">
        <w:rPr>
          <w:rFonts w:ascii="Times New Roman" w:hAnsi="Times New Roman"/>
          <w:szCs w:val="28"/>
        </w:rPr>
        <w:t xml:space="preserve"> повышенная оплата в соответствии со статьей 153 Трудового кодекса Российской Федерации.</w:t>
      </w:r>
    </w:p>
    <w:p w:rsidR="00D0260A" w:rsidRPr="00630B13" w:rsidRDefault="00C942C8" w:rsidP="00DB6F73">
      <w:pPr>
        <w:widowControl w:val="0"/>
        <w:autoSpaceDE w:val="0"/>
        <w:autoSpaceDN w:val="0"/>
        <w:adjustRightInd w:val="0"/>
        <w:ind w:firstLine="709"/>
        <w:rPr>
          <w:rFonts w:ascii="Times New Roman" w:hAnsi="Times New Roman"/>
          <w:szCs w:val="28"/>
        </w:rPr>
      </w:pPr>
      <w:r w:rsidRPr="00630B13">
        <w:rPr>
          <w:rFonts w:ascii="Times New Roman" w:hAnsi="Times New Roman"/>
          <w:szCs w:val="28"/>
        </w:rPr>
        <w:t>3</w:t>
      </w:r>
      <w:r w:rsidR="00D0260A" w:rsidRPr="00630B13">
        <w:rPr>
          <w:rFonts w:ascii="Times New Roman" w:hAnsi="Times New Roman"/>
          <w:szCs w:val="28"/>
        </w:rPr>
        <w:t>.6. Работникам, имеющим постоянный доступ к сведениям, составляющим государственную тайну со степенью секретности:</w:t>
      </w:r>
    </w:p>
    <w:p w:rsidR="00D343A7" w:rsidRPr="00630B13" w:rsidRDefault="00D343A7" w:rsidP="00D343A7">
      <w:pPr>
        <w:widowControl w:val="0"/>
        <w:autoSpaceDE w:val="0"/>
        <w:autoSpaceDN w:val="0"/>
        <w:adjustRightInd w:val="0"/>
        <w:ind w:firstLine="709"/>
        <w:rPr>
          <w:rFonts w:ascii="Times New Roman" w:hAnsi="Times New Roman"/>
          <w:szCs w:val="28"/>
        </w:rPr>
      </w:pPr>
      <w:r>
        <w:rPr>
          <w:rFonts w:ascii="Times New Roman" w:hAnsi="Times New Roman"/>
          <w:szCs w:val="28"/>
        </w:rPr>
        <w:lastRenderedPageBreak/>
        <w:t xml:space="preserve">«особой важности» </w:t>
      </w:r>
      <w:r w:rsidRPr="00630B13">
        <w:rPr>
          <w:rFonts w:ascii="Times New Roman" w:hAnsi="Times New Roman"/>
          <w:szCs w:val="28"/>
        </w:rPr>
        <w:t xml:space="preserve">- ежемесячно устанавливается надбавка в размере </w:t>
      </w:r>
      <w:r>
        <w:rPr>
          <w:rFonts w:ascii="Times New Roman" w:hAnsi="Times New Roman"/>
          <w:szCs w:val="28"/>
        </w:rPr>
        <w:t>25</w:t>
      </w:r>
      <w:r w:rsidRPr="00630B13">
        <w:rPr>
          <w:rFonts w:ascii="Times New Roman" w:hAnsi="Times New Roman"/>
          <w:szCs w:val="28"/>
        </w:rPr>
        <w:t>% к окладу (должностному окладу);</w:t>
      </w:r>
    </w:p>
    <w:p w:rsidR="00D343A7" w:rsidRPr="00630B13" w:rsidRDefault="00D343A7" w:rsidP="00D343A7">
      <w:pPr>
        <w:widowControl w:val="0"/>
        <w:autoSpaceDE w:val="0"/>
        <w:autoSpaceDN w:val="0"/>
        <w:adjustRightInd w:val="0"/>
        <w:ind w:firstLine="709"/>
        <w:rPr>
          <w:rFonts w:ascii="Times New Roman" w:hAnsi="Times New Roman"/>
          <w:szCs w:val="28"/>
        </w:rPr>
      </w:pPr>
      <w:r w:rsidRPr="00630B13">
        <w:rPr>
          <w:rFonts w:ascii="Times New Roman" w:hAnsi="Times New Roman"/>
          <w:szCs w:val="28"/>
        </w:rPr>
        <w:t>"совершенно секретно" - ежемесячно устанавливается надбавка в размере 20% к окладу (должностному окладу)</w:t>
      </w:r>
      <w:r>
        <w:rPr>
          <w:rFonts w:ascii="Times New Roman" w:hAnsi="Times New Roman"/>
          <w:szCs w:val="28"/>
        </w:rPr>
        <w:t>;</w:t>
      </w:r>
    </w:p>
    <w:p w:rsidR="00D0260A" w:rsidRPr="00630B13" w:rsidRDefault="00D0260A" w:rsidP="00DB6F73">
      <w:pPr>
        <w:widowControl w:val="0"/>
        <w:autoSpaceDE w:val="0"/>
        <w:autoSpaceDN w:val="0"/>
        <w:adjustRightInd w:val="0"/>
        <w:ind w:firstLine="709"/>
        <w:rPr>
          <w:rFonts w:ascii="Times New Roman" w:hAnsi="Times New Roman"/>
          <w:szCs w:val="28"/>
        </w:rPr>
      </w:pPr>
      <w:r w:rsidRPr="00630B13">
        <w:rPr>
          <w:rFonts w:ascii="Times New Roman" w:hAnsi="Times New Roman"/>
          <w:szCs w:val="28"/>
        </w:rPr>
        <w:t>"секретно" - ежемесячно устанавливается надбавка в размере 10%</w:t>
      </w:r>
      <w:r w:rsidR="00D343A7">
        <w:rPr>
          <w:rFonts w:ascii="Times New Roman" w:hAnsi="Times New Roman"/>
          <w:szCs w:val="28"/>
        </w:rPr>
        <w:t xml:space="preserve"> к окладу (должностному окладу).</w:t>
      </w:r>
    </w:p>
    <w:p w:rsidR="00E031D4" w:rsidRPr="00630B13" w:rsidRDefault="00C942C8" w:rsidP="00DB6F73">
      <w:pPr>
        <w:widowControl w:val="0"/>
        <w:autoSpaceDE w:val="0"/>
        <w:autoSpaceDN w:val="0"/>
        <w:adjustRightInd w:val="0"/>
        <w:ind w:firstLine="709"/>
        <w:rPr>
          <w:rFonts w:ascii="Times New Roman" w:hAnsi="Times New Roman"/>
          <w:szCs w:val="28"/>
        </w:rPr>
      </w:pPr>
      <w:r w:rsidRPr="00630B13">
        <w:rPr>
          <w:rFonts w:ascii="Times New Roman" w:hAnsi="Times New Roman"/>
          <w:szCs w:val="28"/>
        </w:rPr>
        <w:t>3</w:t>
      </w:r>
      <w:r w:rsidR="00E031D4" w:rsidRPr="00630B13">
        <w:rPr>
          <w:rFonts w:ascii="Times New Roman" w:hAnsi="Times New Roman"/>
          <w:szCs w:val="28"/>
        </w:rPr>
        <w:t>.7. Дополнительно к ежемесячной процентной надбавк</w:t>
      </w:r>
      <w:r w:rsidR="00C31316" w:rsidRPr="00630B13">
        <w:rPr>
          <w:rFonts w:ascii="Times New Roman" w:hAnsi="Times New Roman"/>
          <w:szCs w:val="28"/>
        </w:rPr>
        <w:t>е</w:t>
      </w:r>
      <w:r w:rsidR="00E031D4" w:rsidRPr="00630B13">
        <w:rPr>
          <w:rFonts w:ascii="Times New Roman" w:hAnsi="Times New Roman"/>
          <w:szCs w:val="28"/>
        </w:rPr>
        <w:t xml:space="preserve"> к окладу (должностному окладу), предусмотренной пунктом</w:t>
      </w:r>
      <w:r w:rsidR="00B421F9" w:rsidRPr="00630B13">
        <w:rPr>
          <w:rFonts w:ascii="Times New Roman" w:hAnsi="Times New Roman"/>
          <w:szCs w:val="28"/>
        </w:rPr>
        <w:t xml:space="preserve"> </w:t>
      </w:r>
      <w:r w:rsidRPr="00630B13">
        <w:rPr>
          <w:rFonts w:ascii="Times New Roman" w:hAnsi="Times New Roman"/>
          <w:szCs w:val="28"/>
        </w:rPr>
        <w:t>3</w:t>
      </w:r>
      <w:r w:rsidR="00091CD0" w:rsidRPr="00630B13">
        <w:rPr>
          <w:rFonts w:ascii="Times New Roman" w:hAnsi="Times New Roman"/>
          <w:szCs w:val="28"/>
        </w:rPr>
        <w:t>.</w:t>
      </w:r>
      <w:r w:rsidR="0073253D" w:rsidRPr="00630B13">
        <w:rPr>
          <w:rFonts w:ascii="Times New Roman" w:hAnsi="Times New Roman"/>
          <w:szCs w:val="28"/>
        </w:rPr>
        <w:t>6</w:t>
      </w:r>
      <w:r w:rsidR="00E031D4" w:rsidRPr="00630B13">
        <w:rPr>
          <w:rFonts w:ascii="Times New Roman" w:hAnsi="Times New Roman"/>
          <w:szCs w:val="28"/>
        </w:rPr>
        <w:t>.</w:t>
      </w:r>
      <w:r w:rsidR="00B421F9" w:rsidRPr="00630B13">
        <w:rPr>
          <w:rFonts w:ascii="Times New Roman" w:hAnsi="Times New Roman"/>
          <w:szCs w:val="28"/>
        </w:rPr>
        <w:t xml:space="preserve"> </w:t>
      </w:r>
      <w:r w:rsidR="00E031D4" w:rsidRPr="00630B13">
        <w:rPr>
          <w:rFonts w:ascii="Times New Roman" w:hAnsi="Times New Roman"/>
          <w:szCs w:val="28"/>
        </w:rPr>
        <w:t>настоящего</w:t>
      </w:r>
      <w:r w:rsidR="00B421F9" w:rsidRPr="00630B13">
        <w:rPr>
          <w:rFonts w:ascii="Times New Roman" w:hAnsi="Times New Roman"/>
          <w:szCs w:val="28"/>
        </w:rPr>
        <w:t xml:space="preserve"> </w:t>
      </w:r>
      <w:r w:rsidR="00E031D4" w:rsidRPr="00630B13">
        <w:rPr>
          <w:rFonts w:ascii="Times New Roman" w:hAnsi="Times New Roman"/>
          <w:szCs w:val="28"/>
        </w:rPr>
        <w:t>Положения</w:t>
      </w:r>
      <w:r w:rsidR="00091CD0" w:rsidRPr="00630B13">
        <w:rPr>
          <w:rFonts w:ascii="Times New Roman" w:hAnsi="Times New Roman"/>
          <w:szCs w:val="28"/>
        </w:rPr>
        <w:t>,</w:t>
      </w:r>
      <w:r w:rsidR="00B421F9" w:rsidRPr="00630B13">
        <w:rPr>
          <w:rFonts w:ascii="Times New Roman" w:hAnsi="Times New Roman"/>
          <w:szCs w:val="28"/>
        </w:rPr>
        <w:t xml:space="preserve"> </w:t>
      </w:r>
      <w:r w:rsidR="00E031D4" w:rsidRPr="00630B13">
        <w:rPr>
          <w:rFonts w:ascii="Times New Roman" w:hAnsi="Times New Roman"/>
          <w:szCs w:val="28"/>
        </w:rPr>
        <w:t xml:space="preserve">выплачивается процентная надбавка к должностному окладу за стаж работы в структурных подразделениях </w:t>
      </w:r>
      <w:r w:rsidR="004A673E" w:rsidRPr="00630B13">
        <w:rPr>
          <w:rFonts w:ascii="Times New Roman" w:hAnsi="Times New Roman"/>
          <w:szCs w:val="28"/>
        </w:rPr>
        <w:t xml:space="preserve">и на отдельных должностях </w:t>
      </w:r>
      <w:r w:rsidR="00E031D4" w:rsidRPr="00630B13">
        <w:rPr>
          <w:rFonts w:ascii="Times New Roman" w:hAnsi="Times New Roman"/>
          <w:szCs w:val="28"/>
        </w:rPr>
        <w:t>по защите государственной тайны</w:t>
      </w:r>
      <w:r w:rsidR="004A673E" w:rsidRPr="00630B13">
        <w:rPr>
          <w:rFonts w:ascii="Times New Roman" w:hAnsi="Times New Roman"/>
          <w:szCs w:val="28"/>
        </w:rPr>
        <w:t>:</w:t>
      </w:r>
    </w:p>
    <w:p w:rsidR="004A673E" w:rsidRPr="00630B13" w:rsidRDefault="004A673E" w:rsidP="00DB6F73">
      <w:pPr>
        <w:widowControl w:val="0"/>
        <w:autoSpaceDE w:val="0"/>
        <w:autoSpaceDN w:val="0"/>
        <w:adjustRightInd w:val="0"/>
        <w:ind w:firstLine="709"/>
        <w:rPr>
          <w:rFonts w:ascii="Times New Roman" w:hAnsi="Times New Roman"/>
          <w:szCs w:val="28"/>
        </w:rPr>
      </w:pPr>
      <w:r w:rsidRPr="00630B13">
        <w:rPr>
          <w:rFonts w:ascii="Times New Roman" w:hAnsi="Times New Roman"/>
          <w:szCs w:val="28"/>
        </w:rPr>
        <w:t>При стаже от 1 до 5 лет - в размере 5% к окладу (должностному окладу);</w:t>
      </w:r>
    </w:p>
    <w:p w:rsidR="004A673E" w:rsidRPr="00630B13" w:rsidRDefault="004A673E" w:rsidP="00DB6F73">
      <w:pPr>
        <w:widowControl w:val="0"/>
        <w:autoSpaceDE w:val="0"/>
        <w:autoSpaceDN w:val="0"/>
        <w:adjustRightInd w:val="0"/>
        <w:ind w:firstLine="709"/>
        <w:rPr>
          <w:rFonts w:ascii="Times New Roman" w:hAnsi="Times New Roman"/>
          <w:szCs w:val="28"/>
        </w:rPr>
      </w:pPr>
      <w:r w:rsidRPr="00630B13">
        <w:rPr>
          <w:rFonts w:ascii="Times New Roman" w:hAnsi="Times New Roman"/>
          <w:szCs w:val="28"/>
        </w:rPr>
        <w:t>При стаже от 5 до 10 лет - в размере 10% к окладу (должностному окладу);</w:t>
      </w:r>
    </w:p>
    <w:p w:rsidR="007C59ED" w:rsidRPr="00630B13" w:rsidRDefault="004A673E" w:rsidP="00DB6F73">
      <w:pPr>
        <w:widowControl w:val="0"/>
        <w:autoSpaceDE w:val="0"/>
        <w:autoSpaceDN w:val="0"/>
        <w:adjustRightInd w:val="0"/>
        <w:ind w:firstLine="709"/>
        <w:rPr>
          <w:rFonts w:ascii="Times New Roman" w:hAnsi="Times New Roman"/>
          <w:szCs w:val="28"/>
        </w:rPr>
      </w:pPr>
      <w:r w:rsidRPr="00630B13">
        <w:rPr>
          <w:rFonts w:ascii="Times New Roman" w:hAnsi="Times New Roman"/>
          <w:szCs w:val="28"/>
        </w:rPr>
        <w:t>При стаже от 10 лет и выше - в размере 15% к окладу (должностному окладу);</w:t>
      </w:r>
    </w:p>
    <w:p w:rsidR="00D0260A" w:rsidRPr="00630B13" w:rsidRDefault="00C942C8" w:rsidP="00DB6F73">
      <w:pPr>
        <w:widowControl w:val="0"/>
        <w:autoSpaceDE w:val="0"/>
        <w:autoSpaceDN w:val="0"/>
        <w:adjustRightInd w:val="0"/>
        <w:ind w:firstLine="709"/>
        <w:rPr>
          <w:rFonts w:ascii="Times New Roman" w:hAnsi="Times New Roman"/>
          <w:szCs w:val="28"/>
        </w:rPr>
      </w:pPr>
      <w:r w:rsidRPr="00630B13">
        <w:rPr>
          <w:rFonts w:ascii="Times New Roman" w:hAnsi="Times New Roman"/>
          <w:szCs w:val="28"/>
        </w:rPr>
        <w:t>3</w:t>
      </w:r>
      <w:r w:rsidR="00D0260A" w:rsidRPr="00630B13">
        <w:rPr>
          <w:rFonts w:ascii="Times New Roman" w:hAnsi="Times New Roman"/>
          <w:szCs w:val="28"/>
        </w:rPr>
        <w:t>.</w:t>
      </w:r>
      <w:r w:rsidRPr="00630B13">
        <w:rPr>
          <w:rFonts w:ascii="Times New Roman" w:hAnsi="Times New Roman"/>
          <w:szCs w:val="28"/>
        </w:rPr>
        <w:t>8</w:t>
      </w:r>
      <w:r w:rsidR="00D0260A" w:rsidRPr="00630B13">
        <w:rPr>
          <w:rFonts w:ascii="Times New Roman" w:hAnsi="Times New Roman"/>
          <w:szCs w:val="28"/>
        </w:rPr>
        <w:t xml:space="preserve">. </w:t>
      </w:r>
      <w:r w:rsidRPr="00630B13">
        <w:rPr>
          <w:rFonts w:ascii="Times New Roman" w:hAnsi="Times New Roman"/>
          <w:szCs w:val="28"/>
        </w:rPr>
        <w:t>К</w:t>
      </w:r>
      <w:r w:rsidR="00D0260A" w:rsidRPr="00630B13">
        <w:rPr>
          <w:rFonts w:ascii="Times New Roman" w:hAnsi="Times New Roman"/>
          <w:szCs w:val="28"/>
        </w:rPr>
        <w:t xml:space="preserve"> заработной плате работников учреждений устанавливаются районный коэффициент, процентная надбавка к заработной плате за стаж работы в районах Крайнего Севера и приравненных к ним местностях или надбавка за работу в местностях с особыми климатическими условиями</w:t>
      </w:r>
      <w:r w:rsidRPr="00630B13">
        <w:rPr>
          <w:rFonts w:ascii="Times New Roman" w:hAnsi="Times New Roman"/>
          <w:szCs w:val="28"/>
        </w:rPr>
        <w:t>, в соответствии с</w:t>
      </w:r>
      <w:r w:rsidR="0091612A" w:rsidRPr="00630B13">
        <w:rPr>
          <w:rFonts w:ascii="Times New Roman" w:hAnsi="Times New Roman"/>
          <w:szCs w:val="28"/>
        </w:rPr>
        <w:t xml:space="preserve"> </w:t>
      </w:r>
      <w:r w:rsidRPr="00630B13">
        <w:rPr>
          <w:rFonts w:ascii="Times New Roman" w:hAnsi="Times New Roman"/>
          <w:szCs w:val="28"/>
        </w:rPr>
        <w:t>действующим законодательством Российской Федерации и Красноярского края</w:t>
      </w:r>
      <w:r w:rsidR="00D0260A" w:rsidRPr="00630B13">
        <w:rPr>
          <w:rFonts w:ascii="Times New Roman" w:hAnsi="Times New Roman"/>
          <w:szCs w:val="28"/>
        </w:rPr>
        <w:t>.</w:t>
      </w:r>
    </w:p>
    <w:p w:rsidR="00D0260A" w:rsidRPr="00630B13" w:rsidRDefault="00C942C8">
      <w:pPr>
        <w:widowControl w:val="0"/>
        <w:autoSpaceDE w:val="0"/>
        <w:autoSpaceDN w:val="0"/>
        <w:adjustRightInd w:val="0"/>
        <w:jc w:val="center"/>
        <w:outlineLvl w:val="1"/>
        <w:rPr>
          <w:rFonts w:ascii="Times New Roman" w:hAnsi="Times New Roman"/>
          <w:szCs w:val="28"/>
        </w:rPr>
      </w:pPr>
      <w:r w:rsidRPr="00630B13">
        <w:rPr>
          <w:rFonts w:ascii="Times New Roman" w:hAnsi="Times New Roman"/>
          <w:szCs w:val="28"/>
        </w:rPr>
        <w:t>4</w:t>
      </w:r>
      <w:r w:rsidR="00D0260A" w:rsidRPr="00630B13">
        <w:rPr>
          <w:rFonts w:ascii="Times New Roman" w:hAnsi="Times New Roman"/>
          <w:szCs w:val="28"/>
        </w:rPr>
        <w:t>. ВИДЫ, УСЛОВИЯ, РАЗМЕР И ПОРЯДОК ВЫПЛАТ</w:t>
      </w:r>
    </w:p>
    <w:p w:rsidR="00D0260A" w:rsidRPr="00630B13" w:rsidRDefault="00D0260A">
      <w:pPr>
        <w:widowControl w:val="0"/>
        <w:autoSpaceDE w:val="0"/>
        <w:autoSpaceDN w:val="0"/>
        <w:adjustRightInd w:val="0"/>
        <w:jc w:val="center"/>
        <w:rPr>
          <w:rFonts w:ascii="Times New Roman" w:hAnsi="Times New Roman"/>
          <w:szCs w:val="28"/>
        </w:rPr>
      </w:pPr>
      <w:r w:rsidRPr="00630B13">
        <w:rPr>
          <w:rFonts w:ascii="Times New Roman" w:hAnsi="Times New Roman"/>
          <w:szCs w:val="28"/>
        </w:rPr>
        <w:t>СТИМУЛИРУЮЩЕГО ХАРАКТЕРА, В ТОМ ЧИСЛЕ КРИТЕРИИ ОЦЕНКИ</w:t>
      </w:r>
    </w:p>
    <w:p w:rsidR="00D0260A" w:rsidRPr="00630B13" w:rsidRDefault="00D0260A">
      <w:pPr>
        <w:widowControl w:val="0"/>
        <w:autoSpaceDE w:val="0"/>
        <w:autoSpaceDN w:val="0"/>
        <w:adjustRightInd w:val="0"/>
        <w:jc w:val="center"/>
        <w:rPr>
          <w:rFonts w:ascii="Times New Roman" w:hAnsi="Times New Roman"/>
          <w:szCs w:val="28"/>
        </w:rPr>
      </w:pPr>
      <w:r w:rsidRPr="00630B13">
        <w:rPr>
          <w:rFonts w:ascii="Times New Roman" w:hAnsi="Times New Roman"/>
          <w:szCs w:val="28"/>
        </w:rPr>
        <w:t>РЕЗУЛЬТАТИВНОСТИ И КАЧЕСТВА ТРУДА РАБОТНИКОВ УЧРЕЖДЕНИЙ</w:t>
      </w:r>
    </w:p>
    <w:p w:rsidR="00D0260A" w:rsidRPr="00630B13" w:rsidRDefault="00C942C8" w:rsidP="00DB6F73">
      <w:pPr>
        <w:widowControl w:val="0"/>
        <w:autoSpaceDE w:val="0"/>
        <w:autoSpaceDN w:val="0"/>
        <w:adjustRightInd w:val="0"/>
        <w:ind w:firstLine="709"/>
        <w:rPr>
          <w:rFonts w:ascii="Times New Roman" w:hAnsi="Times New Roman"/>
          <w:szCs w:val="28"/>
        </w:rPr>
      </w:pPr>
      <w:r w:rsidRPr="00630B13">
        <w:rPr>
          <w:rFonts w:ascii="Times New Roman" w:hAnsi="Times New Roman"/>
          <w:szCs w:val="28"/>
        </w:rPr>
        <w:t>4</w:t>
      </w:r>
      <w:r w:rsidR="00D0260A" w:rsidRPr="00630B13">
        <w:rPr>
          <w:rFonts w:ascii="Times New Roman" w:hAnsi="Times New Roman"/>
          <w:szCs w:val="28"/>
        </w:rPr>
        <w:t>.1. Критерии оценки результативности и качества труда работников учреждений могут детализироваться, конкретизироваться, дополняться и уточняться в коллективных договорах, соглашениях, локальных нормативных актах учреждений, устанавливающих новые системы оплаты труда.</w:t>
      </w:r>
    </w:p>
    <w:p w:rsidR="00D0260A" w:rsidRPr="00630B13" w:rsidRDefault="00C942C8" w:rsidP="00DB6F73">
      <w:pPr>
        <w:widowControl w:val="0"/>
        <w:autoSpaceDE w:val="0"/>
        <w:autoSpaceDN w:val="0"/>
        <w:adjustRightInd w:val="0"/>
        <w:ind w:firstLine="709"/>
        <w:rPr>
          <w:rFonts w:ascii="Times New Roman" w:hAnsi="Times New Roman"/>
          <w:szCs w:val="28"/>
        </w:rPr>
      </w:pPr>
      <w:r w:rsidRPr="00630B13">
        <w:rPr>
          <w:rFonts w:ascii="Times New Roman" w:hAnsi="Times New Roman"/>
          <w:szCs w:val="28"/>
        </w:rPr>
        <w:t>4</w:t>
      </w:r>
      <w:r w:rsidR="00C5480A" w:rsidRPr="00630B13">
        <w:rPr>
          <w:rFonts w:ascii="Times New Roman" w:hAnsi="Times New Roman"/>
          <w:szCs w:val="28"/>
        </w:rPr>
        <w:t>.2. Работникам учреждения</w:t>
      </w:r>
      <w:r w:rsidR="00D0260A" w:rsidRPr="00630B13">
        <w:rPr>
          <w:rFonts w:ascii="Times New Roman" w:hAnsi="Times New Roman"/>
          <w:szCs w:val="28"/>
        </w:rPr>
        <w:t xml:space="preserve"> по решению </w:t>
      </w:r>
      <w:r w:rsidR="00C5480A" w:rsidRPr="00630B13">
        <w:rPr>
          <w:rFonts w:ascii="Times New Roman" w:hAnsi="Times New Roman"/>
          <w:szCs w:val="28"/>
        </w:rPr>
        <w:t>главы администрации сельсовета</w:t>
      </w:r>
      <w:r w:rsidR="0073253D" w:rsidRPr="00630B13">
        <w:rPr>
          <w:rFonts w:ascii="Times New Roman" w:hAnsi="Times New Roman"/>
          <w:szCs w:val="28"/>
        </w:rPr>
        <w:t xml:space="preserve"> </w:t>
      </w:r>
      <w:r w:rsidR="00D0260A" w:rsidRPr="00630B13">
        <w:rPr>
          <w:rFonts w:ascii="Times New Roman" w:hAnsi="Times New Roman"/>
          <w:szCs w:val="28"/>
        </w:rPr>
        <w:t>с учетом критериев оценки результативности и каче</w:t>
      </w:r>
      <w:r w:rsidR="000E71A0" w:rsidRPr="00630B13">
        <w:rPr>
          <w:rFonts w:ascii="Times New Roman" w:hAnsi="Times New Roman"/>
          <w:szCs w:val="28"/>
        </w:rPr>
        <w:t>ства труда работников учреждения</w:t>
      </w:r>
      <w:r w:rsidR="00D0260A" w:rsidRPr="00630B13">
        <w:rPr>
          <w:rFonts w:ascii="Times New Roman" w:hAnsi="Times New Roman"/>
          <w:szCs w:val="28"/>
        </w:rPr>
        <w:t xml:space="preserve"> в пределах бюджетных ассигнований на оплату труда устанавливаются следующие выплаты стимулирующего характера:</w:t>
      </w:r>
    </w:p>
    <w:p w:rsidR="00D0260A" w:rsidRPr="00630B13" w:rsidRDefault="00D0260A" w:rsidP="00DB6F73">
      <w:pPr>
        <w:widowControl w:val="0"/>
        <w:autoSpaceDE w:val="0"/>
        <w:autoSpaceDN w:val="0"/>
        <w:adjustRightInd w:val="0"/>
        <w:ind w:firstLine="709"/>
        <w:rPr>
          <w:rFonts w:ascii="Times New Roman" w:hAnsi="Times New Roman"/>
          <w:szCs w:val="28"/>
        </w:rPr>
      </w:pPr>
      <w:r w:rsidRPr="00630B13">
        <w:rPr>
          <w:rFonts w:ascii="Times New Roman" w:hAnsi="Times New Roman"/>
          <w:szCs w:val="28"/>
        </w:rPr>
        <w:t>выплаты за важность выполняемой работы, степень самостоятельности и ответственности при выполнении поставленных задач;</w:t>
      </w:r>
    </w:p>
    <w:p w:rsidR="00D0260A" w:rsidRPr="00630B13" w:rsidRDefault="00D0260A" w:rsidP="00DB6F73">
      <w:pPr>
        <w:widowControl w:val="0"/>
        <w:autoSpaceDE w:val="0"/>
        <w:autoSpaceDN w:val="0"/>
        <w:adjustRightInd w:val="0"/>
        <w:ind w:firstLine="709"/>
        <w:rPr>
          <w:rFonts w:ascii="Times New Roman" w:hAnsi="Times New Roman"/>
          <w:szCs w:val="28"/>
        </w:rPr>
      </w:pPr>
      <w:r w:rsidRPr="00630B13">
        <w:rPr>
          <w:rFonts w:ascii="Times New Roman" w:hAnsi="Times New Roman"/>
          <w:szCs w:val="28"/>
        </w:rPr>
        <w:t>выплаты за интенсивность и высокие результаты работы;</w:t>
      </w:r>
    </w:p>
    <w:p w:rsidR="00D0260A" w:rsidRPr="00630B13" w:rsidRDefault="00D0260A" w:rsidP="00DB6F73">
      <w:pPr>
        <w:widowControl w:val="0"/>
        <w:autoSpaceDE w:val="0"/>
        <w:autoSpaceDN w:val="0"/>
        <w:adjustRightInd w:val="0"/>
        <w:ind w:firstLine="709"/>
        <w:rPr>
          <w:rFonts w:ascii="Times New Roman" w:hAnsi="Times New Roman"/>
          <w:szCs w:val="28"/>
        </w:rPr>
      </w:pPr>
      <w:r w:rsidRPr="00630B13">
        <w:rPr>
          <w:rFonts w:ascii="Times New Roman" w:hAnsi="Times New Roman"/>
          <w:szCs w:val="28"/>
        </w:rPr>
        <w:t>выплаты за качество выполняемых работ;</w:t>
      </w:r>
    </w:p>
    <w:p w:rsidR="00D0260A" w:rsidRPr="00630B13" w:rsidRDefault="00D0260A" w:rsidP="00DB6F73">
      <w:pPr>
        <w:widowControl w:val="0"/>
        <w:autoSpaceDE w:val="0"/>
        <w:autoSpaceDN w:val="0"/>
        <w:adjustRightInd w:val="0"/>
        <w:ind w:firstLine="709"/>
        <w:rPr>
          <w:rFonts w:ascii="Times New Roman" w:hAnsi="Times New Roman"/>
          <w:szCs w:val="28"/>
        </w:rPr>
      </w:pPr>
      <w:r w:rsidRPr="00630B13">
        <w:rPr>
          <w:rFonts w:ascii="Times New Roman" w:hAnsi="Times New Roman"/>
          <w:szCs w:val="28"/>
        </w:rPr>
        <w:t>персональные выплаты;</w:t>
      </w:r>
    </w:p>
    <w:p w:rsidR="00D0260A" w:rsidRPr="00630B13" w:rsidRDefault="00D0260A" w:rsidP="00DB6F73">
      <w:pPr>
        <w:widowControl w:val="0"/>
        <w:autoSpaceDE w:val="0"/>
        <w:autoSpaceDN w:val="0"/>
        <w:adjustRightInd w:val="0"/>
        <w:ind w:firstLine="709"/>
        <w:rPr>
          <w:rFonts w:ascii="Times New Roman" w:hAnsi="Times New Roman"/>
          <w:szCs w:val="28"/>
        </w:rPr>
      </w:pPr>
      <w:r w:rsidRPr="00630B13">
        <w:rPr>
          <w:rFonts w:ascii="Times New Roman" w:hAnsi="Times New Roman"/>
          <w:szCs w:val="28"/>
        </w:rPr>
        <w:t>выплаты по итогам работы.</w:t>
      </w:r>
    </w:p>
    <w:p w:rsidR="00C87D05" w:rsidRPr="00630B13" w:rsidRDefault="00D0260A" w:rsidP="00DB6F73">
      <w:pPr>
        <w:widowControl w:val="0"/>
        <w:autoSpaceDE w:val="0"/>
        <w:autoSpaceDN w:val="0"/>
        <w:adjustRightInd w:val="0"/>
        <w:ind w:firstLine="709"/>
        <w:rPr>
          <w:rFonts w:ascii="Times New Roman" w:hAnsi="Times New Roman"/>
          <w:szCs w:val="28"/>
        </w:rPr>
      </w:pPr>
      <w:proofErr w:type="gramStart"/>
      <w:r w:rsidRPr="00630B13">
        <w:rPr>
          <w:rFonts w:ascii="Times New Roman" w:hAnsi="Times New Roman"/>
          <w:szCs w:val="28"/>
        </w:rPr>
        <w:t>Оценка результативности и качества труда работников учреждений для установления выплат стимулирующего характера осуществляется</w:t>
      </w:r>
      <w:r w:rsidR="00C942C8" w:rsidRPr="00630B13">
        <w:rPr>
          <w:rFonts w:ascii="Times New Roman" w:hAnsi="Times New Roman"/>
          <w:szCs w:val="28"/>
        </w:rPr>
        <w:t xml:space="preserve"> </w:t>
      </w:r>
      <w:r w:rsidR="00DE4700" w:rsidRPr="00630B13">
        <w:rPr>
          <w:rFonts w:ascii="Times New Roman" w:hAnsi="Times New Roman"/>
          <w:szCs w:val="28"/>
        </w:rPr>
        <w:t>главой администрации сельсовета,</w:t>
      </w:r>
      <w:r w:rsidR="00B421F9" w:rsidRPr="00630B13">
        <w:rPr>
          <w:rFonts w:ascii="Times New Roman" w:hAnsi="Times New Roman"/>
          <w:szCs w:val="28"/>
        </w:rPr>
        <w:t xml:space="preserve"> </w:t>
      </w:r>
      <w:r w:rsidRPr="00630B13">
        <w:rPr>
          <w:rFonts w:ascii="Times New Roman" w:hAnsi="Times New Roman"/>
          <w:szCs w:val="28"/>
        </w:rPr>
        <w:t>на основании оценочного листа</w:t>
      </w:r>
      <w:r w:rsidR="00DE4700" w:rsidRPr="00630B13">
        <w:rPr>
          <w:rFonts w:ascii="Times New Roman" w:hAnsi="Times New Roman"/>
          <w:szCs w:val="28"/>
        </w:rPr>
        <w:t>,</w:t>
      </w:r>
      <w:r w:rsidR="00B421F9" w:rsidRPr="00630B13">
        <w:rPr>
          <w:rFonts w:ascii="Times New Roman" w:hAnsi="Times New Roman"/>
          <w:szCs w:val="28"/>
        </w:rPr>
        <w:t xml:space="preserve"> </w:t>
      </w:r>
      <w:r w:rsidR="00DE4700" w:rsidRPr="00630B13">
        <w:rPr>
          <w:rFonts w:ascii="Times New Roman" w:hAnsi="Times New Roman"/>
          <w:szCs w:val="28"/>
        </w:rPr>
        <w:t xml:space="preserve">по форме </w:t>
      </w:r>
      <w:r w:rsidR="00DE4700" w:rsidRPr="00630B13">
        <w:rPr>
          <w:rFonts w:ascii="Times New Roman" w:hAnsi="Times New Roman"/>
          <w:szCs w:val="28"/>
        </w:rPr>
        <w:lastRenderedPageBreak/>
        <w:t>согласно приложению №</w:t>
      </w:r>
      <w:r w:rsidRPr="00630B13">
        <w:rPr>
          <w:rFonts w:ascii="Times New Roman" w:hAnsi="Times New Roman"/>
          <w:szCs w:val="28"/>
        </w:rPr>
        <w:t xml:space="preserve"> </w:t>
      </w:r>
      <w:r w:rsidR="00270C7D" w:rsidRPr="00630B13">
        <w:rPr>
          <w:rFonts w:ascii="Times New Roman" w:hAnsi="Times New Roman"/>
          <w:szCs w:val="28"/>
        </w:rPr>
        <w:t>3</w:t>
      </w:r>
      <w:r w:rsidRPr="00630B13">
        <w:rPr>
          <w:rFonts w:ascii="Times New Roman" w:hAnsi="Times New Roman"/>
          <w:szCs w:val="28"/>
        </w:rPr>
        <w:t xml:space="preserve"> к настоящему </w:t>
      </w:r>
      <w:r w:rsidR="0035637D" w:rsidRPr="00630B13">
        <w:rPr>
          <w:rFonts w:ascii="Times New Roman" w:hAnsi="Times New Roman"/>
          <w:szCs w:val="28"/>
        </w:rPr>
        <w:t>П</w:t>
      </w:r>
      <w:r w:rsidRPr="00630B13">
        <w:rPr>
          <w:rFonts w:ascii="Times New Roman" w:hAnsi="Times New Roman"/>
          <w:szCs w:val="28"/>
        </w:rPr>
        <w:t xml:space="preserve">оложению и используется при подготовке </w:t>
      </w:r>
      <w:r w:rsidR="0035637D" w:rsidRPr="00630B13">
        <w:rPr>
          <w:rFonts w:ascii="Times New Roman" w:hAnsi="Times New Roman"/>
          <w:szCs w:val="28"/>
        </w:rPr>
        <w:t>распоряжения</w:t>
      </w:r>
      <w:r w:rsidRPr="00630B13">
        <w:rPr>
          <w:rFonts w:ascii="Times New Roman" w:hAnsi="Times New Roman"/>
          <w:szCs w:val="28"/>
        </w:rPr>
        <w:t xml:space="preserve"> о назначении размера выплаты стимулирующего характера</w:t>
      </w:r>
      <w:r w:rsidR="00DE4700" w:rsidRPr="00630B13">
        <w:rPr>
          <w:rFonts w:ascii="Times New Roman" w:hAnsi="Times New Roman"/>
          <w:szCs w:val="28"/>
        </w:rPr>
        <w:t>,</w:t>
      </w:r>
      <w:r w:rsidR="00B421F9" w:rsidRPr="00630B13">
        <w:rPr>
          <w:rFonts w:ascii="Times New Roman" w:hAnsi="Times New Roman"/>
          <w:szCs w:val="28"/>
        </w:rPr>
        <w:t xml:space="preserve"> </w:t>
      </w:r>
      <w:r w:rsidR="00DE3338" w:rsidRPr="00630B13">
        <w:rPr>
          <w:rFonts w:ascii="Times New Roman" w:hAnsi="Times New Roman"/>
          <w:szCs w:val="28"/>
        </w:rPr>
        <w:t>в</w:t>
      </w:r>
      <w:r w:rsidR="00C87D05" w:rsidRPr="00630B13">
        <w:rPr>
          <w:rFonts w:ascii="Times New Roman" w:hAnsi="Times New Roman"/>
          <w:szCs w:val="28"/>
        </w:rPr>
        <w:t>ыплаты стимулирующего характера конкретному работнику учреждения устанавливаются по итогам работы в периоде, за который производилась оценка результативности и качества труда работников</w:t>
      </w:r>
      <w:proofErr w:type="gramEnd"/>
      <w:r w:rsidR="00C87D05" w:rsidRPr="00630B13">
        <w:rPr>
          <w:rFonts w:ascii="Times New Roman" w:hAnsi="Times New Roman"/>
          <w:szCs w:val="28"/>
        </w:rPr>
        <w:t xml:space="preserve"> учреждений для установления выплат стимулирующего характера в баллах, в зависимости от периодичности оценки.</w:t>
      </w:r>
    </w:p>
    <w:p w:rsidR="00C87D05" w:rsidRPr="00630B13" w:rsidRDefault="00C87D05" w:rsidP="00DB6F73">
      <w:pPr>
        <w:widowControl w:val="0"/>
        <w:autoSpaceDE w:val="0"/>
        <w:autoSpaceDN w:val="0"/>
        <w:adjustRightInd w:val="0"/>
        <w:ind w:firstLine="709"/>
        <w:rPr>
          <w:rFonts w:ascii="Times New Roman" w:hAnsi="Times New Roman"/>
          <w:szCs w:val="28"/>
        </w:rPr>
      </w:pPr>
      <w:r w:rsidRPr="00630B13">
        <w:rPr>
          <w:rFonts w:ascii="Times New Roman" w:hAnsi="Times New Roman"/>
          <w:szCs w:val="28"/>
        </w:rPr>
        <w:t>Размер выплат стимулирующего характера, осуществляемых конкретному работнику учреждения, определяется по формуле:</w:t>
      </w:r>
    </w:p>
    <w:p w:rsidR="00C87D05" w:rsidRPr="00630B13" w:rsidRDefault="00C87D05" w:rsidP="00DB6F73">
      <w:pPr>
        <w:widowControl w:val="0"/>
        <w:autoSpaceDE w:val="0"/>
        <w:autoSpaceDN w:val="0"/>
        <w:adjustRightInd w:val="0"/>
        <w:ind w:firstLine="709"/>
        <w:rPr>
          <w:rFonts w:ascii="Times New Roman" w:hAnsi="Times New Roman"/>
          <w:szCs w:val="28"/>
        </w:rPr>
      </w:pPr>
    </w:p>
    <w:p w:rsidR="00C87D05" w:rsidRPr="00630B13" w:rsidRDefault="00C87D05" w:rsidP="00DB6F73">
      <w:pPr>
        <w:widowControl w:val="0"/>
        <w:autoSpaceDE w:val="0"/>
        <w:autoSpaceDN w:val="0"/>
        <w:adjustRightInd w:val="0"/>
        <w:ind w:firstLine="709"/>
        <w:rPr>
          <w:rFonts w:ascii="Times New Roman" w:hAnsi="Times New Roman"/>
          <w:szCs w:val="28"/>
        </w:rPr>
      </w:pPr>
      <w:r w:rsidRPr="00630B13">
        <w:rPr>
          <w:rFonts w:ascii="Times New Roman" w:hAnsi="Times New Roman"/>
          <w:szCs w:val="28"/>
        </w:rPr>
        <w:t xml:space="preserve">С = </w:t>
      </w:r>
      <w:proofErr w:type="spellStart"/>
      <w:r w:rsidRPr="00630B13">
        <w:rPr>
          <w:rFonts w:ascii="Times New Roman" w:hAnsi="Times New Roman"/>
          <w:szCs w:val="28"/>
        </w:rPr>
        <w:t>Сб</w:t>
      </w:r>
      <w:proofErr w:type="spellEnd"/>
      <w:proofErr w:type="gramStart"/>
      <w:r w:rsidRPr="00630B13">
        <w:rPr>
          <w:rFonts w:ascii="Times New Roman" w:hAnsi="Times New Roman"/>
          <w:szCs w:val="28"/>
        </w:rPr>
        <w:t xml:space="preserve"> × Б</w:t>
      </w:r>
      <w:proofErr w:type="gramEnd"/>
      <w:r w:rsidRPr="00630B13">
        <w:rPr>
          <w:rFonts w:ascii="Times New Roman" w:hAnsi="Times New Roman"/>
          <w:szCs w:val="28"/>
        </w:rPr>
        <w:t>,</w:t>
      </w:r>
    </w:p>
    <w:p w:rsidR="00C87D05" w:rsidRPr="00630B13" w:rsidRDefault="00C87D05" w:rsidP="00DB6F73">
      <w:pPr>
        <w:widowControl w:val="0"/>
        <w:autoSpaceDE w:val="0"/>
        <w:autoSpaceDN w:val="0"/>
        <w:adjustRightInd w:val="0"/>
        <w:ind w:firstLine="709"/>
        <w:rPr>
          <w:rFonts w:ascii="Times New Roman" w:hAnsi="Times New Roman"/>
          <w:szCs w:val="28"/>
        </w:rPr>
      </w:pPr>
    </w:p>
    <w:p w:rsidR="00C87D05" w:rsidRPr="00630B13" w:rsidRDefault="00C87D05" w:rsidP="00DB6F73">
      <w:pPr>
        <w:widowControl w:val="0"/>
        <w:autoSpaceDE w:val="0"/>
        <w:autoSpaceDN w:val="0"/>
        <w:adjustRightInd w:val="0"/>
        <w:ind w:firstLine="709"/>
        <w:rPr>
          <w:rFonts w:ascii="Times New Roman" w:hAnsi="Times New Roman"/>
          <w:szCs w:val="28"/>
        </w:rPr>
      </w:pPr>
      <w:r w:rsidRPr="00630B13">
        <w:rPr>
          <w:rFonts w:ascii="Times New Roman" w:hAnsi="Times New Roman"/>
          <w:szCs w:val="28"/>
        </w:rPr>
        <w:t>где:</w:t>
      </w:r>
    </w:p>
    <w:p w:rsidR="00D0260A" w:rsidRPr="00630B13" w:rsidRDefault="00D0260A" w:rsidP="00DB6F73">
      <w:pPr>
        <w:widowControl w:val="0"/>
        <w:autoSpaceDE w:val="0"/>
        <w:autoSpaceDN w:val="0"/>
        <w:adjustRightInd w:val="0"/>
        <w:ind w:firstLine="709"/>
        <w:rPr>
          <w:rFonts w:ascii="Times New Roman" w:hAnsi="Times New Roman"/>
          <w:szCs w:val="28"/>
        </w:rPr>
      </w:pPr>
      <w:r w:rsidRPr="00630B13">
        <w:rPr>
          <w:rFonts w:ascii="Times New Roman" w:hAnsi="Times New Roman"/>
          <w:szCs w:val="28"/>
        </w:rPr>
        <w:t>С - размер выплат стимулирующего характера, осуществляемых конкретному работнику учреждения;</w:t>
      </w:r>
    </w:p>
    <w:p w:rsidR="00D0260A" w:rsidRPr="00630B13" w:rsidRDefault="00D0260A" w:rsidP="00DB6F73">
      <w:pPr>
        <w:widowControl w:val="0"/>
        <w:autoSpaceDE w:val="0"/>
        <w:autoSpaceDN w:val="0"/>
        <w:adjustRightInd w:val="0"/>
        <w:ind w:firstLine="709"/>
        <w:rPr>
          <w:rFonts w:ascii="Times New Roman" w:hAnsi="Times New Roman"/>
          <w:szCs w:val="28"/>
        </w:rPr>
      </w:pPr>
      <w:proofErr w:type="spellStart"/>
      <w:proofErr w:type="gramStart"/>
      <w:r w:rsidRPr="00630B13">
        <w:rPr>
          <w:rFonts w:ascii="Times New Roman" w:hAnsi="Times New Roman"/>
          <w:szCs w:val="28"/>
        </w:rPr>
        <w:t>Сб</w:t>
      </w:r>
      <w:proofErr w:type="spellEnd"/>
      <w:proofErr w:type="gramEnd"/>
      <w:r w:rsidRPr="00630B13">
        <w:rPr>
          <w:rFonts w:ascii="Times New Roman" w:hAnsi="Times New Roman"/>
          <w:szCs w:val="28"/>
        </w:rPr>
        <w:t xml:space="preserve"> - стоимость 1 балла для определения размеров выплат стимулирующего характера работникам учреждения;</w:t>
      </w:r>
    </w:p>
    <w:p w:rsidR="00D0260A" w:rsidRPr="00630B13" w:rsidRDefault="00D0260A" w:rsidP="00DB6F73">
      <w:pPr>
        <w:widowControl w:val="0"/>
        <w:autoSpaceDE w:val="0"/>
        <w:autoSpaceDN w:val="0"/>
        <w:adjustRightInd w:val="0"/>
        <w:ind w:firstLine="709"/>
        <w:rPr>
          <w:rFonts w:ascii="Times New Roman" w:hAnsi="Times New Roman"/>
          <w:szCs w:val="28"/>
        </w:rPr>
      </w:pPr>
      <w:proofErr w:type="gramStart"/>
      <w:r w:rsidRPr="00630B13">
        <w:rPr>
          <w:rFonts w:ascii="Times New Roman" w:hAnsi="Times New Roman"/>
          <w:szCs w:val="28"/>
        </w:rPr>
        <w:t>Б</w:t>
      </w:r>
      <w:proofErr w:type="gramEnd"/>
      <w:r w:rsidRPr="00630B13">
        <w:rPr>
          <w:rFonts w:ascii="Times New Roman" w:hAnsi="Times New Roman"/>
          <w:szCs w:val="28"/>
        </w:rPr>
        <w:t xml:space="preserve"> - количество баллов по результатам оценки деятельности конкретного работника учреждения, исчисленное в суммовом выражении по показателям оценки за отчетный период;</w:t>
      </w:r>
    </w:p>
    <w:p w:rsidR="00D0260A" w:rsidRPr="00630B13" w:rsidRDefault="00D0260A" w:rsidP="00DB6F73">
      <w:pPr>
        <w:widowControl w:val="0"/>
        <w:autoSpaceDE w:val="0"/>
        <w:autoSpaceDN w:val="0"/>
        <w:adjustRightInd w:val="0"/>
        <w:ind w:firstLine="709"/>
        <w:rPr>
          <w:rFonts w:ascii="Times New Roman" w:hAnsi="Times New Roman"/>
          <w:szCs w:val="28"/>
        </w:rPr>
      </w:pPr>
      <w:r w:rsidRPr="00630B13">
        <w:rPr>
          <w:rFonts w:ascii="Times New Roman" w:hAnsi="Times New Roman"/>
          <w:szCs w:val="28"/>
        </w:rPr>
        <w:t>Стоимость 1 балла рассчитывается на текущий финансовый год</w:t>
      </w:r>
      <w:r w:rsidR="00B421F9" w:rsidRPr="00630B13">
        <w:rPr>
          <w:rFonts w:ascii="Times New Roman" w:hAnsi="Times New Roman"/>
          <w:szCs w:val="28"/>
        </w:rPr>
        <w:t xml:space="preserve"> </w:t>
      </w:r>
      <w:r w:rsidRPr="00630B13">
        <w:rPr>
          <w:rFonts w:ascii="Times New Roman" w:hAnsi="Times New Roman"/>
          <w:szCs w:val="28"/>
        </w:rPr>
        <w:t xml:space="preserve">по </w:t>
      </w:r>
      <w:r w:rsidR="00C942C8" w:rsidRPr="00630B13">
        <w:rPr>
          <w:rFonts w:ascii="Times New Roman" w:hAnsi="Times New Roman"/>
          <w:szCs w:val="28"/>
        </w:rPr>
        <w:t>всем</w:t>
      </w:r>
      <w:r w:rsidRPr="00630B13">
        <w:rPr>
          <w:rFonts w:ascii="Times New Roman" w:hAnsi="Times New Roman"/>
          <w:szCs w:val="28"/>
        </w:rPr>
        <w:t xml:space="preserve"> выплат</w:t>
      </w:r>
      <w:r w:rsidR="00C942C8" w:rsidRPr="00630B13">
        <w:rPr>
          <w:rFonts w:ascii="Times New Roman" w:hAnsi="Times New Roman"/>
          <w:szCs w:val="28"/>
        </w:rPr>
        <w:t>ам</w:t>
      </w:r>
      <w:r w:rsidRPr="00630B13">
        <w:rPr>
          <w:rFonts w:ascii="Times New Roman" w:hAnsi="Times New Roman"/>
          <w:szCs w:val="28"/>
        </w:rPr>
        <w:t xml:space="preserve"> стимулирующего характ</w:t>
      </w:r>
      <w:r w:rsidR="007F4930" w:rsidRPr="00630B13">
        <w:rPr>
          <w:rFonts w:ascii="Times New Roman" w:hAnsi="Times New Roman"/>
          <w:szCs w:val="28"/>
        </w:rPr>
        <w:t>ера и утверждается распоряж</w:t>
      </w:r>
      <w:r w:rsidR="00DE4700" w:rsidRPr="00630B13">
        <w:rPr>
          <w:rFonts w:ascii="Times New Roman" w:hAnsi="Times New Roman"/>
          <w:szCs w:val="28"/>
        </w:rPr>
        <w:t>ением главы администрации сельсовета,</w:t>
      </w:r>
      <w:r w:rsidR="00B421F9" w:rsidRPr="00630B13">
        <w:rPr>
          <w:rFonts w:ascii="Times New Roman" w:hAnsi="Times New Roman"/>
          <w:szCs w:val="28"/>
        </w:rPr>
        <w:t xml:space="preserve"> </w:t>
      </w:r>
      <w:r w:rsidRPr="00630B13">
        <w:rPr>
          <w:rFonts w:ascii="Times New Roman" w:hAnsi="Times New Roman"/>
          <w:szCs w:val="28"/>
        </w:rPr>
        <w:t>и пересчитывается в случае изменения бюджетных ассигнований на оплату труда в текущем финансовом году.</w:t>
      </w:r>
    </w:p>
    <w:p w:rsidR="00D0260A" w:rsidRPr="00630B13" w:rsidRDefault="00D0260A" w:rsidP="00DB6F73">
      <w:pPr>
        <w:widowControl w:val="0"/>
        <w:autoSpaceDE w:val="0"/>
        <w:autoSpaceDN w:val="0"/>
        <w:adjustRightInd w:val="0"/>
        <w:ind w:firstLine="709"/>
        <w:rPr>
          <w:rFonts w:ascii="Times New Roman" w:hAnsi="Times New Roman"/>
          <w:szCs w:val="28"/>
        </w:rPr>
      </w:pPr>
    </w:p>
    <w:p w:rsidR="00D0260A" w:rsidRPr="00630B13" w:rsidRDefault="00C94F60" w:rsidP="00DB6F73">
      <w:pPr>
        <w:widowControl w:val="0"/>
        <w:autoSpaceDE w:val="0"/>
        <w:autoSpaceDN w:val="0"/>
        <w:adjustRightInd w:val="0"/>
        <w:ind w:firstLine="709"/>
        <w:rPr>
          <w:rFonts w:ascii="Times New Roman" w:hAnsi="Times New Roman"/>
          <w:szCs w:val="28"/>
        </w:rPr>
      </w:pPr>
      <w:proofErr w:type="spellStart"/>
      <w:proofErr w:type="gramStart"/>
      <w:r w:rsidRPr="00630B13">
        <w:rPr>
          <w:rFonts w:ascii="Times New Roman" w:hAnsi="Times New Roman"/>
          <w:szCs w:val="28"/>
        </w:rPr>
        <w:t>Сб</w:t>
      </w:r>
      <w:proofErr w:type="spellEnd"/>
      <w:proofErr w:type="gramEnd"/>
      <w:r w:rsidRPr="00630B13">
        <w:rPr>
          <w:rFonts w:ascii="Times New Roman" w:hAnsi="Times New Roman"/>
          <w:szCs w:val="28"/>
        </w:rPr>
        <w:t xml:space="preserve"> = (</w:t>
      </w:r>
      <w:proofErr w:type="spellStart"/>
      <w:r w:rsidRPr="00630B13">
        <w:rPr>
          <w:rFonts w:ascii="Times New Roman" w:hAnsi="Times New Roman"/>
          <w:szCs w:val="28"/>
        </w:rPr>
        <w:t>Qстим</w:t>
      </w:r>
      <w:proofErr w:type="spellEnd"/>
      <w:r w:rsidRPr="00630B13">
        <w:rPr>
          <w:rFonts w:ascii="Times New Roman" w:hAnsi="Times New Roman"/>
          <w:szCs w:val="28"/>
        </w:rPr>
        <w:t>.</w:t>
      </w:r>
      <w:r w:rsidR="00D0260A" w:rsidRPr="00630B13">
        <w:rPr>
          <w:rFonts w:ascii="Times New Roman" w:hAnsi="Times New Roman"/>
          <w:szCs w:val="28"/>
        </w:rPr>
        <w:t xml:space="preserve">) / ∑ </w:t>
      </w:r>
      <w:proofErr w:type="gramStart"/>
      <w:r w:rsidR="00D0260A" w:rsidRPr="00630B13">
        <w:rPr>
          <w:rFonts w:ascii="Times New Roman" w:hAnsi="Times New Roman"/>
          <w:szCs w:val="28"/>
        </w:rPr>
        <w:t>Б</w:t>
      </w:r>
      <w:proofErr w:type="gramEnd"/>
      <w:r w:rsidR="00D0260A" w:rsidRPr="00630B13">
        <w:rPr>
          <w:rFonts w:ascii="Times New Roman" w:hAnsi="Times New Roman"/>
          <w:szCs w:val="28"/>
        </w:rPr>
        <w:t>,</w:t>
      </w:r>
    </w:p>
    <w:p w:rsidR="00D0260A" w:rsidRPr="00630B13" w:rsidRDefault="00D0260A" w:rsidP="00DB6F73">
      <w:pPr>
        <w:widowControl w:val="0"/>
        <w:autoSpaceDE w:val="0"/>
        <w:autoSpaceDN w:val="0"/>
        <w:adjustRightInd w:val="0"/>
        <w:ind w:firstLine="709"/>
        <w:rPr>
          <w:rFonts w:ascii="Times New Roman" w:hAnsi="Times New Roman"/>
          <w:szCs w:val="28"/>
        </w:rPr>
      </w:pPr>
    </w:p>
    <w:p w:rsidR="00D0260A" w:rsidRPr="00630B13" w:rsidRDefault="00D0260A" w:rsidP="00DB6F73">
      <w:pPr>
        <w:widowControl w:val="0"/>
        <w:autoSpaceDE w:val="0"/>
        <w:autoSpaceDN w:val="0"/>
        <w:adjustRightInd w:val="0"/>
        <w:ind w:firstLine="709"/>
        <w:rPr>
          <w:rFonts w:ascii="Times New Roman" w:hAnsi="Times New Roman"/>
          <w:szCs w:val="28"/>
        </w:rPr>
      </w:pPr>
      <w:r w:rsidRPr="00630B13">
        <w:rPr>
          <w:rFonts w:ascii="Times New Roman" w:hAnsi="Times New Roman"/>
          <w:szCs w:val="28"/>
        </w:rPr>
        <w:t>где:</w:t>
      </w:r>
    </w:p>
    <w:p w:rsidR="00D0260A" w:rsidRPr="00630B13" w:rsidRDefault="00D0260A" w:rsidP="00DB6F73">
      <w:pPr>
        <w:widowControl w:val="0"/>
        <w:autoSpaceDE w:val="0"/>
        <w:autoSpaceDN w:val="0"/>
        <w:adjustRightInd w:val="0"/>
        <w:ind w:firstLine="709"/>
        <w:rPr>
          <w:rFonts w:ascii="Times New Roman" w:hAnsi="Times New Roman"/>
          <w:szCs w:val="28"/>
        </w:rPr>
      </w:pPr>
      <w:proofErr w:type="spellStart"/>
      <w:proofErr w:type="gramStart"/>
      <w:r w:rsidRPr="00630B13">
        <w:rPr>
          <w:rFonts w:ascii="Times New Roman" w:hAnsi="Times New Roman"/>
          <w:szCs w:val="28"/>
        </w:rPr>
        <w:t>Q</w:t>
      </w:r>
      <w:proofErr w:type="gramEnd"/>
      <w:r w:rsidRPr="00630B13">
        <w:rPr>
          <w:rFonts w:ascii="Times New Roman" w:hAnsi="Times New Roman"/>
          <w:szCs w:val="28"/>
        </w:rPr>
        <w:t>стим</w:t>
      </w:r>
      <w:proofErr w:type="spellEnd"/>
      <w:r w:rsidRPr="00630B13">
        <w:rPr>
          <w:rFonts w:ascii="Times New Roman" w:hAnsi="Times New Roman"/>
          <w:szCs w:val="28"/>
        </w:rPr>
        <w:t>. - фонд оплаты труда учреждения, предназначенный для осуществления выплат стимулирующего характера работникам учреждения в плановом периоде, за исключением персональных выплат.</w:t>
      </w:r>
    </w:p>
    <w:p w:rsidR="00D0260A" w:rsidRPr="00630B13" w:rsidRDefault="00D0260A" w:rsidP="00DB6F73">
      <w:pPr>
        <w:widowControl w:val="0"/>
        <w:autoSpaceDE w:val="0"/>
        <w:autoSpaceDN w:val="0"/>
        <w:adjustRightInd w:val="0"/>
        <w:ind w:firstLine="709"/>
        <w:rPr>
          <w:rFonts w:ascii="Times New Roman" w:hAnsi="Times New Roman"/>
          <w:szCs w:val="28"/>
        </w:rPr>
      </w:pPr>
      <w:r w:rsidRPr="00630B13">
        <w:rPr>
          <w:rFonts w:ascii="Times New Roman" w:hAnsi="Times New Roman"/>
          <w:szCs w:val="28"/>
        </w:rPr>
        <w:t>Плановым периодом является финансовый год;</w:t>
      </w:r>
    </w:p>
    <w:p w:rsidR="00D0260A" w:rsidRPr="00630B13" w:rsidRDefault="00D0260A" w:rsidP="00DB6F73">
      <w:pPr>
        <w:widowControl w:val="0"/>
        <w:autoSpaceDE w:val="0"/>
        <w:autoSpaceDN w:val="0"/>
        <w:adjustRightInd w:val="0"/>
        <w:ind w:firstLine="709"/>
        <w:rPr>
          <w:rFonts w:ascii="Times New Roman" w:hAnsi="Times New Roman"/>
          <w:szCs w:val="28"/>
        </w:rPr>
      </w:pPr>
      <w:r w:rsidRPr="00630B13">
        <w:rPr>
          <w:rFonts w:ascii="Times New Roman" w:hAnsi="Times New Roman"/>
          <w:szCs w:val="28"/>
        </w:rPr>
        <w:t xml:space="preserve">∑ </w:t>
      </w:r>
      <w:proofErr w:type="gramStart"/>
      <w:r w:rsidRPr="00630B13">
        <w:rPr>
          <w:rFonts w:ascii="Times New Roman" w:hAnsi="Times New Roman"/>
          <w:szCs w:val="28"/>
        </w:rPr>
        <w:t>Б</w:t>
      </w:r>
      <w:proofErr w:type="gramEnd"/>
      <w:r w:rsidRPr="00630B13">
        <w:rPr>
          <w:rFonts w:ascii="Times New Roman" w:hAnsi="Times New Roman"/>
          <w:szCs w:val="28"/>
        </w:rPr>
        <w:t xml:space="preserve"> - максимально возможное количество баллов за плановый период по результатам оценки критериев результативности и качества труда работников учреждения, рассчитанное в соответствии с настоящим Порядком;</w:t>
      </w:r>
    </w:p>
    <w:p w:rsidR="00D0260A" w:rsidRPr="00630B13" w:rsidRDefault="00D0260A" w:rsidP="00DB6F73">
      <w:pPr>
        <w:widowControl w:val="0"/>
        <w:autoSpaceDE w:val="0"/>
        <w:autoSpaceDN w:val="0"/>
        <w:adjustRightInd w:val="0"/>
        <w:ind w:firstLine="709"/>
        <w:rPr>
          <w:rFonts w:ascii="Times New Roman" w:hAnsi="Times New Roman"/>
          <w:szCs w:val="28"/>
        </w:rPr>
      </w:pPr>
    </w:p>
    <w:p w:rsidR="00D0260A" w:rsidRPr="00630B13" w:rsidRDefault="00D0260A" w:rsidP="00DB6F73">
      <w:pPr>
        <w:widowControl w:val="0"/>
        <w:autoSpaceDE w:val="0"/>
        <w:autoSpaceDN w:val="0"/>
        <w:adjustRightInd w:val="0"/>
        <w:ind w:firstLine="709"/>
        <w:rPr>
          <w:rFonts w:ascii="Times New Roman" w:hAnsi="Times New Roman"/>
          <w:szCs w:val="28"/>
        </w:rPr>
      </w:pPr>
      <w:proofErr w:type="spellStart"/>
      <w:proofErr w:type="gramStart"/>
      <w:r w:rsidRPr="00630B13">
        <w:rPr>
          <w:rFonts w:ascii="Times New Roman" w:hAnsi="Times New Roman"/>
          <w:szCs w:val="28"/>
        </w:rPr>
        <w:t>Q</w:t>
      </w:r>
      <w:proofErr w:type="gramEnd"/>
      <w:r w:rsidRPr="00630B13">
        <w:rPr>
          <w:rFonts w:ascii="Times New Roman" w:hAnsi="Times New Roman"/>
          <w:szCs w:val="28"/>
        </w:rPr>
        <w:t>стим</w:t>
      </w:r>
      <w:proofErr w:type="spellEnd"/>
      <w:r w:rsidRPr="00630B13">
        <w:rPr>
          <w:rFonts w:ascii="Times New Roman" w:hAnsi="Times New Roman"/>
          <w:szCs w:val="28"/>
        </w:rPr>
        <w:t>. = (</w:t>
      </w:r>
      <w:proofErr w:type="spellStart"/>
      <w:proofErr w:type="gramStart"/>
      <w:r w:rsidRPr="00630B13">
        <w:rPr>
          <w:rFonts w:ascii="Times New Roman" w:hAnsi="Times New Roman"/>
          <w:szCs w:val="28"/>
        </w:rPr>
        <w:t>Q</w:t>
      </w:r>
      <w:proofErr w:type="gramEnd"/>
      <w:r w:rsidRPr="00630B13">
        <w:rPr>
          <w:rFonts w:ascii="Times New Roman" w:hAnsi="Times New Roman"/>
          <w:szCs w:val="28"/>
        </w:rPr>
        <w:t>зп</w:t>
      </w:r>
      <w:proofErr w:type="spellEnd"/>
      <w:r w:rsidRPr="00630B13">
        <w:rPr>
          <w:rFonts w:ascii="Times New Roman" w:hAnsi="Times New Roman"/>
          <w:szCs w:val="28"/>
        </w:rPr>
        <w:t xml:space="preserve">. - </w:t>
      </w:r>
      <w:proofErr w:type="spellStart"/>
      <w:proofErr w:type="gramStart"/>
      <w:r w:rsidRPr="00630B13">
        <w:rPr>
          <w:rFonts w:ascii="Times New Roman" w:hAnsi="Times New Roman"/>
          <w:szCs w:val="28"/>
        </w:rPr>
        <w:t>Q</w:t>
      </w:r>
      <w:proofErr w:type="gramEnd"/>
      <w:r w:rsidRPr="00630B13">
        <w:rPr>
          <w:rFonts w:ascii="Times New Roman" w:hAnsi="Times New Roman"/>
          <w:szCs w:val="28"/>
        </w:rPr>
        <w:t>гар</w:t>
      </w:r>
      <w:proofErr w:type="spellEnd"/>
      <w:r w:rsidRPr="00630B13">
        <w:rPr>
          <w:rFonts w:ascii="Times New Roman" w:hAnsi="Times New Roman"/>
          <w:szCs w:val="28"/>
        </w:rPr>
        <w:t xml:space="preserve">. - </w:t>
      </w:r>
      <w:proofErr w:type="spellStart"/>
      <w:proofErr w:type="gramStart"/>
      <w:r w:rsidRPr="00630B13">
        <w:rPr>
          <w:rFonts w:ascii="Times New Roman" w:hAnsi="Times New Roman"/>
          <w:szCs w:val="28"/>
        </w:rPr>
        <w:t>Q</w:t>
      </w:r>
      <w:proofErr w:type="gramEnd"/>
      <w:r w:rsidRPr="00630B13">
        <w:rPr>
          <w:rFonts w:ascii="Times New Roman" w:hAnsi="Times New Roman"/>
          <w:szCs w:val="28"/>
        </w:rPr>
        <w:t>отп</w:t>
      </w:r>
      <w:proofErr w:type="spellEnd"/>
      <w:r w:rsidRPr="00630B13">
        <w:rPr>
          <w:rFonts w:ascii="Times New Roman" w:hAnsi="Times New Roman"/>
          <w:szCs w:val="28"/>
        </w:rPr>
        <w:t>.) / РК,</w:t>
      </w:r>
    </w:p>
    <w:p w:rsidR="00D0260A" w:rsidRPr="00630B13" w:rsidRDefault="00D0260A" w:rsidP="00DB6F73">
      <w:pPr>
        <w:widowControl w:val="0"/>
        <w:autoSpaceDE w:val="0"/>
        <w:autoSpaceDN w:val="0"/>
        <w:adjustRightInd w:val="0"/>
        <w:ind w:firstLine="709"/>
        <w:rPr>
          <w:rFonts w:ascii="Times New Roman" w:hAnsi="Times New Roman"/>
          <w:szCs w:val="28"/>
        </w:rPr>
      </w:pPr>
    </w:p>
    <w:p w:rsidR="00D0260A" w:rsidRPr="00630B13" w:rsidRDefault="00D0260A" w:rsidP="00DB6F73">
      <w:pPr>
        <w:widowControl w:val="0"/>
        <w:autoSpaceDE w:val="0"/>
        <w:autoSpaceDN w:val="0"/>
        <w:adjustRightInd w:val="0"/>
        <w:ind w:firstLine="709"/>
        <w:rPr>
          <w:rFonts w:ascii="Times New Roman" w:hAnsi="Times New Roman"/>
          <w:szCs w:val="28"/>
        </w:rPr>
      </w:pPr>
      <w:r w:rsidRPr="00630B13">
        <w:rPr>
          <w:rFonts w:ascii="Times New Roman" w:hAnsi="Times New Roman"/>
          <w:szCs w:val="28"/>
        </w:rPr>
        <w:t>где:</w:t>
      </w:r>
    </w:p>
    <w:p w:rsidR="00D0260A" w:rsidRPr="00630B13" w:rsidRDefault="00D0260A" w:rsidP="00DB6F73">
      <w:pPr>
        <w:widowControl w:val="0"/>
        <w:autoSpaceDE w:val="0"/>
        <w:autoSpaceDN w:val="0"/>
        <w:adjustRightInd w:val="0"/>
        <w:ind w:firstLine="709"/>
        <w:rPr>
          <w:rFonts w:ascii="Times New Roman" w:hAnsi="Times New Roman"/>
          <w:szCs w:val="28"/>
        </w:rPr>
      </w:pPr>
      <w:proofErr w:type="spellStart"/>
      <w:proofErr w:type="gramStart"/>
      <w:r w:rsidRPr="00630B13">
        <w:rPr>
          <w:rFonts w:ascii="Times New Roman" w:hAnsi="Times New Roman"/>
          <w:szCs w:val="28"/>
        </w:rPr>
        <w:t>Q</w:t>
      </w:r>
      <w:proofErr w:type="gramEnd"/>
      <w:r w:rsidRPr="00630B13">
        <w:rPr>
          <w:rFonts w:ascii="Times New Roman" w:hAnsi="Times New Roman"/>
          <w:szCs w:val="28"/>
        </w:rPr>
        <w:t>зп</w:t>
      </w:r>
      <w:proofErr w:type="spellEnd"/>
      <w:r w:rsidRPr="00630B13">
        <w:rPr>
          <w:rFonts w:ascii="Times New Roman" w:hAnsi="Times New Roman"/>
          <w:szCs w:val="28"/>
        </w:rPr>
        <w:t xml:space="preserve">. - фонд оплаты труда учреждения, состоящий из установленных работникам должностных окладов, стимулирующих и компенсационных выплат, с учетом районного коэффициента и процентной надбавки к заработной плате за стаж работы в районах Крайнего Севера и приравненных к ним местностях или надбавка за работу в местностях с особыми </w:t>
      </w:r>
      <w:r w:rsidRPr="00630B13">
        <w:rPr>
          <w:rFonts w:ascii="Times New Roman" w:hAnsi="Times New Roman"/>
          <w:szCs w:val="28"/>
        </w:rPr>
        <w:lastRenderedPageBreak/>
        <w:t>климатическими условиями, утвержденный в бюджетной смете учреждения на год;</w:t>
      </w:r>
    </w:p>
    <w:p w:rsidR="00D0260A" w:rsidRPr="00630B13" w:rsidRDefault="00D0260A" w:rsidP="00DB6F73">
      <w:pPr>
        <w:widowControl w:val="0"/>
        <w:autoSpaceDE w:val="0"/>
        <w:autoSpaceDN w:val="0"/>
        <w:adjustRightInd w:val="0"/>
        <w:ind w:firstLine="709"/>
        <w:rPr>
          <w:rFonts w:ascii="Times New Roman" w:hAnsi="Times New Roman"/>
          <w:szCs w:val="28"/>
        </w:rPr>
      </w:pPr>
      <w:proofErr w:type="spellStart"/>
      <w:proofErr w:type="gramStart"/>
      <w:r w:rsidRPr="00630B13">
        <w:rPr>
          <w:rFonts w:ascii="Times New Roman" w:hAnsi="Times New Roman"/>
          <w:szCs w:val="28"/>
        </w:rPr>
        <w:t>Q</w:t>
      </w:r>
      <w:proofErr w:type="gramEnd"/>
      <w:r w:rsidRPr="00630B13">
        <w:rPr>
          <w:rFonts w:ascii="Times New Roman" w:hAnsi="Times New Roman"/>
          <w:szCs w:val="28"/>
        </w:rPr>
        <w:t>гар</w:t>
      </w:r>
      <w:proofErr w:type="spellEnd"/>
      <w:r w:rsidRPr="00630B13">
        <w:rPr>
          <w:rFonts w:ascii="Times New Roman" w:hAnsi="Times New Roman"/>
          <w:szCs w:val="28"/>
        </w:rPr>
        <w:t>. - гарантированный фонд оплаты труда с учетом сумм компенсационных и персональных выплат, определенный согласно штатному расписанию учреждения на год, с учетом районного коэффициента и процентной надбавки к заработной плате за стаж работы в районах Крайнего Севера и приравненных к ним местностях или надбавки за работу в местностях с особыми климатическими условиями;</w:t>
      </w:r>
    </w:p>
    <w:p w:rsidR="00D0260A" w:rsidRPr="00630B13" w:rsidRDefault="00D0260A" w:rsidP="00DB6F73">
      <w:pPr>
        <w:widowControl w:val="0"/>
        <w:autoSpaceDE w:val="0"/>
        <w:autoSpaceDN w:val="0"/>
        <w:adjustRightInd w:val="0"/>
        <w:ind w:firstLine="709"/>
        <w:rPr>
          <w:rFonts w:ascii="Times New Roman" w:hAnsi="Times New Roman"/>
          <w:szCs w:val="28"/>
        </w:rPr>
      </w:pPr>
      <w:proofErr w:type="spellStart"/>
      <w:proofErr w:type="gramStart"/>
      <w:r w:rsidRPr="00630B13">
        <w:rPr>
          <w:rFonts w:ascii="Times New Roman" w:hAnsi="Times New Roman"/>
          <w:szCs w:val="28"/>
        </w:rPr>
        <w:t>Q</w:t>
      </w:r>
      <w:proofErr w:type="gramEnd"/>
      <w:r w:rsidRPr="00630B13">
        <w:rPr>
          <w:rFonts w:ascii="Times New Roman" w:hAnsi="Times New Roman"/>
          <w:szCs w:val="28"/>
        </w:rPr>
        <w:t>отп</w:t>
      </w:r>
      <w:proofErr w:type="spellEnd"/>
      <w:r w:rsidRPr="00630B13">
        <w:rPr>
          <w:rFonts w:ascii="Times New Roman" w:hAnsi="Times New Roman"/>
          <w:szCs w:val="28"/>
        </w:rPr>
        <w:t>. - сумма средств, направляемая в резерв для оплаты отпусков, дней служебных командировок, подготовки, переподготовки, повышения квалификации работников учреждения, на год;</w:t>
      </w:r>
    </w:p>
    <w:p w:rsidR="00D0260A" w:rsidRPr="00630B13" w:rsidRDefault="00D0260A" w:rsidP="00DB6F73">
      <w:pPr>
        <w:widowControl w:val="0"/>
        <w:autoSpaceDE w:val="0"/>
        <w:autoSpaceDN w:val="0"/>
        <w:adjustRightInd w:val="0"/>
        <w:ind w:firstLine="709"/>
        <w:rPr>
          <w:rFonts w:ascii="Times New Roman" w:hAnsi="Times New Roman"/>
          <w:szCs w:val="28"/>
        </w:rPr>
      </w:pPr>
      <w:r w:rsidRPr="00630B13">
        <w:rPr>
          <w:rFonts w:ascii="Times New Roman" w:hAnsi="Times New Roman"/>
          <w:szCs w:val="28"/>
        </w:rPr>
        <w:t>РК - районный коэффициент и процентная надбавка к заработной плате за стаж работы в районах Крайнего Севера и приравненных к ним местностях или надбавка за работу в местностях с особыми климатическими условиями.</w:t>
      </w:r>
    </w:p>
    <w:p w:rsidR="00D0260A" w:rsidRPr="00630B13" w:rsidRDefault="00D0260A" w:rsidP="00DB6F73">
      <w:pPr>
        <w:widowControl w:val="0"/>
        <w:autoSpaceDE w:val="0"/>
        <w:autoSpaceDN w:val="0"/>
        <w:adjustRightInd w:val="0"/>
        <w:ind w:firstLine="709"/>
        <w:rPr>
          <w:rFonts w:ascii="Times New Roman" w:hAnsi="Times New Roman"/>
          <w:szCs w:val="28"/>
        </w:rPr>
      </w:pPr>
      <w:r w:rsidRPr="00630B13">
        <w:rPr>
          <w:rFonts w:ascii="Times New Roman" w:hAnsi="Times New Roman"/>
          <w:szCs w:val="28"/>
        </w:rPr>
        <w:t>Объем средств на выплаты стимулирующего характера, установленный на плановый период, в котором будет производиться оценка работы в баллах, распределяется между выплатами стимулирующего характера в следующих размерах:</w:t>
      </w:r>
    </w:p>
    <w:p w:rsidR="00D0260A" w:rsidRPr="00630B13" w:rsidRDefault="00D0260A" w:rsidP="00DB6F73">
      <w:pPr>
        <w:widowControl w:val="0"/>
        <w:autoSpaceDE w:val="0"/>
        <w:autoSpaceDN w:val="0"/>
        <w:adjustRightInd w:val="0"/>
        <w:ind w:firstLine="709"/>
        <w:rPr>
          <w:rFonts w:ascii="Times New Roman" w:hAnsi="Times New Roman"/>
          <w:szCs w:val="28"/>
        </w:rPr>
      </w:pPr>
      <w:r w:rsidRPr="00630B13">
        <w:rPr>
          <w:rFonts w:ascii="Times New Roman" w:hAnsi="Times New Roman"/>
          <w:szCs w:val="28"/>
        </w:rPr>
        <w:t>выплаты за важность выполняемой работы, степень самостоятельности и ответственности при выполнении поставленных задач - 25% от фонда оплаты труда, предназначенного для осуществления стимулирующих выплат работникам учреждения;</w:t>
      </w:r>
    </w:p>
    <w:p w:rsidR="00D0260A" w:rsidRPr="00630B13" w:rsidRDefault="00D0260A" w:rsidP="00DB6F73">
      <w:pPr>
        <w:widowControl w:val="0"/>
        <w:autoSpaceDE w:val="0"/>
        <w:autoSpaceDN w:val="0"/>
        <w:adjustRightInd w:val="0"/>
        <w:ind w:firstLine="709"/>
        <w:rPr>
          <w:rFonts w:ascii="Times New Roman" w:hAnsi="Times New Roman"/>
          <w:szCs w:val="28"/>
        </w:rPr>
      </w:pPr>
      <w:r w:rsidRPr="00630B13">
        <w:rPr>
          <w:rFonts w:ascii="Times New Roman" w:hAnsi="Times New Roman"/>
          <w:szCs w:val="28"/>
        </w:rPr>
        <w:t>выплаты за интенсивность и высокие результаты работы - 25% от фонда оплаты труда, предназначенного для осуществления стимулирующих выплат работникам учреждения;</w:t>
      </w:r>
    </w:p>
    <w:p w:rsidR="00D0260A" w:rsidRPr="00630B13" w:rsidRDefault="00D0260A" w:rsidP="00DB6F73">
      <w:pPr>
        <w:widowControl w:val="0"/>
        <w:autoSpaceDE w:val="0"/>
        <w:autoSpaceDN w:val="0"/>
        <w:adjustRightInd w:val="0"/>
        <w:ind w:firstLine="709"/>
        <w:rPr>
          <w:rFonts w:ascii="Times New Roman" w:hAnsi="Times New Roman"/>
          <w:szCs w:val="28"/>
        </w:rPr>
      </w:pPr>
      <w:r w:rsidRPr="00630B13">
        <w:rPr>
          <w:rFonts w:ascii="Times New Roman" w:hAnsi="Times New Roman"/>
          <w:szCs w:val="28"/>
        </w:rPr>
        <w:t>выплаты за качество выполняемых работ - 50% от фонда оплаты труда, предназначенного для осуществления стимулирующих выплат работникам учреждения;</w:t>
      </w:r>
    </w:p>
    <w:p w:rsidR="003252E5" w:rsidRPr="00630B13" w:rsidRDefault="00D0260A" w:rsidP="00DB6F73">
      <w:pPr>
        <w:widowControl w:val="0"/>
        <w:autoSpaceDE w:val="0"/>
        <w:autoSpaceDN w:val="0"/>
        <w:adjustRightInd w:val="0"/>
        <w:ind w:firstLine="709"/>
        <w:rPr>
          <w:rFonts w:ascii="Times New Roman" w:hAnsi="Times New Roman"/>
          <w:szCs w:val="28"/>
        </w:rPr>
      </w:pPr>
      <w:r w:rsidRPr="00630B13">
        <w:rPr>
          <w:rFonts w:ascii="Times New Roman" w:hAnsi="Times New Roman"/>
          <w:szCs w:val="28"/>
        </w:rPr>
        <w:t>выплаты по итогам работы - в пределах экономии средств по фонду оплаты труда.</w:t>
      </w:r>
    </w:p>
    <w:p w:rsidR="00D0260A" w:rsidRPr="00630B13" w:rsidRDefault="00AA3C81" w:rsidP="00DB6F73">
      <w:pPr>
        <w:widowControl w:val="0"/>
        <w:autoSpaceDE w:val="0"/>
        <w:autoSpaceDN w:val="0"/>
        <w:adjustRightInd w:val="0"/>
        <w:ind w:firstLine="709"/>
        <w:rPr>
          <w:rFonts w:ascii="Times New Roman" w:hAnsi="Times New Roman"/>
          <w:szCs w:val="28"/>
        </w:rPr>
      </w:pPr>
      <w:r w:rsidRPr="00630B13">
        <w:rPr>
          <w:rFonts w:ascii="Times New Roman" w:hAnsi="Times New Roman"/>
          <w:szCs w:val="28"/>
        </w:rPr>
        <w:t>4</w:t>
      </w:r>
      <w:r w:rsidR="00D0260A" w:rsidRPr="00630B13">
        <w:rPr>
          <w:rFonts w:ascii="Times New Roman" w:hAnsi="Times New Roman"/>
          <w:szCs w:val="28"/>
        </w:rPr>
        <w:t>.3. Выплаты за важность выполняемой работы, степень самостоятельности и ответственности при выполнении поставленных задач устанавливаются и выплачиваются работникам учреждений</w:t>
      </w:r>
      <w:r w:rsidR="00BF0CDC" w:rsidRPr="00630B13">
        <w:rPr>
          <w:rFonts w:ascii="Times New Roman" w:hAnsi="Times New Roman"/>
          <w:szCs w:val="28"/>
        </w:rPr>
        <w:t xml:space="preserve"> ежемесячно</w:t>
      </w:r>
      <w:r w:rsidR="00D0260A" w:rsidRPr="00630B13">
        <w:rPr>
          <w:rFonts w:ascii="Times New Roman" w:hAnsi="Times New Roman"/>
          <w:szCs w:val="28"/>
        </w:rPr>
        <w:t xml:space="preserve"> с учетом критериев оценки результативности и качества труда работников учреждений по итогам работы за отчетный </w:t>
      </w:r>
      <w:r w:rsidRPr="00630B13">
        <w:rPr>
          <w:rFonts w:ascii="Times New Roman" w:hAnsi="Times New Roman"/>
          <w:szCs w:val="28"/>
        </w:rPr>
        <w:t>квартал</w:t>
      </w:r>
      <w:r w:rsidR="00D0260A" w:rsidRPr="00630B13">
        <w:rPr>
          <w:rFonts w:ascii="Times New Roman" w:hAnsi="Times New Roman"/>
          <w:szCs w:val="28"/>
        </w:rPr>
        <w:t xml:space="preserve"> с учетом фактически отработанного времени:</w:t>
      </w:r>
    </w:p>
    <w:p w:rsidR="001B4175" w:rsidRPr="00630B13" w:rsidRDefault="001B4175" w:rsidP="00DB6F73">
      <w:pPr>
        <w:widowControl w:val="0"/>
        <w:autoSpaceDE w:val="0"/>
        <w:autoSpaceDN w:val="0"/>
        <w:adjustRightInd w:val="0"/>
        <w:ind w:firstLine="709"/>
        <w:rPr>
          <w:rFonts w:ascii="Times New Roman" w:hAnsi="Times New Roman"/>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56"/>
        <w:gridCol w:w="2350"/>
        <w:gridCol w:w="2153"/>
        <w:gridCol w:w="1742"/>
        <w:gridCol w:w="1670"/>
      </w:tblGrid>
      <w:tr w:rsidR="001B4175" w:rsidRPr="00630B13" w:rsidTr="000E71A0">
        <w:tc>
          <w:tcPr>
            <w:tcW w:w="0" w:type="auto"/>
            <w:shd w:val="clear" w:color="auto" w:fill="auto"/>
          </w:tcPr>
          <w:p w:rsidR="001B4175" w:rsidRPr="00630B13" w:rsidRDefault="001B4175" w:rsidP="00270C7D">
            <w:pPr>
              <w:widowControl w:val="0"/>
              <w:autoSpaceDE w:val="0"/>
              <w:autoSpaceDN w:val="0"/>
              <w:adjustRightInd w:val="0"/>
              <w:jc w:val="center"/>
              <w:rPr>
                <w:rFonts w:ascii="Times New Roman" w:hAnsi="Times New Roman"/>
                <w:szCs w:val="28"/>
              </w:rPr>
            </w:pPr>
            <w:r w:rsidRPr="00630B13">
              <w:rPr>
                <w:rFonts w:ascii="Times New Roman" w:hAnsi="Times New Roman"/>
                <w:szCs w:val="28"/>
              </w:rPr>
              <w:t>Наименование должности</w:t>
            </w:r>
          </w:p>
        </w:tc>
        <w:tc>
          <w:tcPr>
            <w:tcW w:w="0" w:type="auto"/>
            <w:shd w:val="clear" w:color="auto" w:fill="auto"/>
          </w:tcPr>
          <w:p w:rsidR="001B4175" w:rsidRPr="00630B13" w:rsidRDefault="001B4175" w:rsidP="00270C7D">
            <w:pPr>
              <w:widowControl w:val="0"/>
              <w:autoSpaceDE w:val="0"/>
              <w:autoSpaceDN w:val="0"/>
              <w:adjustRightInd w:val="0"/>
              <w:jc w:val="center"/>
              <w:rPr>
                <w:rFonts w:ascii="Times New Roman" w:hAnsi="Times New Roman"/>
                <w:szCs w:val="28"/>
              </w:rPr>
            </w:pPr>
            <w:r w:rsidRPr="00630B13">
              <w:rPr>
                <w:rFonts w:ascii="Times New Roman" w:hAnsi="Times New Roman"/>
                <w:szCs w:val="28"/>
              </w:rPr>
              <w:t>Критерии оценки результативности и качества деятельности</w:t>
            </w:r>
          </w:p>
        </w:tc>
        <w:tc>
          <w:tcPr>
            <w:tcW w:w="0" w:type="auto"/>
            <w:shd w:val="clear" w:color="auto" w:fill="auto"/>
          </w:tcPr>
          <w:p w:rsidR="001B4175" w:rsidRPr="00630B13" w:rsidRDefault="001B4175" w:rsidP="00270C7D">
            <w:pPr>
              <w:widowControl w:val="0"/>
              <w:autoSpaceDE w:val="0"/>
              <w:autoSpaceDN w:val="0"/>
              <w:adjustRightInd w:val="0"/>
              <w:jc w:val="center"/>
              <w:rPr>
                <w:rFonts w:ascii="Times New Roman" w:hAnsi="Times New Roman"/>
                <w:szCs w:val="28"/>
              </w:rPr>
            </w:pPr>
            <w:r w:rsidRPr="00630B13">
              <w:rPr>
                <w:rFonts w:ascii="Times New Roman" w:hAnsi="Times New Roman"/>
                <w:szCs w:val="28"/>
              </w:rPr>
              <w:t>Интерпретация</w:t>
            </w:r>
            <w:r w:rsidR="00B421F9" w:rsidRPr="00630B13">
              <w:rPr>
                <w:rFonts w:ascii="Times New Roman" w:hAnsi="Times New Roman"/>
                <w:szCs w:val="28"/>
              </w:rPr>
              <w:t xml:space="preserve"> </w:t>
            </w:r>
            <w:r w:rsidRPr="00630B13">
              <w:rPr>
                <w:rFonts w:ascii="Times New Roman" w:hAnsi="Times New Roman"/>
                <w:szCs w:val="28"/>
              </w:rPr>
              <w:t>критериев</w:t>
            </w:r>
            <w:r w:rsidR="00B421F9" w:rsidRPr="00630B13">
              <w:rPr>
                <w:rFonts w:ascii="Times New Roman" w:hAnsi="Times New Roman"/>
                <w:szCs w:val="28"/>
              </w:rPr>
              <w:t xml:space="preserve"> </w:t>
            </w:r>
            <w:r w:rsidRPr="00630B13">
              <w:rPr>
                <w:rFonts w:ascii="Times New Roman" w:hAnsi="Times New Roman"/>
                <w:szCs w:val="28"/>
              </w:rPr>
              <w:t>оценки результативности и качества деятельности</w:t>
            </w:r>
          </w:p>
        </w:tc>
        <w:tc>
          <w:tcPr>
            <w:tcW w:w="0" w:type="auto"/>
            <w:shd w:val="clear" w:color="auto" w:fill="auto"/>
          </w:tcPr>
          <w:p w:rsidR="001B4175" w:rsidRPr="00630B13" w:rsidRDefault="001B4175" w:rsidP="00270C7D">
            <w:pPr>
              <w:widowControl w:val="0"/>
              <w:autoSpaceDE w:val="0"/>
              <w:autoSpaceDN w:val="0"/>
              <w:adjustRightInd w:val="0"/>
              <w:jc w:val="center"/>
              <w:rPr>
                <w:rFonts w:ascii="Times New Roman" w:hAnsi="Times New Roman"/>
                <w:szCs w:val="28"/>
              </w:rPr>
            </w:pPr>
            <w:r w:rsidRPr="00630B13">
              <w:rPr>
                <w:rFonts w:ascii="Times New Roman" w:hAnsi="Times New Roman"/>
                <w:szCs w:val="28"/>
              </w:rPr>
              <w:t>Периодичность установления выплаты</w:t>
            </w:r>
          </w:p>
        </w:tc>
        <w:tc>
          <w:tcPr>
            <w:tcW w:w="0" w:type="auto"/>
            <w:shd w:val="clear" w:color="auto" w:fill="auto"/>
          </w:tcPr>
          <w:p w:rsidR="001B4175" w:rsidRPr="00630B13" w:rsidRDefault="001B4175" w:rsidP="00270C7D">
            <w:pPr>
              <w:widowControl w:val="0"/>
              <w:autoSpaceDE w:val="0"/>
              <w:autoSpaceDN w:val="0"/>
              <w:adjustRightInd w:val="0"/>
              <w:jc w:val="center"/>
              <w:rPr>
                <w:rFonts w:ascii="Times New Roman" w:hAnsi="Times New Roman"/>
                <w:szCs w:val="28"/>
              </w:rPr>
            </w:pPr>
            <w:r w:rsidRPr="00630B13">
              <w:rPr>
                <w:rFonts w:ascii="Times New Roman" w:hAnsi="Times New Roman"/>
                <w:szCs w:val="28"/>
              </w:rPr>
              <w:t>Максимальное количество баллов</w:t>
            </w:r>
          </w:p>
        </w:tc>
      </w:tr>
      <w:tr w:rsidR="001B4175" w:rsidRPr="00630B13" w:rsidTr="000E71A0">
        <w:tc>
          <w:tcPr>
            <w:tcW w:w="0" w:type="auto"/>
            <w:shd w:val="clear" w:color="auto" w:fill="auto"/>
          </w:tcPr>
          <w:p w:rsidR="001B4175" w:rsidRPr="00630B13" w:rsidRDefault="001B4175" w:rsidP="00270C7D">
            <w:pPr>
              <w:widowControl w:val="0"/>
              <w:autoSpaceDE w:val="0"/>
              <w:autoSpaceDN w:val="0"/>
              <w:adjustRightInd w:val="0"/>
              <w:ind w:firstLine="540"/>
              <w:jc w:val="center"/>
              <w:rPr>
                <w:rFonts w:ascii="Times New Roman" w:hAnsi="Times New Roman"/>
                <w:szCs w:val="28"/>
              </w:rPr>
            </w:pPr>
            <w:r w:rsidRPr="00630B13">
              <w:rPr>
                <w:rFonts w:ascii="Times New Roman" w:hAnsi="Times New Roman"/>
                <w:szCs w:val="28"/>
              </w:rPr>
              <w:t>1</w:t>
            </w:r>
          </w:p>
        </w:tc>
        <w:tc>
          <w:tcPr>
            <w:tcW w:w="0" w:type="auto"/>
            <w:shd w:val="clear" w:color="auto" w:fill="auto"/>
          </w:tcPr>
          <w:p w:rsidR="001B4175" w:rsidRPr="00630B13" w:rsidRDefault="001B4175" w:rsidP="00270C7D">
            <w:pPr>
              <w:widowControl w:val="0"/>
              <w:autoSpaceDE w:val="0"/>
              <w:autoSpaceDN w:val="0"/>
              <w:adjustRightInd w:val="0"/>
              <w:ind w:firstLine="540"/>
              <w:jc w:val="center"/>
              <w:rPr>
                <w:rFonts w:ascii="Times New Roman" w:hAnsi="Times New Roman"/>
                <w:szCs w:val="28"/>
              </w:rPr>
            </w:pPr>
            <w:r w:rsidRPr="00630B13">
              <w:rPr>
                <w:rFonts w:ascii="Times New Roman" w:hAnsi="Times New Roman"/>
                <w:szCs w:val="28"/>
              </w:rPr>
              <w:t>2</w:t>
            </w:r>
          </w:p>
        </w:tc>
        <w:tc>
          <w:tcPr>
            <w:tcW w:w="0" w:type="auto"/>
            <w:shd w:val="clear" w:color="auto" w:fill="auto"/>
          </w:tcPr>
          <w:p w:rsidR="001B4175" w:rsidRPr="00630B13" w:rsidRDefault="001B4175" w:rsidP="00270C7D">
            <w:pPr>
              <w:widowControl w:val="0"/>
              <w:autoSpaceDE w:val="0"/>
              <w:autoSpaceDN w:val="0"/>
              <w:adjustRightInd w:val="0"/>
              <w:ind w:firstLine="540"/>
              <w:jc w:val="center"/>
              <w:rPr>
                <w:rFonts w:ascii="Times New Roman" w:hAnsi="Times New Roman"/>
                <w:szCs w:val="28"/>
              </w:rPr>
            </w:pPr>
            <w:r w:rsidRPr="00630B13">
              <w:rPr>
                <w:rFonts w:ascii="Times New Roman" w:hAnsi="Times New Roman"/>
                <w:szCs w:val="28"/>
              </w:rPr>
              <w:t>3</w:t>
            </w:r>
          </w:p>
        </w:tc>
        <w:tc>
          <w:tcPr>
            <w:tcW w:w="0" w:type="auto"/>
            <w:shd w:val="clear" w:color="auto" w:fill="auto"/>
          </w:tcPr>
          <w:p w:rsidR="001B4175" w:rsidRPr="00630B13" w:rsidRDefault="001B4175" w:rsidP="00270C7D">
            <w:pPr>
              <w:widowControl w:val="0"/>
              <w:autoSpaceDE w:val="0"/>
              <w:autoSpaceDN w:val="0"/>
              <w:adjustRightInd w:val="0"/>
              <w:ind w:firstLine="540"/>
              <w:jc w:val="center"/>
              <w:rPr>
                <w:rFonts w:ascii="Times New Roman" w:hAnsi="Times New Roman"/>
                <w:szCs w:val="28"/>
              </w:rPr>
            </w:pPr>
            <w:r w:rsidRPr="00630B13">
              <w:rPr>
                <w:rFonts w:ascii="Times New Roman" w:hAnsi="Times New Roman"/>
                <w:szCs w:val="28"/>
              </w:rPr>
              <w:t>4</w:t>
            </w:r>
          </w:p>
        </w:tc>
        <w:tc>
          <w:tcPr>
            <w:tcW w:w="0" w:type="auto"/>
            <w:shd w:val="clear" w:color="auto" w:fill="auto"/>
          </w:tcPr>
          <w:p w:rsidR="001B4175" w:rsidRPr="00630B13" w:rsidRDefault="001B4175" w:rsidP="00270C7D">
            <w:pPr>
              <w:widowControl w:val="0"/>
              <w:autoSpaceDE w:val="0"/>
              <w:autoSpaceDN w:val="0"/>
              <w:adjustRightInd w:val="0"/>
              <w:ind w:firstLine="540"/>
              <w:jc w:val="center"/>
              <w:rPr>
                <w:rFonts w:ascii="Times New Roman" w:hAnsi="Times New Roman"/>
                <w:szCs w:val="28"/>
              </w:rPr>
            </w:pPr>
            <w:r w:rsidRPr="00630B13">
              <w:rPr>
                <w:rFonts w:ascii="Times New Roman" w:hAnsi="Times New Roman"/>
                <w:szCs w:val="28"/>
              </w:rPr>
              <w:t>5</w:t>
            </w:r>
          </w:p>
        </w:tc>
      </w:tr>
      <w:tr w:rsidR="001B4175" w:rsidRPr="00630B13" w:rsidTr="000E71A0">
        <w:tc>
          <w:tcPr>
            <w:tcW w:w="0" w:type="auto"/>
            <w:gridSpan w:val="5"/>
            <w:shd w:val="clear" w:color="auto" w:fill="auto"/>
          </w:tcPr>
          <w:p w:rsidR="001B4175" w:rsidRPr="00630B13" w:rsidRDefault="001B4175" w:rsidP="00270C7D">
            <w:pPr>
              <w:widowControl w:val="0"/>
              <w:autoSpaceDE w:val="0"/>
              <w:autoSpaceDN w:val="0"/>
              <w:adjustRightInd w:val="0"/>
              <w:ind w:firstLine="540"/>
              <w:jc w:val="center"/>
              <w:rPr>
                <w:rFonts w:ascii="Times New Roman" w:hAnsi="Times New Roman"/>
                <w:szCs w:val="28"/>
              </w:rPr>
            </w:pPr>
            <w:r w:rsidRPr="00630B13">
              <w:rPr>
                <w:rFonts w:ascii="Times New Roman" w:hAnsi="Times New Roman"/>
                <w:szCs w:val="28"/>
              </w:rPr>
              <w:t xml:space="preserve">Выплаты за важность выполняемой работы, степень самостоятельности </w:t>
            </w:r>
            <w:r w:rsidRPr="00630B13">
              <w:rPr>
                <w:rFonts w:ascii="Times New Roman" w:hAnsi="Times New Roman"/>
                <w:szCs w:val="28"/>
              </w:rPr>
              <w:lastRenderedPageBreak/>
              <w:t>и ответственность при выполнении поставленных задач</w:t>
            </w:r>
          </w:p>
        </w:tc>
      </w:tr>
      <w:tr w:rsidR="001B4175" w:rsidRPr="00630B13" w:rsidTr="000E71A0">
        <w:trPr>
          <w:trHeight w:val="756"/>
        </w:trPr>
        <w:tc>
          <w:tcPr>
            <w:tcW w:w="0" w:type="auto"/>
            <w:vMerge w:val="restart"/>
            <w:tcBorders>
              <w:right w:val="single" w:sz="4" w:space="0" w:color="auto"/>
            </w:tcBorders>
            <w:shd w:val="clear" w:color="auto" w:fill="auto"/>
          </w:tcPr>
          <w:p w:rsidR="001B4175" w:rsidRPr="00630B13" w:rsidRDefault="001B4175" w:rsidP="00270C7D">
            <w:pPr>
              <w:widowControl w:val="0"/>
              <w:autoSpaceDE w:val="0"/>
              <w:autoSpaceDN w:val="0"/>
              <w:adjustRightInd w:val="0"/>
              <w:rPr>
                <w:rFonts w:ascii="Times New Roman" w:hAnsi="Times New Roman"/>
                <w:szCs w:val="28"/>
              </w:rPr>
            </w:pPr>
            <w:r w:rsidRPr="00630B13">
              <w:rPr>
                <w:rFonts w:ascii="Times New Roman" w:hAnsi="Times New Roman"/>
                <w:szCs w:val="28"/>
              </w:rPr>
              <w:lastRenderedPageBreak/>
              <w:t>Нарядчик</w:t>
            </w:r>
          </w:p>
        </w:tc>
        <w:tc>
          <w:tcPr>
            <w:tcW w:w="0" w:type="auto"/>
            <w:tcBorders>
              <w:left w:val="single" w:sz="4" w:space="0" w:color="auto"/>
            </w:tcBorders>
            <w:shd w:val="clear" w:color="auto" w:fill="auto"/>
          </w:tcPr>
          <w:p w:rsidR="001B4175" w:rsidRPr="00630B13" w:rsidRDefault="001B4175" w:rsidP="00270C7D">
            <w:pPr>
              <w:widowControl w:val="0"/>
              <w:autoSpaceDE w:val="0"/>
              <w:autoSpaceDN w:val="0"/>
              <w:adjustRightInd w:val="0"/>
              <w:rPr>
                <w:rFonts w:ascii="Times New Roman" w:hAnsi="Times New Roman"/>
                <w:color w:val="000000"/>
                <w:szCs w:val="28"/>
              </w:rPr>
            </w:pPr>
            <w:r w:rsidRPr="00630B13">
              <w:rPr>
                <w:rFonts w:ascii="Times New Roman" w:hAnsi="Times New Roman"/>
                <w:color w:val="000000"/>
                <w:szCs w:val="28"/>
              </w:rPr>
              <w:t xml:space="preserve">Своевременное </w:t>
            </w:r>
            <w:r w:rsidR="00C5480A" w:rsidRPr="00630B13">
              <w:rPr>
                <w:rFonts w:ascii="Times New Roman" w:hAnsi="Times New Roman"/>
                <w:color w:val="000000"/>
                <w:szCs w:val="28"/>
              </w:rPr>
              <w:t xml:space="preserve">оформление первичных </w:t>
            </w:r>
            <w:proofErr w:type="spellStart"/>
            <w:r w:rsidR="00C5480A" w:rsidRPr="00630B13">
              <w:rPr>
                <w:rFonts w:ascii="Times New Roman" w:hAnsi="Times New Roman"/>
                <w:color w:val="000000"/>
                <w:szCs w:val="28"/>
              </w:rPr>
              <w:t>документов</w:t>
            </w:r>
            <w:proofErr w:type="gramStart"/>
            <w:r w:rsidRPr="00630B13">
              <w:rPr>
                <w:rFonts w:ascii="Times New Roman" w:hAnsi="Times New Roman"/>
                <w:color w:val="000000"/>
                <w:szCs w:val="28"/>
              </w:rPr>
              <w:t>,н</w:t>
            </w:r>
            <w:proofErr w:type="gramEnd"/>
            <w:r w:rsidRPr="00630B13">
              <w:rPr>
                <w:rFonts w:ascii="Times New Roman" w:hAnsi="Times New Roman"/>
                <w:color w:val="000000"/>
                <w:szCs w:val="28"/>
              </w:rPr>
              <w:t>а</w:t>
            </w:r>
            <w:proofErr w:type="spellEnd"/>
            <w:r w:rsidRPr="00630B13">
              <w:rPr>
                <w:rFonts w:ascii="Times New Roman" w:hAnsi="Times New Roman"/>
                <w:color w:val="000000"/>
                <w:szCs w:val="28"/>
              </w:rPr>
              <w:t xml:space="preserve"> основании которых рассчитывается выплата рабочим</w:t>
            </w:r>
          </w:p>
        </w:tc>
        <w:tc>
          <w:tcPr>
            <w:tcW w:w="0" w:type="auto"/>
            <w:shd w:val="clear" w:color="auto" w:fill="auto"/>
          </w:tcPr>
          <w:p w:rsidR="001B4175" w:rsidRPr="00630B13" w:rsidRDefault="001B4175" w:rsidP="00270C7D">
            <w:pPr>
              <w:widowControl w:val="0"/>
              <w:autoSpaceDE w:val="0"/>
              <w:autoSpaceDN w:val="0"/>
              <w:adjustRightInd w:val="0"/>
              <w:rPr>
                <w:rFonts w:ascii="Times New Roman" w:hAnsi="Times New Roman"/>
                <w:szCs w:val="28"/>
              </w:rPr>
            </w:pPr>
            <w:r w:rsidRPr="00630B13">
              <w:rPr>
                <w:rFonts w:ascii="Times New Roman" w:hAnsi="Times New Roman"/>
                <w:szCs w:val="28"/>
              </w:rPr>
              <w:t>Отсутствие обоснованных замечаний</w:t>
            </w:r>
          </w:p>
        </w:tc>
        <w:tc>
          <w:tcPr>
            <w:tcW w:w="0" w:type="auto"/>
            <w:shd w:val="clear" w:color="auto" w:fill="auto"/>
          </w:tcPr>
          <w:p w:rsidR="001B4175" w:rsidRPr="00630B13" w:rsidRDefault="001B4175" w:rsidP="00270C7D">
            <w:pPr>
              <w:jc w:val="center"/>
              <w:rPr>
                <w:rFonts w:ascii="Times New Roman" w:hAnsi="Times New Roman"/>
                <w:szCs w:val="28"/>
              </w:rPr>
            </w:pPr>
            <w:r w:rsidRPr="00630B13">
              <w:rPr>
                <w:rFonts w:ascii="Times New Roman" w:hAnsi="Times New Roman"/>
                <w:szCs w:val="28"/>
              </w:rPr>
              <w:t>Ежемесячно</w:t>
            </w:r>
          </w:p>
        </w:tc>
        <w:tc>
          <w:tcPr>
            <w:tcW w:w="0" w:type="auto"/>
            <w:shd w:val="clear" w:color="auto" w:fill="auto"/>
          </w:tcPr>
          <w:p w:rsidR="001B4175" w:rsidRPr="00630B13" w:rsidRDefault="00D624D3" w:rsidP="00270C7D">
            <w:pPr>
              <w:widowControl w:val="0"/>
              <w:autoSpaceDE w:val="0"/>
              <w:autoSpaceDN w:val="0"/>
              <w:adjustRightInd w:val="0"/>
              <w:ind w:firstLine="540"/>
              <w:rPr>
                <w:rFonts w:ascii="Times New Roman" w:hAnsi="Times New Roman"/>
                <w:szCs w:val="28"/>
              </w:rPr>
            </w:pPr>
            <w:r w:rsidRPr="00630B13">
              <w:rPr>
                <w:rFonts w:ascii="Times New Roman" w:hAnsi="Times New Roman"/>
                <w:szCs w:val="28"/>
              </w:rPr>
              <w:t>1,537</w:t>
            </w:r>
          </w:p>
        </w:tc>
      </w:tr>
      <w:tr w:rsidR="001B4175" w:rsidRPr="00630B13" w:rsidTr="000E71A0">
        <w:trPr>
          <w:trHeight w:val="756"/>
        </w:trPr>
        <w:tc>
          <w:tcPr>
            <w:tcW w:w="0" w:type="auto"/>
            <w:vMerge/>
            <w:tcBorders>
              <w:right w:val="single" w:sz="4" w:space="0" w:color="auto"/>
            </w:tcBorders>
            <w:shd w:val="clear" w:color="auto" w:fill="auto"/>
          </w:tcPr>
          <w:p w:rsidR="001B4175" w:rsidRPr="00630B13" w:rsidRDefault="001B4175" w:rsidP="00270C7D">
            <w:pPr>
              <w:widowControl w:val="0"/>
              <w:autoSpaceDE w:val="0"/>
              <w:autoSpaceDN w:val="0"/>
              <w:adjustRightInd w:val="0"/>
              <w:rPr>
                <w:rFonts w:ascii="Times New Roman" w:hAnsi="Times New Roman"/>
                <w:color w:val="FF0000"/>
                <w:szCs w:val="28"/>
              </w:rPr>
            </w:pPr>
          </w:p>
        </w:tc>
        <w:tc>
          <w:tcPr>
            <w:tcW w:w="0" w:type="auto"/>
            <w:tcBorders>
              <w:left w:val="single" w:sz="4" w:space="0" w:color="auto"/>
            </w:tcBorders>
            <w:shd w:val="clear" w:color="auto" w:fill="auto"/>
          </w:tcPr>
          <w:p w:rsidR="001B4175" w:rsidRPr="00630B13" w:rsidRDefault="001B4175" w:rsidP="00270C7D">
            <w:pPr>
              <w:widowControl w:val="0"/>
              <w:autoSpaceDE w:val="0"/>
              <w:autoSpaceDN w:val="0"/>
              <w:adjustRightInd w:val="0"/>
              <w:rPr>
                <w:rFonts w:ascii="Times New Roman" w:hAnsi="Times New Roman"/>
                <w:color w:val="000000"/>
                <w:szCs w:val="28"/>
              </w:rPr>
            </w:pPr>
            <w:r w:rsidRPr="00630B13">
              <w:rPr>
                <w:rFonts w:ascii="Times New Roman" w:hAnsi="Times New Roman"/>
                <w:color w:val="000000"/>
                <w:szCs w:val="28"/>
              </w:rPr>
              <w:t>Своевременное ведение учета платежных документов, своевременное отражение на счетах бухгалтерского учета операций, связанных с движение материальных ценностей</w:t>
            </w:r>
          </w:p>
        </w:tc>
        <w:tc>
          <w:tcPr>
            <w:tcW w:w="0" w:type="auto"/>
            <w:shd w:val="clear" w:color="auto" w:fill="auto"/>
          </w:tcPr>
          <w:p w:rsidR="001B4175" w:rsidRPr="00630B13" w:rsidRDefault="001B4175" w:rsidP="00270C7D">
            <w:pPr>
              <w:widowControl w:val="0"/>
              <w:autoSpaceDE w:val="0"/>
              <w:autoSpaceDN w:val="0"/>
              <w:adjustRightInd w:val="0"/>
              <w:rPr>
                <w:rFonts w:ascii="Times New Roman" w:hAnsi="Times New Roman"/>
                <w:szCs w:val="28"/>
              </w:rPr>
            </w:pPr>
            <w:r w:rsidRPr="00630B13">
              <w:rPr>
                <w:rFonts w:ascii="Times New Roman" w:hAnsi="Times New Roman"/>
                <w:szCs w:val="28"/>
              </w:rPr>
              <w:t>Соответствие установленным срокам</w:t>
            </w:r>
          </w:p>
        </w:tc>
        <w:tc>
          <w:tcPr>
            <w:tcW w:w="0" w:type="auto"/>
            <w:shd w:val="clear" w:color="auto" w:fill="auto"/>
          </w:tcPr>
          <w:p w:rsidR="001B4175" w:rsidRPr="00630B13" w:rsidRDefault="001B4175" w:rsidP="00270C7D">
            <w:pPr>
              <w:jc w:val="center"/>
              <w:rPr>
                <w:rFonts w:ascii="Times New Roman" w:hAnsi="Times New Roman"/>
                <w:szCs w:val="28"/>
              </w:rPr>
            </w:pPr>
            <w:r w:rsidRPr="00630B13">
              <w:rPr>
                <w:rFonts w:ascii="Times New Roman" w:hAnsi="Times New Roman"/>
                <w:szCs w:val="28"/>
              </w:rPr>
              <w:t>Ежемесячно</w:t>
            </w:r>
          </w:p>
        </w:tc>
        <w:tc>
          <w:tcPr>
            <w:tcW w:w="0" w:type="auto"/>
            <w:shd w:val="clear" w:color="auto" w:fill="auto"/>
          </w:tcPr>
          <w:p w:rsidR="001B4175" w:rsidRPr="00630B13" w:rsidRDefault="00D624D3" w:rsidP="00270C7D">
            <w:pPr>
              <w:widowControl w:val="0"/>
              <w:autoSpaceDE w:val="0"/>
              <w:autoSpaceDN w:val="0"/>
              <w:adjustRightInd w:val="0"/>
              <w:ind w:firstLine="540"/>
              <w:rPr>
                <w:rFonts w:ascii="Times New Roman" w:hAnsi="Times New Roman"/>
                <w:szCs w:val="28"/>
              </w:rPr>
            </w:pPr>
            <w:r w:rsidRPr="00630B13">
              <w:rPr>
                <w:rFonts w:ascii="Times New Roman" w:hAnsi="Times New Roman"/>
                <w:szCs w:val="28"/>
              </w:rPr>
              <w:t>1,538</w:t>
            </w:r>
          </w:p>
        </w:tc>
      </w:tr>
      <w:tr w:rsidR="001B4175" w:rsidRPr="00630B13" w:rsidTr="000E71A0">
        <w:trPr>
          <w:trHeight w:val="2129"/>
        </w:trPr>
        <w:tc>
          <w:tcPr>
            <w:tcW w:w="0" w:type="auto"/>
            <w:vMerge w:val="restart"/>
            <w:shd w:val="clear" w:color="auto" w:fill="auto"/>
          </w:tcPr>
          <w:p w:rsidR="001B4175" w:rsidRPr="00630B13" w:rsidRDefault="001B4175" w:rsidP="00270C7D">
            <w:pPr>
              <w:widowControl w:val="0"/>
              <w:autoSpaceDE w:val="0"/>
              <w:autoSpaceDN w:val="0"/>
              <w:adjustRightInd w:val="0"/>
              <w:rPr>
                <w:rFonts w:ascii="Times New Roman" w:hAnsi="Times New Roman"/>
                <w:szCs w:val="28"/>
              </w:rPr>
            </w:pPr>
            <w:r w:rsidRPr="00630B13">
              <w:rPr>
                <w:rFonts w:ascii="Times New Roman" w:hAnsi="Times New Roman"/>
                <w:szCs w:val="28"/>
              </w:rPr>
              <w:t>Сторож</w:t>
            </w:r>
          </w:p>
        </w:tc>
        <w:tc>
          <w:tcPr>
            <w:tcW w:w="0" w:type="auto"/>
            <w:shd w:val="clear" w:color="auto" w:fill="auto"/>
          </w:tcPr>
          <w:p w:rsidR="001B4175" w:rsidRPr="00630B13" w:rsidRDefault="001B4175" w:rsidP="0028244D">
            <w:pPr>
              <w:widowControl w:val="0"/>
              <w:autoSpaceDE w:val="0"/>
              <w:autoSpaceDN w:val="0"/>
              <w:adjustRightInd w:val="0"/>
              <w:rPr>
                <w:rFonts w:ascii="Times New Roman" w:hAnsi="Times New Roman"/>
                <w:szCs w:val="28"/>
              </w:rPr>
            </w:pPr>
            <w:r w:rsidRPr="00630B13">
              <w:rPr>
                <w:rFonts w:ascii="Times New Roman" w:hAnsi="Times New Roman"/>
                <w:szCs w:val="28"/>
              </w:rPr>
              <w:t>Обеспечение целостности охраняемого объекта</w:t>
            </w:r>
            <w:r w:rsidR="0028244D" w:rsidRPr="00630B13">
              <w:rPr>
                <w:rFonts w:ascii="Times New Roman" w:hAnsi="Times New Roman"/>
                <w:szCs w:val="28"/>
              </w:rPr>
              <w:t>, соблюдение пожарной безопасности. Осуществление дополнительных работ</w:t>
            </w:r>
          </w:p>
        </w:tc>
        <w:tc>
          <w:tcPr>
            <w:tcW w:w="0" w:type="auto"/>
            <w:shd w:val="clear" w:color="auto" w:fill="auto"/>
          </w:tcPr>
          <w:p w:rsidR="001B4175" w:rsidRPr="00630B13" w:rsidRDefault="001B4175" w:rsidP="00270C7D">
            <w:pPr>
              <w:widowControl w:val="0"/>
              <w:autoSpaceDE w:val="0"/>
              <w:autoSpaceDN w:val="0"/>
              <w:adjustRightInd w:val="0"/>
              <w:rPr>
                <w:rFonts w:ascii="Times New Roman" w:hAnsi="Times New Roman"/>
                <w:szCs w:val="28"/>
              </w:rPr>
            </w:pPr>
            <w:r w:rsidRPr="00630B13">
              <w:rPr>
                <w:rFonts w:ascii="Times New Roman" w:hAnsi="Times New Roman"/>
                <w:szCs w:val="28"/>
              </w:rPr>
              <w:t>Обеспечение сохранности материальных ценностей</w:t>
            </w:r>
            <w:r w:rsidR="0028244D" w:rsidRPr="00630B13">
              <w:rPr>
                <w:rFonts w:ascii="Times New Roman" w:hAnsi="Times New Roman"/>
                <w:szCs w:val="28"/>
              </w:rPr>
              <w:t>.</w:t>
            </w:r>
          </w:p>
          <w:p w:rsidR="0028244D" w:rsidRPr="00630B13" w:rsidRDefault="0028244D" w:rsidP="00270C7D">
            <w:pPr>
              <w:widowControl w:val="0"/>
              <w:autoSpaceDE w:val="0"/>
              <w:autoSpaceDN w:val="0"/>
              <w:adjustRightInd w:val="0"/>
              <w:rPr>
                <w:rFonts w:ascii="Times New Roman" w:hAnsi="Times New Roman"/>
                <w:szCs w:val="28"/>
              </w:rPr>
            </w:pPr>
            <w:r w:rsidRPr="00630B13">
              <w:rPr>
                <w:rFonts w:ascii="Times New Roman" w:hAnsi="Times New Roman"/>
                <w:szCs w:val="28"/>
              </w:rPr>
              <w:t>Отопление административного здания</w:t>
            </w:r>
          </w:p>
        </w:tc>
        <w:tc>
          <w:tcPr>
            <w:tcW w:w="0" w:type="auto"/>
            <w:shd w:val="clear" w:color="auto" w:fill="auto"/>
          </w:tcPr>
          <w:p w:rsidR="001B4175" w:rsidRPr="00630B13" w:rsidRDefault="001B4175" w:rsidP="00270C7D">
            <w:pPr>
              <w:jc w:val="center"/>
              <w:rPr>
                <w:rFonts w:ascii="Times New Roman" w:hAnsi="Times New Roman"/>
                <w:szCs w:val="28"/>
              </w:rPr>
            </w:pPr>
            <w:r w:rsidRPr="00630B13">
              <w:rPr>
                <w:rFonts w:ascii="Times New Roman" w:hAnsi="Times New Roman"/>
                <w:szCs w:val="28"/>
              </w:rPr>
              <w:t>Ежемесячно</w:t>
            </w:r>
          </w:p>
        </w:tc>
        <w:tc>
          <w:tcPr>
            <w:tcW w:w="0" w:type="auto"/>
            <w:shd w:val="clear" w:color="auto" w:fill="auto"/>
          </w:tcPr>
          <w:p w:rsidR="001B4175" w:rsidRPr="00630B13" w:rsidRDefault="00D624D3" w:rsidP="00270C7D">
            <w:pPr>
              <w:widowControl w:val="0"/>
              <w:autoSpaceDE w:val="0"/>
              <w:autoSpaceDN w:val="0"/>
              <w:adjustRightInd w:val="0"/>
              <w:ind w:firstLine="540"/>
              <w:rPr>
                <w:rFonts w:ascii="Times New Roman" w:hAnsi="Times New Roman"/>
                <w:szCs w:val="28"/>
              </w:rPr>
            </w:pPr>
            <w:r w:rsidRPr="00630B13">
              <w:rPr>
                <w:rFonts w:ascii="Times New Roman" w:hAnsi="Times New Roman"/>
                <w:szCs w:val="28"/>
              </w:rPr>
              <w:t>1,681</w:t>
            </w:r>
          </w:p>
        </w:tc>
      </w:tr>
      <w:tr w:rsidR="001B4175" w:rsidRPr="00630B13" w:rsidTr="000E71A0">
        <w:tc>
          <w:tcPr>
            <w:tcW w:w="0" w:type="auto"/>
            <w:vMerge/>
            <w:shd w:val="clear" w:color="auto" w:fill="auto"/>
          </w:tcPr>
          <w:p w:rsidR="001B4175" w:rsidRPr="00630B13" w:rsidRDefault="001B4175" w:rsidP="00270C7D">
            <w:pPr>
              <w:widowControl w:val="0"/>
              <w:autoSpaceDE w:val="0"/>
              <w:autoSpaceDN w:val="0"/>
              <w:adjustRightInd w:val="0"/>
              <w:ind w:firstLine="540"/>
              <w:rPr>
                <w:rFonts w:ascii="Times New Roman" w:hAnsi="Times New Roman"/>
                <w:szCs w:val="28"/>
              </w:rPr>
            </w:pPr>
          </w:p>
        </w:tc>
        <w:tc>
          <w:tcPr>
            <w:tcW w:w="0" w:type="auto"/>
            <w:shd w:val="clear" w:color="auto" w:fill="auto"/>
          </w:tcPr>
          <w:p w:rsidR="001B4175" w:rsidRPr="00630B13" w:rsidRDefault="001B4175" w:rsidP="00270C7D">
            <w:pPr>
              <w:widowControl w:val="0"/>
              <w:autoSpaceDE w:val="0"/>
              <w:autoSpaceDN w:val="0"/>
              <w:adjustRightInd w:val="0"/>
              <w:rPr>
                <w:rFonts w:ascii="Times New Roman" w:hAnsi="Times New Roman"/>
                <w:szCs w:val="28"/>
              </w:rPr>
            </w:pPr>
            <w:r w:rsidRPr="00630B13">
              <w:rPr>
                <w:rFonts w:ascii="Times New Roman" w:hAnsi="Times New Roman"/>
                <w:szCs w:val="28"/>
              </w:rPr>
              <w:t>Безотлучное нахождение на объекте в течени</w:t>
            </w:r>
            <w:proofErr w:type="gramStart"/>
            <w:r w:rsidRPr="00630B13">
              <w:rPr>
                <w:rFonts w:ascii="Times New Roman" w:hAnsi="Times New Roman"/>
                <w:szCs w:val="28"/>
              </w:rPr>
              <w:t>и</w:t>
            </w:r>
            <w:proofErr w:type="gramEnd"/>
            <w:r w:rsidRPr="00630B13">
              <w:rPr>
                <w:rFonts w:ascii="Times New Roman" w:hAnsi="Times New Roman"/>
                <w:szCs w:val="28"/>
              </w:rPr>
              <w:t xml:space="preserve"> всего времени дежурства</w:t>
            </w:r>
          </w:p>
        </w:tc>
        <w:tc>
          <w:tcPr>
            <w:tcW w:w="0" w:type="auto"/>
            <w:shd w:val="clear" w:color="auto" w:fill="auto"/>
          </w:tcPr>
          <w:p w:rsidR="001B4175" w:rsidRPr="00630B13" w:rsidRDefault="001B4175" w:rsidP="00270C7D">
            <w:pPr>
              <w:widowControl w:val="0"/>
              <w:autoSpaceDE w:val="0"/>
              <w:autoSpaceDN w:val="0"/>
              <w:adjustRightInd w:val="0"/>
              <w:rPr>
                <w:rFonts w:ascii="Times New Roman" w:hAnsi="Times New Roman"/>
                <w:szCs w:val="28"/>
              </w:rPr>
            </w:pPr>
            <w:r w:rsidRPr="00630B13">
              <w:rPr>
                <w:rFonts w:ascii="Times New Roman" w:hAnsi="Times New Roman"/>
                <w:szCs w:val="28"/>
              </w:rPr>
              <w:t>Отсутствие обоснованных, зафиксированных</w:t>
            </w:r>
            <w:r w:rsidR="00B421F9" w:rsidRPr="00630B13">
              <w:rPr>
                <w:rFonts w:ascii="Times New Roman" w:hAnsi="Times New Roman"/>
                <w:szCs w:val="28"/>
              </w:rPr>
              <w:t xml:space="preserve"> </w:t>
            </w:r>
            <w:r w:rsidRPr="00630B13">
              <w:rPr>
                <w:rFonts w:ascii="Times New Roman" w:hAnsi="Times New Roman"/>
                <w:szCs w:val="28"/>
              </w:rPr>
              <w:t>замечаний</w:t>
            </w:r>
          </w:p>
        </w:tc>
        <w:tc>
          <w:tcPr>
            <w:tcW w:w="0" w:type="auto"/>
            <w:shd w:val="clear" w:color="auto" w:fill="auto"/>
          </w:tcPr>
          <w:p w:rsidR="001B4175" w:rsidRPr="00630B13" w:rsidRDefault="001B4175" w:rsidP="00270C7D">
            <w:pPr>
              <w:jc w:val="center"/>
              <w:rPr>
                <w:rFonts w:ascii="Times New Roman" w:hAnsi="Times New Roman"/>
                <w:szCs w:val="28"/>
              </w:rPr>
            </w:pPr>
            <w:r w:rsidRPr="00630B13">
              <w:rPr>
                <w:rFonts w:ascii="Times New Roman" w:hAnsi="Times New Roman"/>
                <w:szCs w:val="28"/>
              </w:rPr>
              <w:t>Ежемесячно</w:t>
            </w:r>
          </w:p>
        </w:tc>
        <w:tc>
          <w:tcPr>
            <w:tcW w:w="0" w:type="auto"/>
            <w:shd w:val="clear" w:color="auto" w:fill="auto"/>
          </w:tcPr>
          <w:p w:rsidR="001B4175" w:rsidRPr="00630B13" w:rsidRDefault="00D624D3" w:rsidP="00270C7D">
            <w:pPr>
              <w:widowControl w:val="0"/>
              <w:autoSpaceDE w:val="0"/>
              <w:autoSpaceDN w:val="0"/>
              <w:adjustRightInd w:val="0"/>
              <w:ind w:firstLine="540"/>
              <w:rPr>
                <w:rFonts w:ascii="Times New Roman" w:hAnsi="Times New Roman"/>
                <w:szCs w:val="28"/>
              </w:rPr>
            </w:pPr>
            <w:r w:rsidRPr="00630B13">
              <w:rPr>
                <w:rFonts w:ascii="Times New Roman" w:hAnsi="Times New Roman"/>
                <w:szCs w:val="28"/>
              </w:rPr>
              <w:t>1,681</w:t>
            </w:r>
          </w:p>
        </w:tc>
      </w:tr>
      <w:tr w:rsidR="001B4175" w:rsidRPr="00630B13" w:rsidTr="000E71A0">
        <w:trPr>
          <w:trHeight w:val="1440"/>
        </w:trPr>
        <w:tc>
          <w:tcPr>
            <w:tcW w:w="0" w:type="auto"/>
            <w:vMerge w:val="restart"/>
            <w:shd w:val="clear" w:color="auto" w:fill="auto"/>
          </w:tcPr>
          <w:p w:rsidR="001B4175" w:rsidRPr="00630B13" w:rsidRDefault="001B4175" w:rsidP="00270C7D">
            <w:pPr>
              <w:widowControl w:val="0"/>
              <w:autoSpaceDE w:val="0"/>
              <w:autoSpaceDN w:val="0"/>
              <w:adjustRightInd w:val="0"/>
              <w:rPr>
                <w:rFonts w:ascii="Times New Roman" w:hAnsi="Times New Roman"/>
                <w:szCs w:val="28"/>
              </w:rPr>
            </w:pPr>
            <w:r w:rsidRPr="00630B13">
              <w:rPr>
                <w:rFonts w:ascii="Times New Roman" w:hAnsi="Times New Roman"/>
                <w:szCs w:val="28"/>
              </w:rPr>
              <w:t xml:space="preserve">Заведующий хозяйством </w:t>
            </w:r>
          </w:p>
          <w:p w:rsidR="001B4175" w:rsidRPr="00630B13" w:rsidRDefault="001B4175" w:rsidP="00270C7D">
            <w:pPr>
              <w:widowControl w:val="0"/>
              <w:autoSpaceDE w:val="0"/>
              <w:autoSpaceDN w:val="0"/>
              <w:adjustRightInd w:val="0"/>
              <w:rPr>
                <w:rFonts w:ascii="Times New Roman" w:hAnsi="Times New Roman"/>
                <w:szCs w:val="28"/>
              </w:rPr>
            </w:pPr>
          </w:p>
        </w:tc>
        <w:tc>
          <w:tcPr>
            <w:tcW w:w="0" w:type="auto"/>
            <w:shd w:val="clear" w:color="auto" w:fill="auto"/>
          </w:tcPr>
          <w:p w:rsidR="001B4175" w:rsidRPr="00630B13" w:rsidRDefault="001B4175" w:rsidP="00270C7D">
            <w:pPr>
              <w:widowControl w:val="0"/>
              <w:autoSpaceDE w:val="0"/>
              <w:autoSpaceDN w:val="0"/>
              <w:adjustRightInd w:val="0"/>
              <w:rPr>
                <w:rFonts w:ascii="Times New Roman" w:hAnsi="Times New Roman"/>
                <w:szCs w:val="28"/>
              </w:rPr>
            </w:pPr>
            <w:proofErr w:type="gramStart"/>
            <w:r w:rsidRPr="00630B13">
              <w:rPr>
                <w:rFonts w:ascii="Times New Roman" w:hAnsi="Times New Roman"/>
                <w:szCs w:val="28"/>
              </w:rPr>
              <w:t>Оперативное</w:t>
            </w:r>
            <w:proofErr w:type="gramEnd"/>
            <w:r w:rsidRPr="00630B13">
              <w:rPr>
                <w:rFonts w:ascii="Times New Roman" w:hAnsi="Times New Roman"/>
                <w:szCs w:val="28"/>
              </w:rPr>
              <w:t xml:space="preserve"> и качественное выполнений работ по хозяйственному обслуживанию организации</w:t>
            </w:r>
          </w:p>
        </w:tc>
        <w:tc>
          <w:tcPr>
            <w:tcW w:w="0" w:type="auto"/>
            <w:shd w:val="clear" w:color="auto" w:fill="auto"/>
          </w:tcPr>
          <w:p w:rsidR="001B4175" w:rsidRPr="00630B13" w:rsidRDefault="001B4175" w:rsidP="00270C7D">
            <w:pPr>
              <w:widowControl w:val="0"/>
              <w:autoSpaceDE w:val="0"/>
              <w:autoSpaceDN w:val="0"/>
              <w:adjustRightInd w:val="0"/>
              <w:rPr>
                <w:rFonts w:ascii="Times New Roman" w:hAnsi="Times New Roman"/>
                <w:szCs w:val="28"/>
              </w:rPr>
            </w:pPr>
            <w:r w:rsidRPr="00630B13">
              <w:rPr>
                <w:rFonts w:ascii="Times New Roman" w:hAnsi="Times New Roman"/>
                <w:szCs w:val="28"/>
              </w:rPr>
              <w:t>Отсутствие замечаний Главы сельсовета</w:t>
            </w:r>
          </w:p>
        </w:tc>
        <w:tc>
          <w:tcPr>
            <w:tcW w:w="0" w:type="auto"/>
            <w:shd w:val="clear" w:color="auto" w:fill="auto"/>
          </w:tcPr>
          <w:p w:rsidR="001B4175" w:rsidRPr="00630B13" w:rsidRDefault="001B4175" w:rsidP="00270C7D">
            <w:pPr>
              <w:jc w:val="center"/>
              <w:rPr>
                <w:rFonts w:ascii="Times New Roman" w:hAnsi="Times New Roman"/>
                <w:szCs w:val="28"/>
              </w:rPr>
            </w:pPr>
            <w:r w:rsidRPr="00630B13">
              <w:rPr>
                <w:rFonts w:ascii="Times New Roman" w:hAnsi="Times New Roman"/>
                <w:szCs w:val="28"/>
              </w:rPr>
              <w:t>Ежемесячно</w:t>
            </w:r>
          </w:p>
        </w:tc>
        <w:tc>
          <w:tcPr>
            <w:tcW w:w="0" w:type="auto"/>
            <w:shd w:val="clear" w:color="auto" w:fill="auto"/>
          </w:tcPr>
          <w:p w:rsidR="001B4175" w:rsidRPr="00630B13" w:rsidRDefault="00D624D3" w:rsidP="00270C7D">
            <w:pPr>
              <w:jc w:val="center"/>
              <w:rPr>
                <w:rFonts w:ascii="Times New Roman" w:hAnsi="Times New Roman"/>
                <w:szCs w:val="28"/>
              </w:rPr>
            </w:pPr>
            <w:r w:rsidRPr="00630B13">
              <w:rPr>
                <w:rFonts w:ascii="Times New Roman" w:hAnsi="Times New Roman"/>
                <w:szCs w:val="28"/>
              </w:rPr>
              <w:t>1,887</w:t>
            </w:r>
          </w:p>
        </w:tc>
      </w:tr>
      <w:tr w:rsidR="001B4175" w:rsidRPr="00630B13" w:rsidTr="000E71A0">
        <w:trPr>
          <w:trHeight w:val="1440"/>
        </w:trPr>
        <w:tc>
          <w:tcPr>
            <w:tcW w:w="0" w:type="auto"/>
            <w:vMerge/>
            <w:shd w:val="clear" w:color="auto" w:fill="auto"/>
          </w:tcPr>
          <w:p w:rsidR="001B4175" w:rsidRPr="00630B13" w:rsidRDefault="001B4175" w:rsidP="00270C7D">
            <w:pPr>
              <w:widowControl w:val="0"/>
              <w:autoSpaceDE w:val="0"/>
              <w:autoSpaceDN w:val="0"/>
              <w:adjustRightInd w:val="0"/>
              <w:rPr>
                <w:rFonts w:ascii="Times New Roman" w:hAnsi="Times New Roman"/>
                <w:szCs w:val="28"/>
              </w:rPr>
            </w:pPr>
          </w:p>
        </w:tc>
        <w:tc>
          <w:tcPr>
            <w:tcW w:w="0" w:type="auto"/>
            <w:shd w:val="clear" w:color="auto" w:fill="auto"/>
          </w:tcPr>
          <w:p w:rsidR="001B4175" w:rsidRPr="00630B13" w:rsidRDefault="001B4175" w:rsidP="00270C7D">
            <w:pPr>
              <w:widowControl w:val="0"/>
              <w:autoSpaceDE w:val="0"/>
              <w:autoSpaceDN w:val="0"/>
              <w:adjustRightInd w:val="0"/>
              <w:rPr>
                <w:rFonts w:ascii="Times New Roman" w:hAnsi="Times New Roman"/>
                <w:szCs w:val="28"/>
              </w:rPr>
            </w:pPr>
            <w:r w:rsidRPr="00630B13">
              <w:rPr>
                <w:rFonts w:ascii="Times New Roman" w:hAnsi="Times New Roman"/>
                <w:szCs w:val="28"/>
              </w:rPr>
              <w:t>Обеспечивает поддержание исправного состояния электрооборудования</w:t>
            </w:r>
          </w:p>
        </w:tc>
        <w:tc>
          <w:tcPr>
            <w:tcW w:w="0" w:type="auto"/>
            <w:shd w:val="clear" w:color="auto" w:fill="auto"/>
          </w:tcPr>
          <w:p w:rsidR="001B4175" w:rsidRPr="00630B13" w:rsidRDefault="001B4175" w:rsidP="00270C7D">
            <w:pPr>
              <w:rPr>
                <w:rFonts w:ascii="Times New Roman" w:hAnsi="Times New Roman"/>
                <w:szCs w:val="28"/>
              </w:rPr>
            </w:pPr>
            <w:r w:rsidRPr="00630B13">
              <w:rPr>
                <w:rFonts w:ascii="Times New Roman" w:hAnsi="Times New Roman"/>
                <w:szCs w:val="28"/>
              </w:rPr>
              <w:t>Отсутствие замечаний</w:t>
            </w:r>
          </w:p>
        </w:tc>
        <w:tc>
          <w:tcPr>
            <w:tcW w:w="0" w:type="auto"/>
            <w:shd w:val="clear" w:color="auto" w:fill="auto"/>
          </w:tcPr>
          <w:p w:rsidR="001B4175" w:rsidRPr="00630B13" w:rsidRDefault="001B4175" w:rsidP="00270C7D">
            <w:pPr>
              <w:jc w:val="center"/>
              <w:rPr>
                <w:rFonts w:ascii="Times New Roman" w:hAnsi="Times New Roman"/>
                <w:szCs w:val="28"/>
              </w:rPr>
            </w:pPr>
            <w:r w:rsidRPr="00630B13">
              <w:rPr>
                <w:rFonts w:ascii="Times New Roman" w:hAnsi="Times New Roman"/>
                <w:szCs w:val="28"/>
              </w:rPr>
              <w:t>Ежемесячно</w:t>
            </w:r>
          </w:p>
        </w:tc>
        <w:tc>
          <w:tcPr>
            <w:tcW w:w="0" w:type="auto"/>
            <w:shd w:val="clear" w:color="auto" w:fill="auto"/>
          </w:tcPr>
          <w:p w:rsidR="001B4175" w:rsidRPr="00630B13" w:rsidRDefault="00D624D3" w:rsidP="00346762">
            <w:pPr>
              <w:jc w:val="center"/>
              <w:rPr>
                <w:rFonts w:ascii="Times New Roman" w:hAnsi="Times New Roman"/>
                <w:szCs w:val="28"/>
              </w:rPr>
            </w:pPr>
            <w:r w:rsidRPr="00630B13">
              <w:rPr>
                <w:rFonts w:ascii="Times New Roman" w:hAnsi="Times New Roman"/>
                <w:szCs w:val="28"/>
              </w:rPr>
              <w:t>1,888</w:t>
            </w:r>
          </w:p>
        </w:tc>
      </w:tr>
      <w:tr w:rsidR="001B4175" w:rsidRPr="00630B13" w:rsidTr="000E71A0">
        <w:trPr>
          <w:trHeight w:val="1440"/>
        </w:trPr>
        <w:tc>
          <w:tcPr>
            <w:tcW w:w="0" w:type="auto"/>
            <w:vMerge w:val="restart"/>
            <w:shd w:val="clear" w:color="auto" w:fill="auto"/>
          </w:tcPr>
          <w:p w:rsidR="001B4175" w:rsidRPr="00630B13" w:rsidRDefault="001B4175" w:rsidP="00270C7D">
            <w:pPr>
              <w:widowControl w:val="0"/>
              <w:autoSpaceDE w:val="0"/>
              <w:autoSpaceDN w:val="0"/>
              <w:adjustRightInd w:val="0"/>
              <w:rPr>
                <w:rFonts w:ascii="Times New Roman" w:hAnsi="Times New Roman"/>
                <w:szCs w:val="28"/>
              </w:rPr>
            </w:pPr>
            <w:r w:rsidRPr="00630B13">
              <w:rPr>
                <w:rFonts w:ascii="Times New Roman" w:hAnsi="Times New Roman"/>
                <w:szCs w:val="28"/>
              </w:rPr>
              <w:t>Водитель автомобиля</w:t>
            </w:r>
          </w:p>
        </w:tc>
        <w:tc>
          <w:tcPr>
            <w:tcW w:w="0" w:type="auto"/>
            <w:vMerge w:val="restart"/>
            <w:shd w:val="clear" w:color="auto" w:fill="auto"/>
          </w:tcPr>
          <w:p w:rsidR="001B4175" w:rsidRPr="00630B13" w:rsidRDefault="001B4175" w:rsidP="00270C7D">
            <w:pPr>
              <w:widowControl w:val="0"/>
              <w:autoSpaceDE w:val="0"/>
              <w:autoSpaceDN w:val="0"/>
              <w:adjustRightInd w:val="0"/>
              <w:rPr>
                <w:rFonts w:ascii="Times New Roman" w:hAnsi="Times New Roman"/>
                <w:szCs w:val="28"/>
              </w:rPr>
            </w:pPr>
            <w:r w:rsidRPr="00630B13">
              <w:rPr>
                <w:rFonts w:ascii="Times New Roman" w:hAnsi="Times New Roman"/>
                <w:szCs w:val="28"/>
              </w:rPr>
              <w:t>Обеспечение бесперебойной и безаварийной работы автотранспорта на линии</w:t>
            </w:r>
          </w:p>
        </w:tc>
        <w:tc>
          <w:tcPr>
            <w:tcW w:w="0" w:type="auto"/>
            <w:shd w:val="clear" w:color="auto" w:fill="auto"/>
          </w:tcPr>
          <w:p w:rsidR="001B4175" w:rsidRPr="00630B13" w:rsidRDefault="001B4175" w:rsidP="00270C7D">
            <w:pPr>
              <w:widowControl w:val="0"/>
              <w:autoSpaceDE w:val="0"/>
              <w:autoSpaceDN w:val="0"/>
              <w:adjustRightInd w:val="0"/>
              <w:rPr>
                <w:rFonts w:ascii="Times New Roman" w:hAnsi="Times New Roman"/>
                <w:szCs w:val="28"/>
              </w:rPr>
            </w:pPr>
            <w:r w:rsidRPr="00630B13">
              <w:rPr>
                <w:rFonts w:ascii="Times New Roman" w:hAnsi="Times New Roman"/>
                <w:szCs w:val="28"/>
              </w:rPr>
              <w:t>Отсутствие необоснованных простоев автотранспорта</w:t>
            </w:r>
          </w:p>
          <w:p w:rsidR="001B4175" w:rsidRPr="00630B13" w:rsidRDefault="001B4175" w:rsidP="00270C7D">
            <w:pPr>
              <w:widowControl w:val="0"/>
              <w:autoSpaceDE w:val="0"/>
              <w:autoSpaceDN w:val="0"/>
              <w:adjustRightInd w:val="0"/>
              <w:ind w:firstLine="540"/>
              <w:rPr>
                <w:rFonts w:ascii="Times New Roman" w:hAnsi="Times New Roman"/>
                <w:szCs w:val="28"/>
              </w:rPr>
            </w:pPr>
          </w:p>
        </w:tc>
        <w:tc>
          <w:tcPr>
            <w:tcW w:w="0" w:type="auto"/>
            <w:shd w:val="clear" w:color="auto" w:fill="auto"/>
          </w:tcPr>
          <w:p w:rsidR="001B4175" w:rsidRPr="00630B13" w:rsidRDefault="001B4175" w:rsidP="00270C7D">
            <w:pPr>
              <w:jc w:val="center"/>
              <w:rPr>
                <w:rFonts w:ascii="Times New Roman" w:hAnsi="Times New Roman"/>
                <w:szCs w:val="28"/>
              </w:rPr>
            </w:pPr>
            <w:r w:rsidRPr="00630B13">
              <w:rPr>
                <w:rFonts w:ascii="Times New Roman" w:hAnsi="Times New Roman"/>
                <w:szCs w:val="28"/>
              </w:rPr>
              <w:t>Ежемесячно</w:t>
            </w:r>
          </w:p>
        </w:tc>
        <w:tc>
          <w:tcPr>
            <w:tcW w:w="0" w:type="auto"/>
            <w:shd w:val="clear" w:color="auto" w:fill="auto"/>
          </w:tcPr>
          <w:p w:rsidR="001B4175" w:rsidRPr="00630B13" w:rsidRDefault="00D624D3" w:rsidP="00270C7D">
            <w:pPr>
              <w:widowControl w:val="0"/>
              <w:autoSpaceDE w:val="0"/>
              <w:autoSpaceDN w:val="0"/>
              <w:adjustRightInd w:val="0"/>
              <w:ind w:firstLine="540"/>
              <w:rPr>
                <w:rFonts w:ascii="Times New Roman" w:hAnsi="Times New Roman"/>
                <w:szCs w:val="28"/>
              </w:rPr>
            </w:pPr>
            <w:r w:rsidRPr="00630B13">
              <w:rPr>
                <w:rFonts w:ascii="Times New Roman" w:hAnsi="Times New Roman"/>
                <w:szCs w:val="28"/>
              </w:rPr>
              <w:t>1,943</w:t>
            </w:r>
          </w:p>
        </w:tc>
      </w:tr>
      <w:tr w:rsidR="001B4175" w:rsidRPr="00630B13" w:rsidTr="000E71A0">
        <w:trPr>
          <w:trHeight w:val="1440"/>
        </w:trPr>
        <w:tc>
          <w:tcPr>
            <w:tcW w:w="0" w:type="auto"/>
            <w:vMerge/>
            <w:shd w:val="clear" w:color="auto" w:fill="auto"/>
          </w:tcPr>
          <w:p w:rsidR="001B4175" w:rsidRPr="00630B13" w:rsidRDefault="001B4175" w:rsidP="00270C7D">
            <w:pPr>
              <w:widowControl w:val="0"/>
              <w:autoSpaceDE w:val="0"/>
              <w:autoSpaceDN w:val="0"/>
              <w:adjustRightInd w:val="0"/>
              <w:rPr>
                <w:rFonts w:ascii="Times New Roman" w:hAnsi="Times New Roman"/>
                <w:szCs w:val="28"/>
              </w:rPr>
            </w:pPr>
          </w:p>
        </w:tc>
        <w:tc>
          <w:tcPr>
            <w:tcW w:w="0" w:type="auto"/>
            <w:vMerge/>
            <w:shd w:val="clear" w:color="auto" w:fill="auto"/>
          </w:tcPr>
          <w:p w:rsidR="001B4175" w:rsidRPr="00630B13" w:rsidRDefault="001B4175" w:rsidP="00270C7D">
            <w:pPr>
              <w:widowControl w:val="0"/>
              <w:autoSpaceDE w:val="0"/>
              <w:autoSpaceDN w:val="0"/>
              <w:adjustRightInd w:val="0"/>
              <w:rPr>
                <w:rFonts w:ascii="Times New Roman" w:hAnsi="Times New Roman"/>
                <w:szCs w:val="28"/>
              </w:rPr>
            </w:pPr>
          </w:p>
        </w:tc>
        <w:tc>
          <w:tcPr>
            <w:tcW w:w="0" w:type="auto"/>
            <w:shd w:val="clear" w:color="auto" w:fill="auto"/>
          </w:tcPr>
          <w:p w:rsidR="001B4175" w:rsidRPr="00630B13" w:rsidRDefault="001B4175" w:rsidP="00270C7D">
            <w:pPr>
              <w:widowControl w:val="0"/>
              <w:autoSpaceDE w:val="0"/>
              <w:autoSpaceDN w:val="0"/>
              <w:adjustRightInd w:val="0"/>
              <w:rPr>
                <w:rFonts w:ascii="Times New Roman" w:hAnsi="Times New Roman"/>
                <w:szCs w:val="28"/>
              </w:rPr>
            </w:pPr>
            <w:r w:rsidRPr="00630B13">
              <w:rPr>
                <w:rFonts w:ascii="Times New Roman" w:hAnsi="Times New Roman"/>
                <w:szCs w:val="28"/>
              </w:rPr>
              <w:t>Отсутствие дорожно-транспортных происшествий с участием транспортного средства учреждения (по вине водителя)</w:t>
            </w:r>
          </w:p>
        </w:tc>
        <w:tc>
          <w:tcPr>
            <w:tcW w:w="0" w:type="auto"/>
            <w:shd w:val="clear" w:color="auto" w:fill="auto"/>
          </w:tcPr>
          <w:p w:rsidR="001B4175" w:rsidRPr="00630B13" w:rsidRDefault="001B4175" w:rsidP="00270C7D">
            <w:pPr>
              <w:jc w:val="center"/>
              <w:rPr>
                <w:rFonts w:ascii="Times New Roman" w:hAnsi="Times New Roman"/>
                <w:szCs w:val="28"/>
              </w:rPr>
            </w:pPr>
            <w:r w:rsidRPr="00630B13">
              <w:rPr>
                <w:rFonts w:ascii="Times New Roman" w:hAnsi="Times New Roman"/>
                <w:szCs w:val="28"/>
              </w:rPr>
              <w:t>Ежемесячно</w:t>
            </w:r>
          </w:p>
        </w:tc>
        <w:tc>
          <w:tcPr>
            <w:tcW w:w="0" w:type="auto"/>
            <w:shd w:val="clear" w:color="auto" w:fill="auto"/>
          </w:tcPr>
          <w:p w:rsidR="001B4175" w:rsidRPr="00630B13" w:rsidRDefault="00D624D3" w:rsidP="00270C7D">
            <w:pPr>
              <w:widowControl w:val="0"/>
              <w:autoSpaceDE w:val="0"/>
              <w:autoSpaceDN w:val="0"/>
              <w:adjustRightInd w:val="0"/>
              <w:ind w:firstLine="540"/>
              <w:rPr>
                <w:rFonts w:ascii="Times New Roman" w:hAnsi="Times New Roman"/>
                <w:szCs w:val="28"/>
              </w:rPr>
            </w:pPr>
            <w:r w:rsidRPr="00630B13">
              <w:rPr>
                <w:rFonts w:ascii="Times New Roman" w:hAnsi="Times New Roman"/>
                <w:szCs w:val="28"/>
              </w:rPr>
              <w:t>1,944</w:t>
            </w:r>
          </w:p>
        </w:tc>
      </w:tr>
      <w:tr w:rsidR="001B4175" w:rsidRPr="00630B13" w:rsidTr="000E71A0">
        <w:trPr>
          <w:trHeight w:val="636"/>
        </w:trPr>
        <w:tc>
          <w:tcPr>
            <w:tcW w:w="0" w:type="auto"/>
            <w:vMerge w:val="restart"/>
            <w:shd w:val="clear" w:color="auto" w:fill="auto"/>
          </w:tcPr>
          <w:p w:rsidR="001B4175" w:rsidRPr="00630B13" w:rsidRDefault="001B4175" w:rsidP="00270C7D">
            <w:pPr>
              <w:widowControl w:val="0"/>
              <w:autoSpaceDE w:val="0"/>
              <w:autoSpaceDN w:val="0"/>
              <w:adjustRightInd w:val="0"/>
              <w:rPr>
                <w:rFonts w:ascii="Times New Roman" w:hAnsi="Times New Roman"/>
                <w:szCs w:val="28"/>
              </w:rPr>
            </w:pPr>
            <w:r w:rsidRPr="00630B13">
              <w:rPr>
                <w:rFonts w:ascii="Times New Roman" w:hAnsi="Times New Roman"/>
                <w:szCs w:val="28"/>
              </w:rPr>
              <w:t>Водитель автомобиля</w:t>
            </w:r>
          </w:p>
          <w:p w:rsidR="001B4175" w:rsidRPr="00630B13" w:rsidRDefault="001B4175" w:rsidP="00270C7D">
            <w:pPr>
              <w:widowControl w:val="0"/>
              <w:autoSpaceDE w:val="0"/>
              <w:autoSpaceDN w:val="0"/>
              <w:adjustRightInd w:val="0"/>
              <w:rPr>
                <w:rFonts w:ascii="Times New Roman" w:hAnsi="Times New Roman"/>
                <w:szCs w:val="28"/>
              </w:rPr>
            </w:pPr>
            <w:proofErr w:type="spellStart"/>
            <w:r w:rsidRPr="00630B13">
              <w:rPr>
                <w:rFonts w:ascii="Times New Roman" w:hAnsi="Times New Roman"/>
                <w:szCs w:val="28"/>
              </w:rPr>
              <w:t>Зил</w:t>
            </w:r>
            <w:proofErr w:type="spellEnd"/>
            <w:r w:rsidRPr="00630B13">
              <w:rPr>
                <w:rFonts w:ascii="Times New Roman" w:hAnsi="Times New Roman"/>
                <w:szCs w:val="28"/>
              </w:rPr>
              <w:t xml:space="preserve"> 133</w:t>
            </w:r>
          </w:p>
        </w:tc>
        <w:tc>
          <w:tcPr>
            <w:tcW w:w="0" w:type="auto"/>
            <w:vMerge w:val="restart"/>
            <w:shd w:val="clear" w:color="auto" w:fill="auto"/>
          </w:tcPr>
          <w:p w:rsidR="001B4175" w:rsidRPr="00630B13" w:rsidRDefault="001B4175" w:rsidP="00270C7D">
            <w:pPr>
              <w:widowControl w:val="0"/>
              <w:autoSpaceDE w:val="0"/>
              <w:autoSpaceDN w:val="0"/>
              <w:adjustRightInd w:val="0"/>
              <w:rPr>
                <w:rFonts w:ascii="Times New Roman" w:hAnsi="Times New Roman"/>
                <w:szCs w:val="28"/>
              </w:rPr>
            </w:pPr>
            <w:r w:rsidRPr="00630B13">
              <w:rPr>
                <w:rFonts w:ascii="Times New Roman" w:hAnsi="Times New Roman"/>
                <w:szCs w:val="28"/>
              </w:rPr>
              <w:t>Обеспечение бесперебойной и безаварийной работы автотранспорта на линии</w:t>
            </w:r>
          </w:p>
        </w:tc>
        <w:tc>
          <w:tcPr>
            <w:tcW w:w="0" w:type="auto"/>
            <w:shd w:val="clear" w:color="auto" w:fill="auto"/>
          </w:tcPr>
          <w:p w:rsidR="001B4175" w:rsidRPr="00630B13" w:rsidRDefault="001B4175" w:rsidP="00270C7D">
            <w:pPr>
              <w:widowControl w:val="0"/>
              <w:autoSpaceDE w:val="0"/>
              <w:autoSpaceDN w:val="0"/>
              <w:adjustRightInd w:val="0"/>
              <w:rPr>
                <w:rFonts w:ascii="Times New Roman" w:hAnsi="Times New Roman"/>
                <w:szCs w:val="28"/>
              </w:rPr>
            </w:pPr>
            <w:r w:rsidRPr="00630B13">
              <w:rPr>
                <w:rFonts w:ascii="Times New Roman" w:hAnsi="Times New Roman"/>
                <w:szCs w:val="28"/>
              </w:rPr>
              <w:t>Отсутствие необоснованных простоев автотранспорта</w:t>
            </w:r>
          </w:p>
          <w:p w:rsidR="001B4175" w:rsidRPr="00630B13" w:rsidRDefault="001B4175" w:rsidP="00270C7D">
            <w:pPr>
              <w:widowControl w:val="0"/>
              <w:autoSpaceDE w:val="0"/>
              <w:autoSpaceDN w:val="0"/>
              <w:adjustRightInd w:val="0"/>
              <w:rPr>
                <w:rFonts w:ascii="Times New Roman" w:hAnsi="Times New Roman"/>
                <w:szCs w:val="28"/>
              </w:rPr>
            </w:pPr>
          </w:p>
        </w:tc>
        <w:tc>
          <w:tcPr>
            <w:tcW w:w="0" w:type="auto"/>
            <w:shd w:val="clear" w:color="auto" w:fill="auto"/>
          </w:tcPr>
          <w:p w:rsidR="001B4175" w:rsidRPr="00630B13" w:rsidRDefault="001B4175" w:rsidP="00270C7D">
            <w:pPr>
              <w:jc w:val="center"/>
              <w:rPr>
                <w:rFonts w:ascii="Times New Roman" w:hAnsi="Times New Roman"/>
                <w:szCs w:val="28"/>
              </w:rPr>
            </w:pPr>
            <w:r w:rsidRPr="00630B13">
              <w:rPr>
                <w:rFonts w:ascii="Times New Roman" w:hAnsi="Times New Roman"/>
                <w:szCs w:val="28"/>
              </w:rPr>
              <w:t>Ежемесячно</w:t>
            </w:r>
          </w:p>
        </w:tc>
        <w:tc>
          <w:tcPr>
            <w:tcW w:w="0" w:type="auto"/>
            <w:shd w:val="clear" w:color="auto" w:fill="auto"/>
          </w:tcPr>
          <w:p w:rsidR="001B4175" w:rsidRPr="00630B13" w:rsidRDefault="00B4273A" w:rsidP="00270C7D">
            <w:pPr>
              <w:widowControl w:val="0"/>
              <w:autoSpaceDE w:val="0"/>
              <w:autoSpaceDN w:val="0"/>
              <w:adjustRightInd w:val="0"/>
              <w:ind w:firstLine="540"/>
              <w:rPr>
                <w:rFonts w:ascii="Times New Roman" w:hAnsi="Times New Roman"/>
                <w:szCs w:val="28"/>
              </w:rPr>
            </w:pPr>
            <w:r w:rsidRPr="00630B13">
              <w:rPr>
                <w:rFonts w:ascii="Times New Roman" w:hAnsi="Times New Roman"/>
                <w:szCs w:val="28"/>
              </w:rPr>
              <w:t>1,468</w:t>
            </w:r>
          </w:p>
        </w:tc>
      </w:tr>
      <w:tr w:rsidR="001B4175" w:rsidRPr="00630B13" w:rsidTr="000E71A0">
        <w:trPr>
          <w:trHeight w:val="732"/>
        </w:trPr>
        <w:tc>
          <w:tcPr>
            <w:tcW w:w="0" w:type="auto"/>
            <w:vMerge/>
            <w:shd w:val="clear" w:color="auto" w:fill="auto"/>
          </w:tcPr>
          <w:p w:rsidR="001B4175" w:rsidRPr="00630B13" w:rsidRDefault="001B4175" w:rsidP="00270C7D">
            <w:pPr>
              <w:widowControl w:val="0"/>
              <w:autoSpaceDE w:val="0"/>
              <w:autoSpaceDN w:val="0"/>
              <w:adjustRightInd w:val="0"/>
              <w:rPr>
                <w:rFonts w:ascii="Times New Roman" w:hAnsi="Times New Roman"/>
                <w:szCs w:val="28"/>
              </w:rPr>
            </w:pPr>
          </w:p>
        </w:tc>
        <w:tc>
          <w:tcPr>
            <w:tcW w:w="0" w:type="auto"/>
            <w:vMerge/>
            <w:shd w:val="clear" w:color="auto" w:fill="auto"/>
          </w:tcPr>
          <w:p w:rsidR="001B4175" w:rsidRPr="00630B13" w:rsidRDefault="001B4175" w:rsidP="00270C7D">
            <w:pPr>
              <w:widowControl w:val="0"/>
              <w:autoSpaceDE w:val="0"/>
              <w:autoSpaceDN w:val="0"/>
              <w:adjustRightInd w:val="0"/>
              <w:rPr>
                <w:rFonts w:ascii="Times New Roman" w:hAnsi="Times New Roman"/>
                <w:szCs w:val="28"/>
              </w:rPr>
            </w:pPr>
          </w:p>
        </w:tc>
        <w:tc>
          <w:tcPr>
            <w:tcW w:w="0" w:type="auto"/>
            <w:shd w:val="clear" w:color="auto" w:fill="auto"/>
          </w:tcPr>
          <w:p w:rsidR="001B4175" w:rsidRPr="00630B13" w:rsidRDefault="001B4175" w:rsidP="00270C7D">
            <w:pPr>
              <w:widowControl w:val="0"/>
              <w:autoSpaceDE w:val="0"/>
              <w:autoSpaceDN w:val="0"/>
              <w:adjustRightInd w:val="0"/>
              <w:rPr>
                <w:rFonts w:ascii="Times New Roman" w:hAnsi="Times New Roman"/>
                <w:szCs w:val="28"/>
              </w:rPr>
            </w:pPr>
            <w:r w:rsidRPr="00630B13">
              <w:rPr>
                <w:rFonts w:ascii="Times New Roman" w:hAnsi="Times New Roman"/>
                <w:szCs w:val="28"/>
              </w:rPr>
              <w:t>Отсутствие необоснованных простоев автотранспорта</w:t>
            </w:r>
          </w:p>
          <w:p w:rsidR="001B4175" w:rsidRPr="00630B13" w:rsidRDefault="001B4175" w:rsidP="00270C7D">
            <w:pPr>
              <w:widowControl w:val="0"/>
              <w:autoSpaceDE w:val="0"/>
              <w:autoSpaceDN w:val="0"/>
              <w:adjustRightInd w:val="0"/>
              <w:rPr>
                <w:rFonts w:ascii="Times New Roman" w:hAnsi="Times New Roman"/>
                <w:szCs w:val="28"/>
              </w:rPr>
            </w:pPr>
            <w:r w:rsidRPr="00630B13">
              <w:rPr>
                <w:rFonts w:ascii="Times New Roman" w:hAnsi="Times New Roman"/>
                <w:szCs w:val="28"/>
              </w:rPr>
              <w:t>транспортного средства учреждения (по вине водителя)</w:t>
            </w:r>
          </w:p>
        </w:tc>
        <w:tc>
          <w:tcPr>
            <w:tcW w:w="0" w:type="auto"/>
            <w:shd w:val="clear" w:color="auto" w:fill="auto"/>
          </w:tcPr>
          <w:p w:rsidR="001B4175" w:rsidRPr="00630B13" w:rsidRDefault="001B4175" w:rsidP="00270C7D">
            <w:pPr>
              <w:jc w:val="center"/>
              <w:rPr>
                <w:rFonts w:ascii="Times New Roman" w:hAnsi="Times New Roman"/>
                <w:szCs w:val="28"/>
              </w:rPr>
            </w:pPr>
            <w:r w:rsidRPr="00630B13">
              <w:rPr>
                <w:rFonts w:ascii="Times New Roman" w:hAnsi="Times New Roman"/>
                <w:szCs w:val="28"/>
              </w:rPr>
              <w:t>Ежемесячно</w:t>
            </w:r>
          </w:p>
        </w:tc>
        <w:tc>
          <w:tcPr>
            <w:tcW w:w="0" w:type="auto"/>
            <w:shd w:val="clear" w:color="auto" w:fill="auto"/>
          </w:tcPr>
          <w:p w:rsidR="001B4175" w:rsidRPr="00630B13" w:rsidRDefault="00B4273A" w:rsidP="00270C7D">
            <w:pPr>
              <w:widowControl w:val="0"/>
              <w:autoSpaceDE w:val="0"/>
              <w:autoSpaceDN w:val="0"/>
              <w:adjustRightInd w:val="0"/>
              <w:ind w:firstLine="540"/>
              <w:rPr>
                <w:rFonts w:ascii="Times New Roman" w:hAnsi="Times New Roman"/>
                <w:szCs w:val="28"/>
              </w:rPr>
            </w:pPr>
            <w:r w:rsidRPr="00630B13">
              <w:rPr>
                <w:rFonts w:ascii="Times New Roman" w:hAnsi="Times New Roman"/>
                <w:szCs w:val="28"/>
              </w:rPr>
              <w:t>1,468</w:t>
            </w:r>
          </w:p>
        </w:tc>
      </w:tr>
      <w:tr w:rsidR="001B4175" w:rsidRPr="00630B13" w:rsidTr="000E71A0">
        <w:trPr>
          <w:trHeight w:val="624"/>
        </w:trPr>
        <w:tc>
          <w:tcPr>
            <w:tcW w:w="0" w:type="auto"/>
            <w:vMerge w:val="restart"/>
            <w:shd w:val="clear" w:color="auto" w:fill="auto"/>
          </w:tcPr>
          <w:p w:rsidR="001B4175" w:rsidRPr="00630B13" w:rsidRDefault="001B4175" w:rsidP="00270C7D">
            <w:pPr>
              <w:widowControl w:val="0"/>
              <w:autoSpaceDE w:val="0"/>
              <w:autoSpaceDN w:val="0"/>
              <w:adjustRightInd w:val="0"/>
              <w:rPr>
                <w:rFonts w:ascii="Times New Roman" w:hAnsi="Times New Roman"/>
                <w:szCs w:val="28"/>
              </w:rPr>
            </w:pPr>
            <w:r w:rsidRPr="00630B13">
              <w:rPr>
                <w:rFonts w:ascii="Times New Roman" w:hAnsi="Times New Roman"/>
                <w:szCs w:val="28"/>
              </w:rPr>
              <w:t>Водитель автомобиля</w:t>
            </w:r>
          </w:p>
          <w:p w:rsidR="001B4175" w:rsidRPr="00630B13" w:rsidRDefault="001B4175" w:rsidP="00270C7D">
            <w:pPr>
              <w:widowControl w:val="0"/>
              <w:autoSpaceDE w:val="0"/>
              <w:autoSpaceDN w:val="0"/>
              <w:adjustRightInd w:val="0"/>
              <w:rPr>
                <w:rFonts w:ascii="Times New Roman" w:hAnsi="Times New Roman"/>
                <w:szCs w:val="28"/>
              </w:rPr>
            </w:pPr>
            <w:r w:rsidRPr="00630B13">
              <w:rPr>
                <w:rFonts w:ascii="Times New Roman" w:hAnsi="Times New Roman"/>
                <w:szCs w:val="28"/>
              </w:rPr>
              <w:t>Газ 66</w:t>
            </w:r>
          </w:p>
        </w:tc>
        <w:tc>
          <w:tcPr>
            <w:tcW w:w="0" w:type="auto"/>
            <w:vMerge w:val="restart"/>
            <w:shd w:val="clear" w:color="auto" w:fill="auto"/>
          </w:tcPr>
          <w:p w:rsidR="001B4175" w:rsidRPr="00630B13" w:rsidRDefault="001B4175" w:rsidP="00270C7D">
            <w:pPr>
              <w:widowControl w:val="0"/>
              <w:autoSpaceDE w:val="0"/>
              <w:autoSpaceDN w:val="0"/>
              <w:adjustRightInd w:val="0"/>
              <w:rPr>
                <w:rFonts w:ascii="Times New Roman" w:hAnsi="Times New Roman"/>
                <w:szCs w:val="28"/>
              </w:rPr>
            </w:pPr>
            <w:r w:rsidRPr="00630B13">
              <w:rPr>
                <w:rFonts w:ascii="Times New Roman" w:hAnsi="Times New Roman"/>
                <w:szCs w:val="28"/>
              </w:rPr>
              <w:t>Обеспечение бесперебойной и безаварийной работы автотранспорта на линии</w:t>
            </w:r>
          </w:p>
        </w:tc>
        <w:tc>
          <w:tcPr>
            <w:tcW w:w="0" w:type="auto"/>
            <w:shd w:val="clear" w:color="auto" w:fill="auto"/>
          </w:tcPr>
          <w:p w:rsidR="001B4175" w:rsidRPr="00630B13" w:rsidRDefault="001B4175" w:rsidP="00270C7D">
            <w:pPr>
              <w:widowControl w:val="0"/>
              <w:autoSpaceDE w:val="0"/>
              <w:autoSpaceDN w:val="0"/>
              <w:adjustRightInd w:val="0"/>
              <w:rPr>
                <w:rFonts w:ascii="Times New Roman" w:hAnsi="Times New Roman"/>
                <w:szCs w:val="28"/>
              </w:rPr>
            </w:pPr>
            <w:r w:rsidRPr="00630B13">
              <w:rPr>
                <w:rFonts w:ascii="Times New Roman" w:hAnsi="Times New Roman"/>
                <w:szCs w:val="28"/>
              </w:rPr>
              <w:t>Отсутствие необоснованных простоев автотранспорта</w:t>
            </w:r>
          </w:p>
          <w:p w:rsidR="001B4175" w:rsidRPr="00630B13" w:rsidRDefault="001B4175" w:rsidP="00270C7D">
            <w:pPr>
              <w:widowControl w:val="0"/>
              <w:autoSpaceDE w:val="0"/>
              <w:autoSpaceDN w:val="0"/>
              <w:adjustRightInd w:val="0"/>
              <w:rPr>
                <w:rFonts w:ascii="Times New Roman" w:hAnsi="Times New Roman"/>
                <w:szCs w:val="28"/>
              </w:rPr>
            </w:pPr>
          </w:p>
        </w:tc>
        <w:tc>
          <w:tcPr>
            <w:tcW w:w="0" w:type="auto"/>
            <w:shd w:val="clear" w:color="auto" w:fill="auto"/>
          </w:tcPr>
          <w:p w:rsidR="001B4175" w:rsidRPr="00630B13" w:rsidRDefault="001B4175" w:rsidP="00270C7D">
            <w:pPr>
              <w:jc w:val="center"/>
              <w:rPr>
                <w:rFonts w:ascii="Times New Roman" w:hAnsi="Times New Roman"/>
                <w:szCs w:val="28"/>
              </w:rPr>
            </w:pPr>
            <w:r w:rsidRPr="00630B13">
              <w:rPr>
                <w:rFonts w:ascii="Times New Roman" w:hAnsi="Times New Roman"/>
                <w:szCs w:val="28"/>
              </w:rPr>
              <w:t>Ежемесячно</w:t>
            </w:r>
          </w:p>
        </w:tc>
        <w:tc>
          <w:tcPr>
            <w:tcW w:w="0" w:type="auto"/>
            <w:shd w:val="clear" w:color="auto" w:fill="auto"/>
          </w:tcPr>
          <w:p w:rsidR="001B4175" w:rsidRPr="00630B13" w:rsidRDefault="00D624D3" w:rsidP="00270C7D">
            <w:pPr>
              <w:widowControl w:val="0"/>
              <w:autoSpaceDE w:val="0"/>
              <w:autoSpaceDN w:val="0"/>
              <w:adjustRightInd w:val="0"/>
              <w:ind w:firstLine="540"/>
              <w:rPr>
                <w:rFonts w:ascii="Times New Roman" w:hAnsi="Times New Roman"/>
                <w:szCs w:val="28"/>
              </w:rPr>
            </w:pPr>
            <w:r w:rsidRPr="00630B13">
              <w:rPr>
                <w:rFonts w:ascii="Times New Roman" w:hAnsi="Times New Roman"/>
                <w:szCs w:val="28"/>
              </w:rPr>
              <w:t>1,468</w:t>
            </w:r>
          </w:p>
        </w:tc>
      </w:tr>
      <w:tr w:rsidR="001B4175" w:rsidRPr="00630B13" w:rsidTr="000E71A0">
        <w:trPr>
          <w:trHeight w:val="744"/>
        </w:trPr>
        <w:tc>
          <w:tcPr>
            <w:tcW w:w="0" w:type="auto"/>
            <w:vMerge/>
            <w:shd w:val="clear" w:color="auto" w:fill="auto"/>
          </w:tcPr>
          <w:p w:rsidR="001B4175" w:rsidRPr="00630B13" w:rsidRDefault="001B4175" w:rsidP="00270C7D">
            <w:pPr>
              <w:widowControl w:val="0"/>
              <w:autoSpaceDE w:val="0"/>
              <w:autoSpaceDN w:val="0"/>
              <w:adjustRightInd w:val="0"/>
              <w:rPr>
                <w:rFonts w:ascii="Times New Roman" w:hAnsi="Times New Roman"/>
                <w:szCs w:val="28"/>
              </w:rPr>
            </w:pPr>
          </w:p>
        </w:tc>
        <w:tc>
          <w:tcPr>
            <w:tcW w:w="0" w:type="auto"/>
            <w:vMerge/>
            <w:shd w:val="clear" w:color="auto" w:fill="auto"/>
          </w:tcPr>
          <w:p w:rsidR="001B4175" w:rsidRPr="00630B13" w:rsidRDefault="001B4175" w:rsidP="00270C7D">
            <w:pPr>
              <w:widowControl w:val="0"/>
              <w:autoSpaceDE w:val="0"/>
              <w:autoSpaceDN w:val="0"/>
              <w:adjustRightInd w:val="0"/>
              <w:rPr>
                <w:rFonts w:ascii="Times New Roman" w:hAnsi="Times New Roman"/>
                <w:szCs w:val="28"/>
              </w:rPr>
            </w:pPr>
          </w:p>
        </w:tc>
        <w:tc>
          <w:tcPr>
            <w:tcW w:w="0" w:type="auto"/>
            <w:shd w:val="clear" w:color="auto" w:fill="auto"/>
          </w:tcPr>
          <w:p w:rsidR="001B4175" w:rsidRPr="00630B13" w:rsidRDefault="001B4175" w:rsidP="00270C7D">
            <w:pPr>
              <w:widowControl w:val="0"/>
              <w:autoSpaceDE w:val="0"/>
              <w:autoSpaceDN w:val="0"/>
              <w:adjustRightInd w:val="0"/>
              <w:rPr>
                <w:rFonts w:ascii="Times New Roman" w:hAnsi="Times New Roman"/>
                <w:szCs w:val="28"/>
              </w:rPr>
            </w:pPr>
            <w:r w:rsidRPr="00630B13">
              <w:rPr>
                <w:rFonts w:ascii="Times New Roman" w:hAnsi="Times New Roman"/>
                <w:szCs w:val="28"/>
              </w:rPr>
              <w:t>Отсутствие необоснованных простоев автотранспорта</w:t>
            </w:r>
          </w:p>
          <w:p w:rsidR="001B4175" w:rsidRPr="00630B13" w:rsidRDefault="001B4175" w:rsidP="00270C7D">
            <w:pPr>
              <w:widowControl w:val="0"/>
              <w:autoSpaceDE w:val="0"/>
              <w:autoSpaceDN w:val="0"/>
              <w:adjustRightInd w:val="0"/>
              <w:rPr>
                <w:rFonts w:ascii="Times New Roman" w:hAnsi="Times New Roman"/>
                <w:szCs w:val="28"/>
              </w:rPr>
            </w:pPr>
            <w:r w:rsidRPr="00630B13">
              <w:rPr>
                <w:rFonts w:ascii="Times New Roman" w:hAnsi="Times New Roman"/>
                <w:szCs w:val="28"/>
              </w:rPr>
              <w:t xml:space="preserve">транспортного средства учреждения (по </w:t>
            </w:r>
            <w:r w:rsidRPr="00630B13">
              <w:rPr>
                <w:rFonts w:ascii="Times New Roman" w:hAnsi="Times New Roman"/>
                <w:szCs w:val="28"/>
              </w:rPr>
              <w:lastRenderedPageBreak/>
              <w:t>вине водителя)</w:t>
            </w:r>
          </w:p>
        </w:tc>
        <w:tc>
          <w:tcPr>
            <w:tcW w:w="0" w:type="auto"/>
            <w:shd w:val="clear" w:color="auto" w:fill="auto"/>
          </w:tcPr>
          <w:p w:rsidR="001B4175" w:rsidRPr="00630B13" w:rsidRDefault="001B4175" w:rsidP="00270C7D">
            <w:pPr>
              <w:jc w:val="center"/>
              <w:rPr>
                <w:rFonts w:ascii="Times New Roman" w:hAnsi="Times New Roman"/>
                <w:szCs w:val="28"/>
              </w:rPr>
            </w:pPr>
            <w:r w:rsidRPr="00630B13">
              <w:rPr>
                <w:rFonts w:ascii="Times New Roman" w:hAnsi="Times New Roman"/>
                <w:szCs w:val="28"/>
              </w:rPr>
              <w:lastRenderedPageBreak/>
              <w:t>Ежемесячно</w:t>
            </w:r>
          </w:p>
        </w:tc>
        <w:tc>
          <w:tcPr>
            <w:tcW w:w="0" w:type="auto"/>
            <w:shd w:val="clear" w:color="auto" w:fill="auto"/>
          </w:tcPr>
          <w:p w:rsidR="001B4175" w:rsidRPr="00630B13" w:rsidRDefault="00D624D3" w:rsidP="00270C7D">
            <w:pPr>
              <w:widowControl w:val="0"/>
              <w:autoSpaceDE w:val="0"/>
              <w:autoSpaceDN w:val="0"/>
              <w:adjustRightInd w:val="0"/>
              <w:ind w:firstLine="540"/>
              <w:rPr>
                <w:rFonts w:ascii="Times New Roman" w:hAnsi="Times New Roman"/>
                <w:szCs w:val="28"/>
              </w:rPr>
            </w:pPr>
            <w:r w:rsidRPr="00630B13">
              <w:rPr>
                <w:rFonts w:ascii="Times New Roman" w:hAnsi="Times New Roman"/>
                <w:szCs w:val="28"/>
              </w:rPr>
              <w:t>1,469</w:t>
            </w:r>
          </w:p>
        </w:tc>
      </w:tr>
      <w:tr w:rsidR="001B4175" w:rsidRPr="00630B13" w:rsidTr="000E71A0">
        <w:trPr>
          <w:trHeight w:val="765"/>
        </w:trPr>
        <w:tc>
          <w:tcPr>
            <w:tcW w:w="0" w:type="auto"/>
            <w:vMerge w:val="restart"/>
            <w:shd w:val="clear" w:color="auto" w:fill="auto"/>
          </w:tcPr>
          <w:p w:rsidR="001B4175" w:rsidRPr="00630B13" w:rsidRDefault="001B4175" w:rsidP="00270C7D">
            <w:pPr>
              <w:widowControl w:val="0"/>
              <w:autoSpaceDE w:val="0"/>
              <w:autoSpaceDN w:val="0"/>
              <w:adjustRightInd w:val="0"/>
              <w:rPr>
                <w:rFonts w:ascii="Times New Roman" w:hAnsi="Times New Roman"/>
                <w:szCs w:val="28"/>
              </w:rPr>
            </w:pPr>
            <w:r w:rsidRPr="00630B13">
              <w:rPr>
                <w:rFonts w:ascii="Times New Roman" w:hAnsi="Times New Roman"/>
                <w:szCs w:val="28"/>
              </w:rPr>
              <w:lastRenderedPageBreak/>
              <w:t>Тракторист</w:t>
            </w:r>
          </w:p>
        </w:tc>
        <w:tc>
          <w:tcPr>
            <w:tcW w:w="0" w:type="auto"/>
            <w:vMerge w:val="restart"/>
            <w:shd w:val="clear" w:color="auto" w:fill="auto"/>
          </w:tcPr>
          <w:p w:rsidR="001B4175" w:rsidRPr="00630B13" w:rsidRDefault="001B4175" w:rsidP="00270C7D">
            <w:pPr>
              <w:widowControl w:val="0"/>
              <w:autoSpaceDE w:val="0"/>
              <w:autoSpaceDN w:val="0"/>
              <w:adjustRightInd w:val="0"/>
              <w:rPr>
                <w:rFonts w:ascii="Times New Roman" w:hAnsi="Times New Roman"/>
                <w:szCs w:val="28"/>
              </w:rPr>
            </w:pPr>
            <w:r w:rsidRPr="00630B13">
              <w:rPr>
                <w:rFonts w:ascii="Times New Roman" w:hAnsi="Times New Roman"/>
                <w:szCs w:val="28"/>
              </w:rPr>
              <w:t>Обеспечение бесперебойной и безаварийной работы на линии</w:t>
            </w:r>
          </w:p>
        </w:tc>
        <w:tc>
          <w:tcPr>
            <w:tcW w:w="0" w:type="auto"/>
            <w:shd w:val="clear" w:color="auto" w:fill="auto"/>
          </w:tcPr>
          <w:p w:rsidR="001B4175" w:rsidRPr="00630B13" w:rsidRDefault="001B4175" w:rsidP="00270C7D">
            <w:pPr>
              <w:widowControl w:val="0"/>
              <w:autoSpaceDE w:val="0"/>
              <w:autoSpaceDN w:val="0"/>
              <w:adjustRightInd w:val="0"/>
              <w:rPr>
                <w:rFonts w:ascii="Times New Roman" w:hAnsi="Times New Roman"/>
                <w:szCs w:val="28"/>
              </w:rPr>
            </w:pPr>
            <w:r w:rsidRPr="00630B13">
              <w:rPr>
                <w:rFonts w:ascii="Times New Roman" w:hAnsi="Times New Roman"/>
                <w:szCs w:val="28"/>
              </w:rPr>
              <w:t xml:space="preserve">Отсутствие необоснованных простоев </w:t>
            </w:r>
          </w:p>
          <w:p w:rsidR="001B4175" w:rsidRPr="00630B13" w:rsidRDefault="001B4175" w:rsidP="00270C7D">
            <w:pPr>
              <w:widowControl w:val="0"/>
              <w:autoSpaceDE w:val="0"/>
              <w:autoSpaceDN w:val="0"/>
              <w:adjustRightInd w:val="0"/>
              <w:ind w:firstLine="540"/>
              <w:rPr>
                <w:rFonts w:ascii="Times New Roman" w:hAnsi="Times New Roman"/>
                <w:szCs w:val="28"/>
              </w:rPr>
            </w:pPr>
          </w:p>
        </w:tc>
        <w:tc>
          <w:tcPr>
            <w:tcW w:w="0" w:type="auto"/>
            <w:shd w:val="clear" w:color="auto" w:fill="auto"/>
          </w:tcPr>
          <w:p w:rsidR="001B4175" w:rsidRPr="00630B13" w:rsidRDefault="001B4175" w:rsidP="00270C7D">
            <w:pPr>
              <w:jc w:val="center"/>
              <w:rPr>
                <w:rFonts w:ascii="Times New Roman" w:hAnsi="Times New Roman"/>
                <w:szCs w:val="28"/>
              </w:rPr>
            </w:pPr>
            <w:r w:rsidRPr="00630B13">
              <w:rPr>
                <w:rFonts w:ascii="Times New Roman" w:hAnsi="Times New Roman"/>
                <w:szCs w:val="28"/>
              </w:rPr>
              <w:t>Ежемесячно</w:t>
            </w:r>
          </w:p>
        </w:tc>
        <w:tc>
          <w:tcPr>
            <w:tcW w:w="0" w:type="auto"/>
            <w:shd w:val="clear" w:color="auto" w:fill="auto"/>
          </w:tcPr>
          <w:p w:rsidR="001B4175" w:rsidRPr="00630B13" w:rsidRDefault="00D624D3" w:rsidP="00270C7D">
            <w:pPr>
              <w:widowControl w:val="0"/>
              <w:autoSpaceDE w:val="0"/>
              <w:autoSpaceDN w:val="0"/>
              <w:adjustRightInd w:val="0"/>
              <w:ind w:firstLine="540"/>
              <w:rPr>
                <w:rFonts w:ascii="Times New Roman" w:hAnsi="Times New Roman"/>
                <w:szCs w:val="28"/>
              </w:rPr>
            </w:pPr>
            <w:r w:rsidRPr="00630B13">
              <w:rPr>
                <w:rFonts w:ascii="Times New Roman" w:hAnsi="Times New Roman"/>
                <w:szCs w:val="28"/>
              </w:rPr>
              <w:t>1,95</w:t>
            </w:r>
          </w:p>
        </w:tc>
      </w:tr>
      <w:tr w:rsidR="001B4175" w:rsidRPr="00630B13" w:rsidTr="000E71A0">
        <w:trPr>
          <w:trHeight w:val="3458"/>
        </w:trPr>
        <w:tc>
          <w:tcPr>
            <w:tcW w:w="0" w:type="auto"/>
            <w:vMerge/>
            <w:shd w:val="clear" w:color="auto" w:fill="auto"/>
          </w:tcPr>
          <w:p w:rsidR="001B4175" w:rsidRPr="00630B13" w:rsidRDefault="001B4175" w:rsidP="00270C7D">
            <w:pPr>
              <w:widowControl w:val="0"/>
              <w:autoSpaceDE w:val="0"/>
              <w:autoSpaceDN w:val="0"/>
              <w:adjustRightInd w:val="0"/>
              <w:rPr>
                <w:rFonts w:ascii="Times New Roman" w:hAnsi="Times New Roman"/>
                <w:szCs w:val="28"/>
              </w:rPr>
            </w:pPr>
          </w:p>
        </w:tc>
        <w:tc>
          <w:tcPr>
            <w:tcW w:w="0" w:type="auto"/>
            <w:vMerge/>
            <w:shd w:val="clear" w:color="auto" w:fill="auto"/>
          </w:tcPr>
          <w:p w:rsidR="001B4175" w:rsidRPr="00630B13" w:rsidRDefault="001B4175" w:rsidP="00270C7D">
            <w:pPr>
              <w:widowControl w:val="0"/>
              <w:autoSpaceDE w:val="0"/>
              <w:autoSpaceDN w:val="0"/>
              <w:adjustRightInd w:val="0"/>
              <w:rPr>
                <w:rFonts w:ascii="Times New Roman" w:hAnsi="Times New Roman"/>
                <w:szCs w:val="28"/>
              </w:rPr>
            </w:pPr>
          </w:p>
        </w:tc>
        <w:tc>
          <w:tcPr>
            <w:tcW w:w="0" w:type="auto"/>
            <w:shd w:val="clear" w:color="auto" w:fill="auto"/>
          </w:tcPr>
          <w:p w:rsidR="001B4175" w:rsidRPr="00630B13" w:rsidRDefault="001B4175" w:rsidP="00270C7D">
            <w:pPr>
              <w:widowControl w:val="0"/>
              <w:autoSpaceDE w:val="0"/>
              <w:autoSpaceDN w:val="0"/>
              <w:adjustRightInd w:val="0"/>
              <w:rPr>
                <w:rFonts w:ascii="Times New Roman" w:hAnsi="Times New Roman"/>
                <w:szCs w:val="28"/>
              </w:rPr>
            </w:pPr>
            <w:r w:rsidRPr="00630B13">
              <w:rPr>
                <w:rFonts w:ascii="Times New Roman" w:hAnsi="Times New Roman"/>
                <w:szCs w:val="28"/>
              </w:rPr>
              <w:t>Отсутствие дорожно-транспортных происшествий с участием транспортного средства учреждения (по вине тракториста)</w:t>
            </w:r>
          </w:p>
        </w:tc>
        <w:tc>
          <w:tcPr>
            <w:tcW w:w="0" w:type="auto"/>
            <w:shd w:val="clear" w:color="auto" w:fill="auto"/>
          </w:tcPr>
          <w:p w:rsidR="001B4175" w:rsidRPr="00630B13" w:rsidRDefault="001B4175" w:rsidP="00270C7D">
            <w:pPr>
              <w:jc w:val="center"/>
              <w:rPr>
                <w:rFonts w:ascii="Times New Roman" w:hAnsi="Times New Roman"/>
                <w:szCs w:val="28"/>
              </w:rPr>
            </w:pPr>
            <w:r w:rsidRPr="00630B13">
              <w:rPr>
                <w:rFonts w:ascii="Times New Roman" w:hAnsi="Times New Roman"/>
                <w:szCs w:val="28"/>
              </w:rPr>
              <w:t>Ежемесячно</w:t>
            </w:r>
          </w:p>
        </w:tc>
        <w:tc>
          <w:tcPr>
            <w:tcW w:w="0" w:type="auto"/>
            <w:shd w:val="clear" w:color="auto" w:fill="auto"/>
          </w:tcPr>
          <w:p w:rsidR="001B4175" w:rsidRPr="00630B13" w:rsidRDefault="00D624D3" w:rsidP="00270C7D">
            <w:pPr>
              <w:widowControl w:val="0"/>
              <w:autoSpaceDE w:val="0"/>
              <w:autoSpaceDN w:val="0"/>
              <w:adjustRightInd w:val="0"/>
              <w:ind w:firstLine="540"/>
              <w:rPr>
                <w:rFonts w:ascii="Times New Roman" w:hAnsi="Times New Roman"/>
                <w:szCs w:val="28"/>
              </w:rPr>
            </w:pPr>
            <w:r w:rsidRPr="00630B13">
              <w:rPr>
                <w:rFonts w:ascii="Times New Roman" w:hAnsi="Times New Roman"/>
                <w:szCs w:val="28"/>
              </w:rPr>
              <w:t>1,95</w:t>
            </w:r>
          </w:p>
        </w:tc>
      </w:tr>
      <w:tr w:rsidR="001B4175" w:rsidRPr="00630B13" w:rsidTr="000E71A0">
        <w:trPr>
          <w:trHeight w:val="1136"/>
        </w:trPr>
        <w:tc>
          <w:tcPr>
            <w:tcW w:w="0" w:type="auto"/>
            <w:vMerge w:val="restart"/>
            <w:shd w:val="clear" w:color="auto" w:fill="auto"/>
          </w:tcPr>
          <w:p w:rsidR="001B4175" w:rsidRPr="00630B13" w:rsidRDefault="001B4175" w:rsidP="00270C7D">
            <w:pPr>
              <w:widowControl w:val="0"/>
              <w:autoSpaceDE w:val="0"/>
              <w:autoSpaceDN w:val="0"/>
              <w:adjustRightInd w:val="0"/>
              <w:rPr>
                <w:rFonts w:ascii="Times New Roman" w:hAnsi="Times New Roman"/>
                <w:szCs w:val="28"/>
              </w:rPr>
            </w:pPr>
            <w:r w:rsidRPr="00630B13">
              <w:rPr>
                <w:rFonts w:ascii="Times New Roman" w:hAnsi="Times New Roman"/>
                <w:szCs w:val="28"/>
              </w:rPr>
              <w:t xml:space="preserve">Уборщик </w:t>
            </w:r>
          </w:p>
          <w:p w:rsidR="001B4175" w:rsidRPr="00630B13" w:rsidRDefault="001B4175" w:rsidP="00270C7D">
            <w:pPr>
              <w:widowControl w:val="0"/>
              <w:autoSpaceDE w:val="0"/>
              <w:autoSpaceDN w:val="0"/>
              <w:adjustRightInd w:val="0"/>
              <w:rPr>
                <w:rFonts w:ascii="Times New Roman" w:hAnsi="Times New Roman"/>
                <w:szCs w:val="28"/>
              </w:rPr>
            </w:pPr>
            <w:r w:rsidRPr="00630B13">
              <w:rPr>
                <w:rFonts w:ascii="Times New Roman" w:hAnsi="Times New Roman"/>
                <w:szCs w:val="28"/>
              </w:rPr>
              <w:t>служебных помещений</w:t>
            </w:r>
          </w:p>
        </w:tc>
        <w:tc>
          <w:tcPr>
            <w:tcW w:w="0" w:type="auto"/>
            <w:shd w:val="clear" w:color="auto" w:fill="auto"/>
          </w:tcPr>
          <w:p w:rsidR="001B4175" w:rsidRPr="00630B13" w:rsidRDefault="001B4175" w:rsidP="00270C7D">
            <w:pPr>
              <w:widowControl w:val="0"/>
              <w:autoSpaceDE w:val="0"/>
              <w:autoSpaceDN w:val="0"/>
              <w:adjustRightInd w:val="0"/>
              <w:rPr>
                <w:rFonts w:ascii="Times New Roman" w:hAnsi="Times New Roman"/>
                <w:szCs w:val="28"/>
              </w:rPr>
            </w:pPr>
            <w:r w:rsidRPr="00630B13">
              <w:rPr>
                <w:rFonts w:ascii="Times New Roman" w:hAnsi="Times New Roman"/>
                <w:szCs w:val="28"/>
              </w:rPr>
              <w:t xml:space="preserve">Содержание в чистоте и порядке служебных помещений </w:t>
            </w:r>
          </w:p>
        </w:tc>
        <w:tc>
          <w:tcPr>
            <w:tcW w:w="0" w:type="auto"/>
            <w:shd w:val="clear" w:color="auto" w:fill="auto"/>
          </w:tcPr>
          <w:p w:rsidR="001B4175" w:rsidRPr="00630B13" w:rsidRDefault="001B4175" w:rsidP="00270C7D">
            <w:pPr>
              <w:rPr>
                <w:rFonts w:ascii="Times New Roman" w:hAnsi="Times New Roman"/>
                <w:szCs w:val="28"/>
              </w:rPr>
            </w:pPr>
            <w:r w:rsidRPr="00630B13">
              <w:rPr>
                <w:rFonts w:ascii="Times New Roman" w:hAnsi="Times New Roman"/>
                <w:szCs w:val="28"/>
              </w:rPr>
              <w:t>Отсутствие обоснованных замечаний</w:t>
            </w:r>
          </w:p>
        </w:tc>
        <w:tc>
          <w:tcPr>
            <w:tcW w:w="0" w:type="auto"/>
            <w:shd w:val="clear" w:color="auto" w:fill="auto"/>
          </w:tcPr>
          <w:p w:rsidR="001B4175" w:rsidRPr="00630B13" w:rsidRDefault="001B4175" w:rsidP="00270C7D">
            <w:pPr>
              <w:jc w:val="center"/>
              <w:rPr>
                <w:rFonts w:ascii="Times New Roman" w:hAnsi="Times New Roman"/>
                <w:szCs w:val="28"/>
              </w:rPr>
            </w:pPr>
            <w:r w:rsidRPr="00630B13">
              <w:rPr>
                <w:rFonts w:ascii="Times New Roman" w:hAnsi="Times New Roman"/>
                <w:szCs w:val="28"/>
              </w:rPr>
              <w:t>Ежемесячно</w:t>
            </w:r>
          </w:p>
        </w:tc>
        <w:tc>
          <w:tcPr>
            <w:tcW w:w="0" w:type="auto"/>
            <w:shd w:val="clear" w:color="auto" w:fill="auto"/>
          </w:tcPr>
          <w:p w:rsidR="001B4175" w:rsidRPr="00630B13" w:rsidRDefault="00D624D3" w:rsidP="00270C7D">
            <w:pPr>
              <w:jc w:val="center"/>
              <w:rPr>
                <w:rFonts w:ascii="Times New Roman" w:hAnsi="Times New Roman"/>
                <w:szCs w:val="28"/>
              </w:rPr>
            </w:pPr>
            <w:r w:rsidRPr="00630B13">
              <w:rPr>
                <w:rFonts w:ascii="Times New Roman" w:hAnsi="Times New Roman"/>
                <w:szCs w:val="28"/>
              </w:rPr>
              <w:t>0,55</w:t>
            </w:r>
          </w:p>
        </w:tc>
      </w:tr>
      <w:tr w:rsidR="001B4175" w:rsidRPr="00630B13" w:rsidTr="000E71A0">
        <w:trPr>
          <w:trHeight w:val="660"/>
        </w:trPr>
        <w:tc>
          <w:tcPr>
            <w:tcW w:w="0" w:type="auto"/>
            <w:vMerge/>
            <w:shd w:val="clear" w:color="auto" w:fill="auto"/>
          </w:tcPr>
          <w:p w:rsidR="001B4175" w:rsidRPr="00630B13" w:rsidRDefault="001B4175" w:rsidP="00270C7D">
            <w:pPr>
              <w:widowControl w:val="0"/>
              <w:autoSpaceDE w:val="0"/>
              <w:autoSpaceDN w:val="0"/>
              <w:adjustRightInd w:val="0"/>
              <w:rPr>
                <w:rFonts w:ascii="Times New Roman" w:hAnsi="Times New Roman"/>
                <w:szCs w:val="28"/>
              </w:rPr>
            </w:pPr>
          </w:p>
        </w:tc>
        <w:tc>
          <w:tcPr>
            <w:tcW w:w="0" w:type="auto"/>
            <w:shd w:val="clear" w:color="auto" w:fill="auto"/>
          </w:tcPr>
          <w:p w:rsidR="001B4175" w:rsidRPr="00630B13" w:rsidRDefault="001B4175" w:rsidP="00270C7D">
            <w:pPr>
              <w:spacing w:before="100" w:beforeAutospacing="1" w:after="100" w:afterAutospacing="1"/>
              <w:rPr>
                <w:rFonts w:ascii="Times New Roman" w:hAnsi="Times New Roman"/>
                <w:szCs w:val="28"/>
              </w:rPr>
            </w:pPr>
            <w:r w:rsidRPr="00630B13">
              <w:rPr>
                <w:rFonts w:ascii="Times New Roman" w:hAnsi="Times New Roman"/>
                <w:color w:val="000000"/>
                <w:szCs w:val="28"/>
              </w:rPr>
              <w:t>Качественное проведение генеральных уборок</w:t>
            </w:r>
          </w:p>
        </w:tc>
        <w:tc>
          <w:tcPr>
            <w:tcW w:w="0" w:type="auto"/>
            <w:shd w:val="clear" w:color="auto" w:fill="auto"/>
          </w:tcPr>
          <w:p w:rsidR="001B4175" w:rsidRPr="00630B13" w:rsidRDefault="001B4175" w:rsidP="00270C7D">
            <w:pPr>
              <w:widowControl w:val="0"/>
              <w:autoSpaceDE w:val="0"/>
              <w:autoSpaceDN w:val="0"/>
              <w:adjustRightInd w:val="0"/>
              <w:rPr>
                <w:rFonts w:ascii="Times New Roman" w:hAnsi="Times New Roman"/>
                <w:szCs w:val="28"/>
              </w:rPr>
            </w:pPr>
            <w:r w:rsidRPr="00630B13">
              <w:rPr>
                <w:rFonts w:ascii="Times New Roman" w:hAnsi="Times New Roman"/>
                <w:szCs w:val="28"/>
              </w:rPr>
              <w:t xml:space="preserve">Отсутствие </w:t>
            </w:r>
            <w:proofErr w:type="gramStart"/>
            <w:r w:rsidRPr="00630B13">
              <w:rPr>
                <w:rFonts w:ascii="Times New Roman" w:hAnsi="Times New Roman"/>
                <w:szCs w:val="28"/>
              </w:rPr>
              <w:t>обоснованных</w:t>
            </w:r>
            <w:proofErr w:type="gramEnd"/>
          </w:p>
          <w:p w:rsidR="001B4175" w:rsidRPr="00630B13" w:rsidRDefault="001B4175" w:rsidP="00270C7D">
            <w:pPr>
              <w:widowControl w:val="0"/>
              <w:autoSpaceDE w:val="0"/>
              <w:autoSpaceDN w:val="0"/>
              <w:adjustRightInd w:val="0"/>
              <w:rPr>
                <w:rFonts w:ascii="Times New Roman" w:hAnsi="Times New Roman"/>
                <w:szCs w:val="28"/>
              </w:rPr>
            </w:pPr>
            <w:r w:rsidRPr="00630B13">
              <w:rPr>
                <w:rFonts w:ascii="Times New Roman" w:hAnsi="Times New Roman"/>
                <w:szCs w:val="28"/>
              </w:rPr>
              <w:t>замечаний</w:t>
            </w:r>
          </w:p>
        </w:tc>
        <w:tc>
          <w:tcPr>
            <w:tcW w:w="0" w:type="auto"/>
            <w:shd w:val="clear" w:color="auto" w:fill="auto"/>
          </w:tcPr>
          <w:p w:rsidR="001B4175" w:rsidRPr="00630B13" w:rsidRDefault="001B4175" w:rsidP="00270C7D">
            <w:pPr>
              <w:jc w:val="center"/>
              <w:rPr>
                <w:rFonts w:ascii="Times New Roman" w:hAnsi="Times New Roman"/>
                <w:szCs w:val="28"/>
              </w:rPr>
            </w:pPr>
            <w:r w:rsidRPr="00630B13">
              <w:rPr>
                <w:rFonts w:ascii="Times New Roman" w:hAnsi="Times New Roman"/>
                <w:szCs w:val="28"/>
              </w:rPr>
              <w:t>Ежемесячно</w:t>
            </w:r>
          </w:p>
        </w:tc>
        <w:tc>
          <w:tcPr>
            <w:tcW w:w="0" w:type="auto"/>
            <w:shd w:val="clear" w:color="auto" w:fill="auto"/>
          </w:tcPr>
          <w:p w:rsidR="001B4175" w:rsidRPr="00630B13" w:rsidRDefault="00D624D3" w:rsidP="00270C7D">
            <w:pPr>
              <w:widowControl w:val="0"/>
              <w:autoSpaceDE w:val="0"/>
              <w:autoSpaceDN w:val="0"/>
              <w:adjustRightInd w:val="0"/>
              <w:ind w:firstLine="540"/>
              <w:rPr>
                <w:rFonts w:ascii="Times New Roman" w:hAnsi="Times New Roman"/>
                <w:szCs w:val="28"/>
              </w:rPr>
            </w:pPr>
            <w:r w:rsidRPr="00630B13">
              <w:rPr>
                <w:rFonts w:ascii="Times New Roman" w:hAnsi="Times New Roman"/>
                <w:szCs w:val="28"/>
              </w:rPr>
              <w:t>0,55</w:t>
            </w:r>
          </w:p>
        </w:tc>
      </w:tr>
      <w:tr w:rsidR="001B4175" w:rsidRPr="00630B13" w:rsidTr="000E71A0">
        <w:trPr>
          <w:trHeight w:val="1136"/>
        </w:trPr>
        <w:tc>
          <w:tcPr>
            <w:tcW w:w="0" w:type="auto"/>
            <w:vMerge w:val="restart"/>
            <w:shd w:val="clear" w:color="auto" w:fill="auto"/>
          </w:tcPr>
          <w:p w:rsidR="001B4175" w:rsidRPr="00630B13" w:rsidRDefault="001B4175" w:rsidP="00270C7D">
            <w:pPr>
              <w:widowControl w:val="0"/>
              <w:autoSpaceDE w:val="0"/>
              <w:autoSpaceDN w:val="0"/>
              <w:adjustRightInd w:val="0"/>
              <w:rPr>
                <w:rFonts w:ascii="Times New Roman" w:hAnsi="Times New Roman"/>
                <w:szCs w:val="28"/>
              </w:rPr>
            </w:pPr>
            <w:r w:rsidRPr="00630B13">
              <w:rPr>
                <w:rFonts w:ascii="Times New Roman" w:hAnsi="Times New Roman"/>
                <w:szCs w:val="28"/>
              </w:rPr>
              <w:t>Инженер по охране окружающей среды</w:t>
            </w:r>
          </w:p>
        </w:tc>
        <w:tc>
          <w:tcPr>
            <w:tcW w:w="0" w:type="auto"/>
            <w:shd w:val="clear" w:color="auto" w:fill="auto"/>
          </w:tcPr>
          <w:p w:rsidR="001B4175" w:rsidRPr="00630B13" w:rsidRDefault="001B4175" w:rsidP="00270C7D">
            <w:pPr>
              <w:widowControl w:val="0"/>
              <w:autoSpaceDE w:val="0"/>
              <w:autoSpaceDN w:val="0"/>
              <w:adjustRightInd w:val="0"/>
              <w:rPr>
                <w:rFonts w:ascii="Times New Roman" w:hAnsi="Times New Roman"/>
                <w:szCs w:val="28"/>
              </w:rPr>
            </w:pPr>
            <w:r w:rsidRPr="00630B13">
              <w:rPr>
                <w:rFonts w:ascii="Times New Roman" w:hAnsi="Times New Roman"/>
                <w:szCs w:val="28"/>
              </w:rPr>
              <w:t>Своевременное составление планов выполнения работ по текущему содержанию,</w:t>
            </w:r>
          </w:p>
          <w:p w:rsidR="001B4175" w:rsidRPr="00630B13" w:rsidRDefault="001B4175" w:rsidP="00270C7D">
            <w:pPr>
              <w:widowControl w:val="0"/>
              <w:autoSpaceDE w:val="0"/>
              <w:autoSpaceDN w:val="0"/>
              <w:adjustRightInd w:val="0"/>
              <w:rPr>
                <w:rFonts w:ascii="Times New Roman" w:hAnsi="Times New Roman"/>
                <w:szCs w:val="28"/>
              </w:rPr>
            </w:pPr>
            <w:r w:rsidRPr="00630B13">
              <w:rPr>
                <w:rFonts w:ascii="Times New Roman" w:hAnsi="Times New Roman"/>
                <w:szCs w:val="28"/>
              </w:rPr>
              <w:t>благоустройству</w:t>
            </w:r>
          </w:p>
          <w:p w:rsidR="001B4175" w:rsidRPr="00630B13" w:rsidRDefault="001B4175" w:rsidP="00270C7D">
            <w:pPr>
              <w:widowControl w:val="0"/>
              <w:autoSpaceDE w:val="0"/>
              <w:autoSpaceDN w:val="0"/>
              <w:adjustRightInd w:val="0"/>
              <w:rPr>
                <w:rFonts w:ascii="Times New Roman" w:hAnsi="Times New Roman"/>
                <w:szCs w:val="28"/>
              </w:rPr>
            </w:pPr>
            <w:r w:rsidRPr="00630B13">
              <w:rPr>
                <w:rFonts w:ascii="Times New Roman" w:hAnsi="Times New Roman"/>
                <w:szCs w:val="28"/>
              </w:rPr>
              <w:t>озеленению территории</w:t>
            </w:r>
          </w:p>
        </w:tc>
        <w:tc>
          <w:tcPr>
            <w:tcW w:w="0" w:type="auto"/>
            <w:shd w:val="clear" w:color="auto" w:fill="auto"/>
          </w:tcPr>
          <w:p w:rsidR="001B4175" w:rsidRPr="00630B13" w:rsidRDefault="001B4175" w:rsidP="00270C7D">
            <w:pPr>
              <w:rPr>
                <w:rFonts w:ascii="Times New Roman" w:hAnsi="Times New Roman"/>
                <w:szCs w:val="28"/>
              </w:rPr>
            </w:pPr>
            <w:r w:rsidRPr="00630B13">
              <w:rPr>
                <w:rFonts w:ascii="Times New Roman" w:hAnsi="Times New Roman"/>
                <w:szCs w:val="28"/>
              </w:rPr>
              <w:t>Отсутствие обоснованных замечаний</w:t>
            </w:r>
          </w:p>
        </w:tc>
        <w:tc>
          <w:tcPr>
            <w:tcW w:w="0" w:type="auto"/>
            <w:shd w:val="clear" w:color="auto" w:fill="auto"/>
          </w:tcPr>
          <w:p w:rsidR="001B4175" w:rsidRPr="00630B13" w:rsidRDefault="001B4175" w:rsidP="00270C7D">
            <w:pPr>
              <w:jc w:val="center"/>
              <w:rPr>
                <w:rFonts w:ascii="Times New Roman" w:hAnsi="Times New Roman"/>
                <w:szCs w:val="28"/>
              </w:rPr>
            </w:pPr>
            <w:r w:rsidRPr="00630B13">
              <w:rPr>
                <w:rFonts w:ascii="Times New Roman" w:hAnsi="Times New Roman"/>
                <w:szCs w:val="28"/>
              </w:rPr>
              <w:t>Ежемесячно</w:t>
            </w:r>
          </w:p>
        </w:tc>
        <w:tc>
          <w:tcPr>
            <w:tcW w:w="0" w:type="auto"/>
            <w:shd w:val="clear" w:color="auto" w:fill="auto"/>
          </w:tcPr>
          <w:p w:rsidR="001B4175" w:rsidRPr="00630B13" w:rsidRDefault="00B4273A" w:rsidP="00286D89">
            <w:pPr>
              <w:jc w:val="center"/>
              <w:rPr>
                <w:rFonts w:ascii="Times New Roman" w:hAnsi="Times New Roman"/>
                <w:szCs w:val="28"/>
              </w:rPr>
            </w:pPr>
            <w:r w:rsidRPr="00630B13">
              <w:rPr>
                <w:rFonts w:ascii="Times New Roman" w:hAnsi="Times New Roman"/>
                <w:szCs w:val="28"/>
              </w:rPr>
              <w:t>2,</w:t>
            </w:r>
            <w:r w:rsidR="00286D89">
              <w:rPr>
                <w:rFonts w:ascii="Times New Roman" w:hAnsi="Times New Roman"/>
                <w:szCs w:val="28"/>
              </w:rPr>
              <w:t>562</w:t>
            </w:r>
          </w:p>
        </w:tc>
      </w:tr>
      <w:tr w:rsidR="001B4175" w:rsidRPr="00630B13" w:rsidTr="000E71A0">
        <w:trPr>
          <w:trHeight w:val="660"/>
        </w:trPr>
        <w:tc>
          <w:tcPr>
            <w:tcW w:w="0" w:type="auto"/>
            <w:vMerge/>
            <w:shd w:val="clear" w:color="auto" w:fill="auto"/>
          </w:tcPr>
          <w:p w:rsidR="001B4175" w:rsidRPr="00630B13" w:rsidRDefault="001B4175" w:rsidP="00270C7D">
            <w:pPr>
              <w:widowControl w:val="0"/>
              <w:autoSpaceDE w:val="0"/>
              <w:autoSpaceDN w:val="0"/>
              <w:adjustRightInd w:val="0"/>
              <w:rPr>
                <w:rFonts w:ascii="Times New Roman" w:hAnsi="Times New Roman"/>
                <w:szCs w:val="28"/>
              </w:rPr>
            </w:pPr>
          </w:p>
        </w:tc>
        <w:tc>
          <w:tcPr>
            <w:tcW w:w="0" w:type="auto"/>
            <w:shd w:val="clear" w:color="auto" w:fill="auto"/>
          </w:tcPr>
          <w:p w:rsidR="001B4175" w:rsidRPr="00630B13" w:rsidRDefault="001B4175" w:rsidP="00270C7D">
            <w:pPr>
              <w:spacing w:before="100" w:beforeAutospacing="1" w:after="100" w:afterAutospacing="1"/>
              <w:rPr>
                <w:rFonts w:ascii="Times New Roman" w:hAnsi="Times New Roman"/>
                <w:szCs w:val="28"/>
              </w:rPr>
            </w:pPr>
            <w:r w:rsidRPr="00630B13">
              <w:rPr>
                <w:rFonts w:ascii="Times New Roman" w:hAnsi="Times New Roman"/>
                <w:szCs w:val="28"/>
              </w:rPr>
              <w:t>Своевременное выявление и принятие мер по организации свалок, вывоз мусора и бытовых отходов с территории</w:t>
            </w:r>
          </w:p>
        </w:tc>
        <w:tc>
          <w:tcPr>
            <w:tcW w:w="0" w:type="auto"/>
            <w:shd w:val="clear" w:color="auto" w:fill="auto"/>
          </w:tcPr>
          <w:p w:rsidR="001B4175" w:rsidRPr="00630B13" w:rsidRDefault="001B4175" w:rsidP="00270C7D">
            <w:pPr>
              <w:widowControl w:val="0"/>
              <w:autoSpaceDE w:val="0"/>
              <w:autoSpaceDN w:val="0"/>
              <w:adjustRightInd w:val="0"/>
              <w:rPr>
                <w:rFonts w:ascii="Times New Roman" w:hAnsi="Times New Roman"/>
                <w:szCs w:val="28"/>
              </w:rPr>
            </w:pPr>
            <w:r w:rsidRPr="00630B13">
              <w:rPr>
                <w:rFonts w:ascii="Times New Roman" w:hAnsi="Times New Roman"/>
                <w:szCs w:val="28"/>
              </w:rPr>
              <w:t xml:space="preserve">Отсутствие </w:t>
            </w:r>
            <w:proofErr w:type="gramStart"/>
            <w:r w:rsidRPr="00630B13">
              <w:rPr>
                <w:rFonts w:ascii="Times New Roman" w:hAnsi="Times New Roman"/>
                <w:szCs w:val="28"/>
              </w:rPr>
              <w:t>обоснованных</w:t>
            </w:r>
            <w:proofErr w:type="gramEnd"/>
            <w:r w:rsidRPr="00630B13">
              <w:rPr>
                <w:rFonts w:ascii="Times New Roman" w:hAnsi="Times New Roman"/>
                <w:szCs w:val="28"/>
              </w:rPr>
              <w:t>,</w:t>
            </w:r>
          </w:p>
          <w:p w:rsidR="001B4175" w:rsidRPr="00630B13" w:rsidRDefault="001B4175" w:rsidP="00270C7D">
            <w:pPr>
              <w:widowControl w:val="0"/>
              <w:autoSpaceDE w:val="0"/>
              <w:autoSpaceDN w:val="0"/>
              <w:adjustRightInd w:val="0"/>
              <w:rPr>
                <w:rFonts w:ascii="Times New Roman" w:hAnsi="Times New Roman"/>
                <w:szCs w:val="28"/>
              </w:rPr>
            </w:pPr>
            <w:r w:rsidRPr="00630B13">
              <w:rPr>
                <w:rFonts w:ascii="Times New Roman" w:hAnsi="Times New Roman"/>
                <w:szCs w:val="28"/>
              </w:rPr>
              <w:t>зафиксированных замечаний</w:t>
            </w:r>
          </w:p>
          <w:p w:rsidR="001B4175" w:rsidRPr="00630B13" w:rsidRDefault="001B4175" w:rsidP="00270C7D">
            <w:pPr>
              <w:widowControl w:val="0"/>
              <w:autoSpaceDE w:val="0"/>
              <w:autoSpaceDN w:val="0"/>
              <w:adjustRightInd w:val="0"/>
              <w:rPr>
                <w:rFonts w:ascii="Times New Roman" w:hAnsi="Times New Roman"/>
                <w:szCs w:val="28"/>
              </w:rPr>
            </w:pPr>
          </w:p>
        </w:tc>
        <w:tc>
          <w:tcPr>
            <w:tcW w:w="0" w:type="auto"/>
            <w:shd w:val="clear" w:color="auto" w:fill="auto"/>
          </w:tcPr>
          <w:p w:rsidR="001B4175" w:rsidRPr="00630B13" w:rsidRDefault="001B4175" w:rsidP="00270C7D">
            <w:pPr>
              <w:jc w:val="center"/>
              <w:rPr>
                <w:rFonts w:ascii="Times New Roman" w:hAnsi="Times New Roman"/>
                <w:szCs w:val="28"/>
              </w:rPr>
            </w:pPr>
            <w:r w:rsidRPr="00630B13">
              <w:rPr>
                <w:rFonts w:ascii="Times New Roman" w:hAnsi="Times New Roman"/>
                <w:szCs w:val="28"/>
              </w:rPr>
              <w:t>Ежемесячно</w:t>
            </w:r>
          </w:p>
        </w:tc>
        <w:tc>
          <w:tcPr>
            <w:tcW w:w="0" w:type="auto"/>
            <w:shd w:val="clear" w:color="auto" w:fill="auto"/>
          </w:tcPr>
          <w:p w:rsidR="001B4175" w:rsidRPr="00630B13" w:rsidRDefault="00B4273A" w:rsidP="00286D89">
            <w:pPr>
              <w:widowControl w:val="0"/>
              <w:autoSpaceDE w:val="0"/>
              <w:autoSpaceDN w:val="0"/>
              <w:adjustRightInd w:val="0"/>
              <w:ind w:firstLine="540"/>
              <w:rPr>
                <w:rFonts w:ascii="Times New Roman" w:hAnsi="Times New Roman"/>
                <w:szCs w:val="28"/>
              </w:rPr>
            </w:pPr>
            <w:r w:rsidRPr="00630B13">
              <w:rPr>
                <w:rFonts w:ascii="Times New Roman" w:hAnsi="Times New Roman"/>
                <w:szCs w:val="28"/>
              </w:rPr>
              <w:t>2,</w:t>
            </w:r>
            <w:r w:rsidR="00286D89">
              <w:rPr>
                <w:rFonts w:ascii="Times New Roman" w:hAnsi="Times New Roman"/>
                <w:szCs w:val="28"/>
              </w:rPr>
              <w:t>562</w:t>
            </w:r>
          </w:p>
        </w:tc>
      </w:tr>
    </w:tbl>
    <w:p w:rsidR="001B4175" w:rsidRPr="00630B13" w:rsidRDefault="001B4175" w:rsidP="008D4083">
      <w:pPr>
        <w:widowControl w:val="0"/>
        <w:autoSpaceDE w:val="0"/>
        <w:autoSpaceDN w:val="0"/>
        <w:adjustRightInd w:val="0"/>
        <w:rPr>
          <w:rFonts w:ascii="Times New Roman" w:hAnsi="Times New Roman"/>
          <w:szCs w:val="28"/>
        </w:rPr>
      </w:pPr>
    </w:p>
    <w:p w:rsidR="00D0260A" w:rsidRPr="00630B13" w:rsidRDefault="00327C94" w:rsidP="00DB6F73">
      <w:pPr>
        <w:widowControl w:val="0"/>
        <w:autoSpaceDE w:val="0"/>
        <w:autoSpaceDN w:val="0"/>
        <w:adjustRightInd w:val="0"/>
        <w:ind w:firstLine="539"/>
        <w:rPr>
          <w:rFonts w:ascii="Times New Roman" w:hAnsi="Times New Roman"/>
          <w:szCs w:val="28"/>
        </w:rPr>
      </w:pPr>
      <w:r w:rsidRPr="00630B13">
        <w:rPr>
          <w:rFonts w:ascii="Times New Roman" w:hAnsi="Times New Roman"/>
          <w:szCs w:val="28"/>
        </w:rPr>
        <w:t>4</w:t>
      </w:r>
      <w:r w:rsidR="00D0260A" w:rsidRPr="00630B13">
        <w:rPr>
          <w:rFonts w:ascii="Times New Roman" w:hAnsi="Times New Roman"/>
          <w:szCs w:val="28"/>
        </w:rPr>
        <w:t xml:space="preserve">.4. Выплаты за интенсивность и высокие результаты работы (далее в настоящем пункте - выплаты) устанавливаются и выплачиваются работникам учреждений </w:t>
      </w:r>
      <w:r w:rsidR="00BF0CDC" w:rsidRPr="00630B13">
        <w:rPr>
          <w:rFonts w:ascii="Times New Roman" w:hAnsi="Times New Roman"/>
          <w:szCs w:val="28"/>
        </w:rPr>
        <w:t xml:space="preserve">ежемесячно </w:t>
      </w:r>
      <w:r w:rsidR="00D0260A" w:rsidRPr="00630B13">
        <w:rPr>
          <w:rFonts w:ascii="Times New Roman" w:hAnsi="Times New Roman"/>
          <w:szCs w:val="28"/>
        </w:rPr>
        <w:t>с учетом критериев оценки результативности и качества труда работников учреждений</w:t>
      </w:r>
      <w:r w:rsidRPr="00630B13">
        <w:rPr>
          <w:rFonts w:ascii="Times New Roman" w:hAnsi="Times New Roman"/>
          <w:szCs w:val="28"/>
        </w:rPr>
        <w:t xml:space="preserve"> за отчетный квартал</w:t>
      </w:r>
      <w:r w:rsidR="00D0260A" w:rsidRPr="00630B13">
        <w:rPr>
          <w:rFonts w:ascii="Times New Roman" w:hAnsi="Times New Roman"/>
          <w:szCs w:val="28"/>
        </w:rPr>
        <w:t>:</w:t>
      </w:r>
    </w:p>
    <w:p w:rsidR="001B4175" w:rsidRPr="00630B13" w:rsidRDefault="001B4175" w:rsidP="00DB6F73">
      <w:pPr>
        <w:widowControl w:val="0"/>
        <w:autoSpaceDE w:val="0"/>
        <w:autoSpaceDN w:val="0"/>
        <w:adjustRightInd w:val="0"/>
        <w:ind w:firstLine="539"/>
        <w:rPr>
          <w:rFonts w:ascii="Times New Roman" w:hAnsi="Times New Roman"/>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62"/>
        <w:gridCol w:w="2089"/>
        <w:gridCol w:w="2089"/>
        <w:gridCol w:w="1854"/>
        <w:gridCol w:w="1777"/>
      </w:tblGrid>
      <w:tr w:rsidR="001B4175" w:rsidRPr="00630B13" w:rsidTr="000E71A0">
        <w:tc>
          <w:tcPr>
            <w:tcW w:w="0" w:type="auto"/>
            <w:shd w:val="clear" w:color="auto" w:fill="auto"/>
          </w:tcPr>
          <w:p w:rsidR="001B4175" w:rsidRPr="00630B13" w:rsidRDefault="001B4175" w:rsidP="00270C7D">
            <w:pPr>
              <w:widowControl w:val="0"/>
              <w:autoSpaceDE w:val="0"/>
              <w:autoSpaceDN w:val="0"/>
              <w:adjustRightInd w:val="0"/>
              <w:jc w:val="center"/>
              <w:rPr>
                <w:rFonts w:ascii="Times New Roman" w:hAnsi="Times New Roman"/>
                <w:szCs w:val="28"/>
              </w:rPr>
            </w:pPr>
            <w:r w:rsidRPr="00630B13">
              <w:rPr>
                <w:rFonts w:ascii="Times New Roman" w:hAnsi="Times New Roman"/>
                <w:szCs w:val="28"/>
              </w:rPr>
              <w:t>Наименование должности</w:t>
            </w:r>
          </w:p>
        </w:tc>
        <w:tc>
          <w:tcPr>
            <w:tcW w:w="0" w:type="auto"/>
            <w:shd w:val="clear" w:color="auto" w:fill="auto"/>
          </w:tcPr>
          <w:p w:rsidR="001B4175" w:rsidRPr="00630B13" w:rsidRDefault="001B4175" w:rsidP="00270C7D">
            <w:pPr>
              <w:widowControl w:val="0"/>
              <w:autoSpaceDE w:val="0"/>
              <w:autoSpaceDN w:val="0"/>
              <w:adjustRightInd w:val="0"/>
              <w:jc w:val="center"/>
              <w:rPr>
                <w:rFonts w:ascii="Times New Roman" w:hAnsi="Times New Roman"/>
                <w:szCs w:val="28"/>
              </w:rPr>
            </w:pPr>
            <w:r w:rsidRPr="00630B13">
              <w:rPr>
                <w:rFonts w:ascii="Times New Roman" w:hAnsi="Times New Roman"/>
                <w:szCs w:val="28"/>
              </w:rPr>
              <w:t xml:space="preserve">Критерии оценки результативности и качества деятельности </w:t>
            </w:r>
          </w:p>
        </w:tc>
        <w:tc>
          <w:tcPr>
            <w:tcW w:w="0" w:type="auto"/>
            <w:shd w:val="clear" w:color="auto" w:fill="auto"/>
          </w:tcPr>
          <w:p w:rsidR="001B4175" w:rsidRPr="00630B13" w:rsidRDefault="001B4175" w:rsidP="00270C7D">
            <w:pPr>
              <w:widowControl w:val="0"/>
              <w:autoSpaceDE w:val="0"/>
              <w:autoSpaceDN w:val="0"/>
              <w:adjustRightInd w:val="0"/>
              <w:jc w:val="center"/>
              <w:rPr>
                <w:rFonts w:ascii="Times New Roman" w:hAnsi="Times New Roman"/>
                <w:szCs w:val="28"/>
              </w:rPr>
            </w:pPr>
            <w:r w:rsidRPr="00630B13">
              <w:rPr>
                <w:rFonts w:ascii="Times New Roman" w:hAnsi="Times New Roman"/>
                <w:szCs w:val="28"/>
              </w:rPr>
              <w:t>Интерпретация</w:t>
            </w:r>
            <w:r w:rsidR="00B421F9" w:rsidRPr="00630B13">
              <w:rPr>
                <w:rFonts w:ascii="Times New Roman" w:hAnsi="Times New Roman"/>
                <w:szCs w:val="28"/>
              </w:rPr>
              <w:t xml:space="preserve"> </w:t>
            </w:r>
            <w:r w:rsidRPr="00630B13">
              <w:rPr>
                <w:rFonts w:ascii="Times New Roman" w:hAnsi="Times New Roman"/>
                <w:szCs w:val="28"/>
              </w:rPr>
              <w:t>критериев</w:t>
            </w:r>
            <w:r w:rsidR="00B421F9" w:rsidRPr="00630B13">
              <w:rPr>
                <w:rFonts w:ascii="Times New Roman" w:hAnsi="Times New Roman"/>
                <w:szCs w:val="28"/>
              </w:rPr>
              <w:t xml:space="preserve"> </w:t>
            </w:r>
            <w:r w:rsidRPr="00630B13">
              <w:rPr>
                <w:rFonts w:ascii="Times New Roman" w:hAnsi="Times New Roman"/>
                <w:szCs w:val="28"/>
              </w:rPr>
              <w:t>оценки результативности и качества деятельности</w:t>
            </w:r>
          </w:p>
        </w:tc>
        <w:tc>
          <w:tcPr>
            <w:tcW w:w="0" w:type="auto"/>
            <w:shd w:val="clear" w:color="auto" w:fill="auto"/>
          </w:tcPr>
          <w:p w:rsidR="001B4175" w:rsidRPr="00630B13" w:rsidRDefault="001B4175" w:rsidP="00270C7D">
            <w:pPr>
              <w:widowControl w:val="0"/>
              <w:autoSpaceDE w:val="0"/>
              <w:autoSpaceDN w:val="0"/>
              <w:adjustRightInd w:val="0"/>
              <w:jc w:val="center"/>
              <w:rPr>
                <w:rFonts w:ascii="Times New Roman" w:hAnsi="Times New Roman"/>
                <w:szCs w:val="28"/>
              </w:rPr>
            </w:pPr>
            <w:r w:rsidRPr="00630B13">
              <w:rPr>
                <w:rFonts w:ascii="Times New Roman" w:hAnsi="Times New Roman"/>
                <w:szCs w:val="28"/>
              </w:rPr>
              <w:t xml:space="preserve">Периодичность установления выплаты </w:t>
            </w:r>
          </w:p>
        </w:tc>
        <w:tc>
          <w:tcPr>
            <w:tcW w:w="0" w:type="auto"/>
            <w:shd w:val="clear" w:color="auto" w:fill="auto"/>
          </w:tcPr>
          <w:p w:rsidR="001B4175" w:rsidRPr="00630B13" w:rsidRDefault="001B4175" w:rsidP="00270C7D">
            <w:pPr>
              <w:widowControl w:val="0"/>
              <w:autoSpaceDE w:val="0"/>
              <w:autoSpaceDN w:val="0"/>
              <w:adjustRightInd w:val="0"/>
              <w:jc w:val="center"/>
              <w:rPr>
                <w:rFonts w:ascii="Times New Roman" w:hAnsi="Times New Roman"/>
                <w:szCs w:val="28"/>
              </w:rPr>
            </w:pPr>
            <w:r w:rsidRPr="00630B13">
              <w:rPr>
                <w:rFonts w:ascii="Times New Roman" w:hAnsi="Times New Roman"/>
                <w:szCs w:val="28"/>
              </w:rPr>
              <w:t>Максимальное количество баллов</w:t>
            </w:r>
          </w:p>
        </w:tc>
      </w:tr>
      <w:tr w:rsidR="001B4175" w:rsidRPr="00630B13" w:rsidTr="000E71A0">
        <w:tc>
          <w:tcPr>
            <w:tcW w:w="0" w:type="auto"/>
            <w:shd w:val="clear" w:color="auto" w:fill="auto"/>
          </w:tcPr>
          <w:p w:rsidR="001B4175" w:rsidRPr="00630B13" w:rsidRDefault="001B4175" w:rsidP="00270C7D">
            <w:pPr>
              <w:widowControl w:val="0"/>
              <w:autoSpaceDE w:val="0"/>
              <w:autoSpaceDN w:val="0"/>
              <w:adjustRightInd w:val="0"/>
              <w:jc w:val="center"/>
              <w:rPr>
                <w:rFonts w:ascii="Times New Roman" w:hAnsi="Times New Roman"/>
                <w:szCs w:val="28"/>
              </w:rPr>
            </w:pPr>
            <w:r w:rsidRPr="00630B13">
              <w:rPr>
                <w:rFonts w:ascii="Times New Roman" w:hAnsi="Times New Roman"/>
                <w:szCs w:val="28"/>
              </w:rPr>
              <w:t>1</w:t>
            </w:r>
          </w:p>
        </w:tc>
        <w:tc>
          <w:tcPr>
            <w:tcW w:w="0" w:type="auto"/>
            <w:shd w:val="clear" w:color="auto" w:fill="auto"/>
          </w:tcPr>
          <w:p w:rsidR="001B4175" w:rsidRPr="00630B13" w:rsidRDefault="001B4175" w:rsidP="00270C7D">
            <w:pPr>
              <w:widowControl w:val="0"/>
              <w:autoSpaceDE w:val="0"/>
              <w:autoSpaceDN w:val="0"/>
              <w:adjustRightInd w:val="0"/>
              <w:jc w:val="center"/>
              <w:rPr>
                <w:rFonts w:ascii="Times New Roman" w:hAnsi="Times New Roman"/>
                <w:szCs w:val="28"/>
              </w:rPr>
            </w:pPr>
            <w:r w:rsidRPr="00630B13">
              <w:rPr>
                <w:rFonts w:ascii="Times New Roman" w:hAnsi="Times New Roman"/>
                <w:szCs w:val="28"/>
              </w:rPr>
              <w:t>2</w:t>
            </w:r>
          </w:p>
        </w:tc>
        <w:tc>
          <w:tcPr>
            <w:tcW w:w="0" w:type="auto"/>
            <w:shd w:val="clear" w:color="auto" w:fill="auto"/>
          </w:tcPr>
          <w:p w:rsidR="001B4175" w:rsidRPr="00630B13" w:rsidRDefault="001B4175" w:rsidP="00270C7D">
            <w:pPr>
              <w:jc w:val="center"/>
              <w:rPr>
                <w:rFonts w:ascii="Times New Roman" w:hAnsi="Times New Roman"/>
                <w:szCs w:val="28"/>
              </w:rPr>
            </w:pPr>
            <w:r w:rsidRPr="00630B13">
              <w:rPr>
                <w:rFonts w:ascii="Times New Roman" w:hAnsi="Times New Roman"/>
                <w:szCs w:val="28"/>
              </w:rPr>
              <w:t>3</w:t>
            </w:r>
          </w:p>
        </w:tc>
        <w:tc>
          <w:tcPr>
            <w:tcW w:w="0" w:type="auto"/>
            <w:shd w:val="clear" w:color="auto" w:fill="auto"/>
          </w:tcPr>
          <w:p w:rsidR="001B4175" w:rsidRPr="00630B13" w:rsidRDefault="001B4175" w:rsidP="00270C7D">
            <w:pPr>
              <w:jc w:val="center"/>
              <w:rPr>
                <w:rFonts w:ascii="Times New Roman" w:hAnsi="Times New Roman"/>
                <w:szCs w:val="28"/>
              </w:rPr>
            </w:pPr>
            <w:r w:rsidRPr="00630B13">
              <w:rPr>
                <w:rFonts w:ascii="Times New Roman" w:hAnsi="Times New Roman"/>
                <w:szCs w:val="28"/>
              </w:rPr>
              <w:t>4</w:t>
            </w:r>
          </w:p>
        </w:tc>
        <w:tc>
          <w:tcPr>
            <w:tcW w:w="0" w:type="auto"/>
            <w:shd w:val="clear" w:color="auto" w:fill="auto"/>
          </w:tcPr>
          <w:p w:rsidR="001B4175" w:rsidRPr="00630B13" w:rsidRDefault="001B4175" w:rsidP="00270C7D">
            <w:pPr>
              <w:widowControl w:val="0"/>
              <w:autoSpaceDE w:val="0"/>
              <w:autoSpaceDN w:val="0"/>
              <w:adjustRightInd w:val="0"/>
              <w:jc w:val="center"/>
              <w:rPr>
                <w:rFonts w:ascii="Times New Roman" w:hAnsi="Times New Roman"/>
                <w:szCs w:val="28"/>
              </w:rPr>
            </w:pPr>
            <w:r w:rsidRPr="00630B13">
              <w:rPr>
                <w:rFonts w:ascii="Times New Roman" w:hAnsi="Times New Roman"/>
                <w:szCs w:val="28"/>
              </w:rPr>
              <w:t>5</w:t>
            </w:r>
          </w:p>
        </w:tc>
      </w:tr>
      <w:tr w:rsidR="001B4175" w:rsidRPr="00630B13" w:rsidTr="000E71A0">
        <w:tc>
          <w:tcPr>
            <w:tcW w:w="0" w:type="auto"/>
            <w:gridSpan w:val="5"/>
            <w:shd w:val="clear" w:color="auto" w:fill="auto"/>
          </w:tcPr>
          <w:p w:rsidR="001B4175" w:rsidRPr="00630B13" w:rsidRDefault="001B4175" w:rsidP="00270C7D">
            <w:pPr>
              <w:widowControl w:val="0"/>
              <w:autoSpaceDE w:val="0"/>
              <w:autoSpaceDN w:val="0"/>
              <w:adjustRightInd w:val="0"/>
              <w:jc w:val="center"/>
              <w:rPr>
                <w:rFonts w:ascii="Times New Roman" w:hAnsi="Times New Roman"/>
                <w:szCs w:val="28"/>
              </w:rPr>
            </w:pPr>
            <w:r w:rsidRPr="00630B13">
              <w:rPr>
                <w:rFonts w:ascii="Times New Roman" w:hAnsi="Times New Roman"/>
                <w:szCs w:val="28"/>
              </w:rPr>
              <w:t>Выплаты за интенсивность и высокие результаты работы</w:t>
            </w:r>
          </w:p>
        </w:tc>
      </w:tr>
      <w:tr w:rsidR="001B4175" w:rsidRPr="00630B13" w:rsidTr="000E71A0">
        <w:tc>
          <w:tcPr>
            <w:tcW w:w="0" w:type="auto"/>
            <w:shd w:val="clear" w:color="auto" w:fill="auto"/>
          </w:tcPr>
          <w:p w:rsidR="001B4175" w:rsidRPr="00630B13" w:rsidRDefault="001B4175" w:rsidP="00270C7D">
            <w:pPr>
              <w:widowControl w:val="0"/>
              <w:autoSpaceDE w:val="0"/>
              <w:autoSpaceDN w:val="0"/>
              <w:adjustRightInd w:val="0"/>
              <w:rPr>
                <w:rFonts w:ascii="Times New Roman" w:hAnsi="Times New Roman"/>
                <w:szCs w:val="28"/>
              </w:rPr>
            </w:pPr>
            <w:r w:rsidRPr="00630B13">
              <w:rPr>
                <w:rFonts w:ascii="Times New Roman" w:hAnsi="Times New Roman"/>
                <w:szCs w:val="28"/>
              </w:rPr>
              <w:t>Нарядчик</w:t>
            </w:r>
          </w:p>
        </w:tc>
        <w:tc>
          <w:tcPr>
            <w:tcW w:w="0" w:type="auto"/>
            <w:shd w:val="clear" w:color="auto" w:fill="auto"/>
          </w:tcPr>
          <w:p w:rsidR="001B4175" w:rsidRPr="00630B13" w:rsidRDefault="001B4175" w:rsidP="00270C7D">
            <w:pPr>
              <w:rPr>
                <w:rFonts w:ascii="Times New Roman" w:hAnsi="Times New Roman"/>
                <w:szCs w:val="28"/>
              </w:rPr>
            </w:pPr>
            <w:r w:rsidRPr="00630B13">
              <w:rPr>
                <w:rFonts w:ascii="Times New Roman" w:hAnsi="Times New Roman"/>
                <w:szCs w:val="28"/>
              </w:rPr>
              <w:t>Ведение учета документов с использованием компьютерных технологий</w:t>
            </w:r>
          </w:p>
        </w:tc>
        <w:tc>
          <w:tcPr>
            <w:tcW w:w="0" w:type="auto"/>
            <w:shd w:val="clear" w:color="auto" w:fill="auto"/>
          </w:tcPr>
          <w:p w:rsidR="001B4175" w:rsidRPr="00630B13" w:rsidRDefault="001B4175" w:rsidP="00270C7D">
            <w:pPr>
              <w:rPr>
                <w:rFonts w:ascii="Times New Roman" w:hAnsi="Times New Roman"/>
                <w:szCs w:val="28"/>
              </w:rPr>
            </w:pPr>
            <w:r w:rsidRPr="00630B13">
              <w:rPr>
                <w:rFonts w:ascii="Times New Roman" w:hAnsi="Times New Roman"/>
                <w:szCs w:val="28"/>
              </w:rPr>
              <w:t>Оперативная работа с документами</w:t>
            </w:r>
          </w:p>
        </w:tc>
        <w:tc>
          <w:tcPr>
            <w:tcW w:w="0" w:type="auto"/>
            <w:shd w:val="clear" w:color="auto" w:fill="auto"/>
          </w:tcPr>
          <w:p w:rsidR="001B4175" w:rsidRPr="00630B13" w:rsidRDefault="001B4175" w:rsidP="00270C7D">
            <w:pPr>
              <w:jc w:val="center"/>
              <w:rPr>
                <w:rFonts w:ascii="Times New Roman" w:hAnsi="Times New Roman"/>
                <w:szCs w:val="28"/>
              </w:rPr>
            </w:pPr>
            <w:r w:rsidRPr="00630B13">
              <w:rPr>
                <w:rFonts w:ascii="Times New Roman" w:hAnsi="Times New Roman"/>
                <w:szCs w:val="28"/>
              </w:rPr>
              <w:t>Ежемесячно</w:t>
            </w:r>
          </w:p>
        </w:tc>
        <w:tc>
          <w:tcPr>
            <w:tcW w:w="0" w:type="auto"/>
            <w:shd w:val="clear" w:color="auto" w:fill="auto"/>
          </w:tcPr>
          <w:p w:rsidR="001B4175" w:rsidRPr="00630B13" w:rsidRDefault="00D624D3" w:rsidP="00270C7D">
            <w:pPr>
              <w:jc w:val="center"/>
              <w:rPr>
                <w:rFonts w:ascii="Times New Roman" w:hAnsi="Times New Roman"/>
                <w:szCs w:val="28"/>
              </w:rPr>
            </w:pPr>
            <w:r w:rsidRPr="00630B13">
              <w:rPr>
                <w:rFonts w:ascii="Times New Roman" w:hAnsi="Times New Roman"/>
                <w:szCs w:val="28"/>
              </w:rPr>
              <w:t>1,537</w:t>
            </w:r>
          </w:p>
        </w:tc>
      </w:tr>
      <w:tr w:rsidR="001B4175" w:rsidRPr="00630B13" w:rsidTr="000E71A0">
        <w:tc>
          <w:tcPr>
            <w:tcW w:w="0" w:type="auto"/>
            <w:shd w:val="clear" w:color="auto" w:fill="auto"/>
          </w:tcPr>
          <w:p w:rsidR="001B4175" w:rsidRPr="00630B13" w:rsidRDefault="001B4175" w:rsidP="00270C7D">
            <w:pPr>
              <w:widowControl w:val="0"/>
              <w:autoSpaceDE w:val="0"/>
              <w:autoSpaceDN w:val="0"/>
              <w:adjustRightInd w:val="0"/>
              <w:rPr>
                <w:rFonts w:ascii="Times New Roman" w:hAnsi="Times New Roman"/>
                <w:color w:val="FF0000"/>
                <w:szCs w:val="28"/>
              </w:rPr>
            </w:pPr>
          </w:p>
        </w:tc>
        <w:tc>
          <w:tcPr>
            <w:tcW w:w="0" w:type="auto"/>
            <w:shd w:val="clear" w:color="auto" w:fill="auto"/>
          </w:tcPr>
          <w:p w:rsidR="001B4175" w:rsidRPr="00630B13" w:rsidRDefault="001B4175" w:rsidP="00270C7D">
            <w:pPr>
              <w:rPr>
                <w:rFonts w:ascii="Times New Roman" w:hAnsi="Times New Roman"/>
                <w:szCs w:val="28"/>
              </w:rPr>
            </w:pPr>
            <w:r w:rsidRPr="00630B13">
              <w:rPr>
                <w:rFonts w:ascii="Times New Roman" w:hAnsi="Times New Roman"/>
                <w:szCs w:val="28"/>
              </w:rPr>
              <w:t>Оперативное выполнение поручений руководителя</w:t>
            </w:r>
          </w:p>
        </w:tc>
        <w:tc>
          <w:tcPr>
            <w:tcW w:w="0" w:type="auto"/>
            <w:shd w:val="clear" w:color="auto" w:fill="auto"/>
          </w:tcPr>
          <w:p w:rsidR="001B4175" w:rsidRPr="00630B13" w:rsidRDefault="001B4175" w:rsidP="00270C7D">
            <w:pPr>
              <w:rPr>
                <w:rFonts w:ascii="Times New Roman" w:hAnsi="Times New Roman"/>
                <w:szCs w:val="28"/>
              </w:rPr>
            </w:pPr>
            <w:r w:rsidRPr="00630B13">
              <w:rPr>
                <w:rFonts w:ascii="Times New Roman" w:hAnsi="Times New Roman"/>
                <w:szCs w:val="28"/>
              </w:rPr>
              <w:t>Отсутствие замечаний</w:t>
            </w:r>
          </w:p>
        </w:tc>
        <w:tc>
          <w:tcPr>
            <w:tcW w:w="0" w:type="auto"/>
            <w:shd w:val="clear" w:color="auto" w:fill="auto"/>
          </w:tcPr>
          <w:p w:rsidR="001B4175" w:rsidRPr="00630B13" w:rsidRDefault="001B4175" w:rsidP="00270C7D">
            <w:pPr>
              <w:jc w:val="center"/>
              <w:rPr>
                <w:rFonts w:ascii="Times New Roman" w:hAnsi="Times New Roman"/>
                <w:szCs w:val="28"/>
              </w:rPr>
            </w:pPr>
          </w:p>
        </w:tc>
        <w:tc>
          <w:tcPr>
            <w:tcW w:w="0" w:type="auto"/>
            <w:shd w:val="clear" w:color="auto" w:fill="auto"/>
          </w:tcPr>
          <w:p w:rsidR="001B4175" w:rsidRPr="00630B13" w:rsidRDefault="00D624D3" w:rsidP="00270C7D">
            <w:pPr>
              <w:jc w:val="center"/>
              <w:rPr>
                <w:rFonts w:ascii="Times New Roman" w:hAnsi="Times New Roman"/>
                <w:szCs w:val="28"/>
              </w:rPr>
            </w:pPr>
            <w:r w:rsidRPr="00630B13">
              <w:rPr>
                <w:rFonts w:ascii="Times New Roman" w:hAnsi="Times New Roman"/>
                <w:szCs w:val="28"/>
              </w:rPr>
              <w:t>1,538</w:t>
            </w:r>
          </w:p>
        </w:tc>
      </w:tr>
      <w:tr w:rsidR="001B4175" w:rsidRPr="00630B13" w:rsidTr="000E71A0">
        <w:tc>
          <w:tcPr>
            <w:tcW w:w="0" w:type="auto"/>
            <w:shd w:val="clear" w:color="auto" w:fill="auto"/>
          </w:tcPr>
          <w:p w:rsidR="001B4175" w:rsidRPr="00630B13" w:rsidRDefault="001B4175" w:rsidP="00270C7D">
            <w:pPr>
              <w:widowControl w:val="0"/>
              <w:autoSpaceDE w:val="0"/>
              <w:autoSpaceDN w:val="0"/>
              <w:adjustRightInd w:val="0"/>
              <w:rPr>
                <w:rFonts w:ascii="Times New Roman" w:hAnsi="Times New Roman"/>
                <w:szCs w:val="28"/>
              </w:rPr>
            </w:pPr>
            <w:r w:rsidRPr="00630B13">
              <w:rPr>
                <w:rFonts w:ascii="Times New Roman" w:hAnsi="Times New Roman"/>
                <w:szCs w:val="28"/>
              </w:rPr>
              <w:t>Сторож</w:t>
            </w:r>
          </w:p>
        </w:tc>
        <w:tc>
          <w:tcPr>
            <w:tcW w:w="0" w:type="auto"/>
            <w:shd w:val="clear" w:color="auto" w:fill="auto"/>
          </w:tcPr>
          <w:p w:rsidR="001B4175" w:rsidRPr="00630B13" w:rsidRDefault="001B4175" w:rsidP="00270C7D">
            <w:pPr>
              <w:rPr>
                <w:rFonts w:ascii="Times New Roman" w:hAnsi="Times New Roman"/>
                <w:szCs w:val="28"/>
              </w:rPr>
            </w:pPr>
            <w:r w:rsidRPr="00630B13">
              <w:rPr>
                <w:rFonts w:ascii="Times New Roman" w:hAnsi="Times New Roman"/>
                <w:szCs w:val="28"/>
              </w:rPr>
              <w:t>Оперативное выполнение поручений руководителя</w:t>
            </w:r>
          </w:p>
        </w:tc>
        <w:tc>
          <w:tcPr>
            <w:tcW w:w="0" w:type="auto"/>
            <w:shd w:val="clear" w:color="auto" w:fill="auto"/>
          </w:tcPr>
          <w:p w:rsidR="001B4175" w:rsidRPr="00630B13" w:rsidRDefault="001B4175" w:rsidP="00270C7D">
            <w:pPr>
              <w:rPr>
                <w:rFonts w:ascii="Times New Roman" w:hAnsi="Times New Roman"/>
                <w:szCs w:val="28"/>
              </w:rPr>
            </w:pPr>
            <w:r w:rsidRPr="00630B13">
              <w:rPr>
                <w:rFonts w:ascii="Times New Roman" w:hAnsi="Times New Roman"/>
                <w:szCs w:val="28"/>
              </w:rPr>
              <w:t>Отсутствие замечаний</w:t>
            </w:r>
          </w:p>
        </w:tc>
        <w:tc>
          <w:tcPr>
            <w:tcW w:w="0" w:type="auto"/>
            <w:shd w:val="clear" w:color="auto" w:fill="auto"/>
          </w:tcPr>
          <w:p w:rsidR="001B4175" w:rsidRPr="00630B13" w:rsidRDefault="001B4175" w:rsidP="00270C7D">
            <w:pPr>
              <w:jc w:val="center"/>
              <w:rPr>
                <w:rFonts w:ascii="Times New Roman" w:hAnsi="Times New Roman"/>
                <w:szCs w:val="28"/>
              </w:rPr>
            </w:pPr>
            <w:r w:rsidRPr="00630B13">
              <w:rPr>
                <w:rFonts w:ascii="Times New Roman" w:hAnsi="Times New Roman"/>
                <w:szCs w:val="28"/>
              </w:rPr>
              <w:t>Ежемесячно</w:t>
            </w:r>
          </w:p>
        </w:tc>
        <w:tc>
          <w:tcPr>
            <w:tcW w:w="0" w:type="auto"/>
            <w:shd w:val="clear" w:color="auto" w:fill="auto"/>
          </w:tcPr>
          <w:p w:rsidR="001B4175" w:rsidRPr="00630B13" w:rsidRDefault="00D624D3" w:rsidP="00270C7D">
            <w:pPr>
              <w:widowControl w:val="0"/>
              <w:autoSpaceDE w:val="0"/>
              <w:autoSpaceDN w:val="0"/>
              <w:adjustRightInd w:val="0"/>
              <w:ind w:firstLine="540"/>
              <w:rPr>
                <w:rFonts w:ascii="Times New Roman" w:hAnsi="Times New Roman"/>
                <w:szCs w:val="28"/>
              </w:rPr>
            </w:pPr>
            <w:r w:rsidRPr="00630B13">
              <w:rPr>
                <w:rFonts w:ascii="Times New Roman" w:hAnsi="Times New Roman"/>
                <w:szCs w:val="28"/>
              </w:rPr>
              <w:t>3,363</w:t>
            </w:r>
          </w:p>
        </w:tc>
      </w:tr>
      <w:tr w:rsidR="001B4175" w:rsidRPr="00630B13" w:rsidTr="000E71A0">
        <w:tc>
          <w:tcPr>
            <w:tcW w:w="0" w:type="auto"/>
            <w:shd w:val="clear" w:color="auto" w:fill="auto"/>
          </w:tcPr>
          <w:p w:rsidR="001B4175" w:rsidRPr="00630B13" w:rsidRDefault="001B4175" w:rsidP="00270C7D">
            <w:pPr>
              <w:widowControl w:val="0"/>
              <w:autoSpaceDE w:val="0"/>
              <w:autoSpaceDN w:val="0"/>
              <w:adjustRightInd w:val="0"/>
              <w:rPr>
                <w:rFonts w:ascii="Times New Roman" w:hAnsi="Times New Roman"/>
                <w:szCs w:val="28"/>
              </w:rPr>
            </w:pPr>
            <w:r w:rsidRPr="00630B13">
              <w:rPr>
                <w:rFonts w:ascii="Times New Roman" w:hAnsi="Times New Roman"/>
                <w:szCs w:val="28"/>
              </w:rPr>
              <w:t>Заведующий хозяйством</w:t>
            </w:r>
          </w:p>
        </w:tc>
        <w:tc>
          <w:tcPr>
            <w:tcW w:w="0" w:type="auto"/>
            <w:shd w:val="clear" w:color="auto" w:fill="auto"/>
          </w:tcPr>
          <w:p w:rsidR="001B4175" w:rsidRPr="00630B13" w:rsidRDefault="001B4175" w:rsidP="00270C7D">
            <w:pPr>
              <w:rPr>
                <w:rFonts w:ascii="Times New Roman" w:hAnsi="Times New Roman"/>
                <w:szCs w:val="28"/>
              </w:rPr>
            </w:pPr>
            <w:r w:rsidRPr="00630B13">
              <w:rPr>
                <w:rFonts w:ascii="Times New Roman" w:hAnsi="Times New Roman"/>
                <w:szCs w:val="28"/>
              </w:rPr>
              <w:t>Оперативное выполнение поручений руководителя</w:t>
            </w:r>
          </w:p>
        </w:tc>
        <w:tc>
          <w:tcPr>
            <w:tcW w:w="0" w:type="auto"/>
            <w:shd w:val="clear" w:color="auto" w:fill="auto"/>
          </w:tcPr>
          <w:p w:rsidR="001B4175" w:rsidRPr="00630B13" w:rsidRDefault="001B4175" w:rsidP="00270C7D">
            <w:pPr>
              <w:rPr>
                <w:rFonts w:ascii="Times New Roman" w:hAnsi="Times New Roman"/>
                <w:szCs w:val="28"/>
              </w:rPr>
            </w:pPr>
            <w:r w:rsidRPr="00630B13">
              <w:rPr>
                <w:rFonts w:ascii="Times New Roman" w:hAnsi="Times New Roman"/>
                <w:szCs w:val="28"/>
              </w:rPr>
              <w:t>Отсутствие замечаний</w:t>
            </w:r>
          </w:p>
        </w:tc>
        <w:tc>
          <w:tcPr>
            <w:tcW w:w="0" w:type="auto"/>
            <w:shd w:val="clear" w:color="auto" w:fill="auto"/>
          </w:tcPr>
          <w:p w:rsidR="001B4175" w:rsidRPr="00630B13" w:rsidRDefault="001B4175" w:rsidP="00270C7D">
            <w:pPr>
              <w:jc w:val="center"/>
              <w:rPr>
                <w:rFonts w:ascii="Times New Roman" w:hAnsi="Times New Roman"/>
                <w:szCs w:val="28"/>
              </w:rPr>
            </w:pPr>
            <w:r w:rsidRPr="00630B13">
              <w:rPr>
                <w:rFonts w:ascii="Times New Roman" w:hAnsi="Times New Roman"/>
                <w:szCs w:val="28"/>
              </w:rPr>
              <w:t>Ежемесячно</w:t>
            </w:r>
          </w:p>
        </w:tc>
        <w:tc>
          <w:tcPr>
            <w:tcW w:w="0" w:type="auto"/>
            <w:shd w:val="clear" w:color="auto" w:fill="auto"/>
          </w:tcPr>
          <w:p w:rsidR="001B4175" w:rsidRPr="00630B13" w:rsidRDefault="00D624D3" w:rsidP="00270C7D">
            <w:pPr>
              <w:widowControl w:val="0"/>
              <w:autoSpaceDE w:val="0"/>
              <w:autoSpaceDN w:val="0"/>
              <w:adjustRightInd w:val="0"/>
              <w:jc w:val="center"/>
              <w:rPr>
                <w:rFonts w:ascii="Times New Roman" w:hAnsi="Times New Roman"/>
                <w:szCs w:val="28"/>
              </w:rPr>
            </w:pPr>
            <w:r w:rsidRPr="00630B13">
              <w:rPr>
                <w:rFonts w:ascii="Times New Roman" w:hAnsi="Times New Roman"/>
                <w:szCs w:val="28"/>
              </w:rPr>
              <w:t>3,775</w:t>
            </w:r>
          </w:p>
        </w:tc>
      </w:tr>
      <w:tr w:rsidR="001B4175" w:rsidRPr="00630B13" w:rsidTr="000E71A0">
        <w:tc>
          <w:tcPr>
            <w:tcW w:w="0" w:type="auto"/>
            <w:shd w:val="clear" w:color="auto" w:fill="auto"/>
          </w:tcPr>
          <w:p w:rsidR="001B4175" w:rsidRPr="00630B13" w:rsidRDefault="001B4175" w:rsidP="00270C7D">
            <w:pPr>
              <w:widowControl w:val="0"/>
              <w:autoSpaceDE w:val="0"/>
              <w:autoSpaceDN w:val="0"/>
              <w:adjustRightInd w:val="0"/>
              <w:rPr>
                <w:rFonts w:ascii="Times New Roman" w:hAnsi="Times New Roman"/>
                <w:szCs w:val="28"/>
              </w:rPr>
            </w:pPr>
            <w:r w:rsidRPr="00630B13">
              <w:rPr>
                <w:rFonts w:ascii="Times New Roman" w:hAnsi="Times New Roman"/>
                <w:szCs w:val="28"/>
              </w:rPr>
              <w:t xml:space="preserve">Водитель автомобиля </w:t>
            </w:r>
          </w:p>
        </w:tc>
        <w:tc>
          <w:tcPr>
            <w:tcW w:w="0" w:type="auto"/>
            <w:shd w:val="clear" w:color="auto" w:fill="auto"/>
          </w:tcPr>
          <w:p w:rsidR="001B4175" w:rsidRPr="00630B13" w:rsidRDefault="001B4175" w:rsidP="00270C7D">
            <w:pPr>
              <w:widowControl w:val="0"/>
              <w:autoSpaceDE w:val="0"/>
              <w:autoSpaceDN w:val="0"/>
              <w:adjustRightInd w:val="0"/>
              <w:rPr>
                <w:rFonts w:ascii="Times New Roman" w:hAnsi="Times New Roman"/>
                <w:szCs w:val="28"/>
              </w:rPr>
            </w:pPr>
            <w:r w:rsidRPr="00630B13">
              <w:rPr>
                <w:rFonts w:ascii="Times New Roman" w:hAnsi="Times New Roman"/>
                <w:szCs w:val="28"/>
              </w:rPr>
              <w:t>Содержание транспорта в технически исправном состоянии</w:t>
            </w:r>
          </w:p>
        </w:tc>
        <w:tc>
          <w:tcPr>
            <w:tcW w:w="0" w:type="auto"/>
            <w:shd w:val="clear" w:color="auto" w:fill="auto"/>
          </w:tcPr>
          <w:p w:rsidR="001B4175" w:rsidRPr="00630B13" w:rsidRDefault="001B4175" w:rsidP="00270C7D">
            <w:pPr>
              <w:widowControl w:val="0"/>
              <w:autoSpaceDE w:val="0"/>
              <w:autoSpaceDN w:val="0"/>
              <w:adjustRightInd w:val="0"/>
              <w:rPr>
                <w:rFonts w:ascii="Times New Roman" w:hAnsi="Times New Roman"/>
                <w:szCs w:val="28"/>
              </w:rPr>
            </w:pPr>
            <w:r w:rsidRPr="00630B13">
              <w:rPr>
                <w:rFonts w:ascii="Times New Roman" w:hAnsi="Times New Roman"/>
                <w:szCs w:val="28"/>
              </w:rPr>
              <w:t xml:space="preserve">Обеспечение бесперебойной и безаварийной работы автотранспорта </w:t>
            </w:r>
          </w:p>
        </w:tc>
        <w:tc>
          <w:tcPr>
            <w:tcW w:w="0" w:type="auto"/>
            <w:shd w:val="clear" w:color="auto" w:fill="auto"/>
          </w:tcPr>
          <w:p w:rsidR="001B4175" w:rsidRPr="00630B13" w:rsidRDefault="001B4175" w:rsidP="00270C7D">
            <w:pPr>
              <w:jc w:val="center"/>
              <w:rPr>
                <w:rFonts w:ascii="Times New Roman" w:hAnsi="Times New Roman"/>
                <w:szCs w:val="28"/>
              </w:rPr>
            </w:pPr>
            <w:r w:rsidRPr="00630B13">
              <w:rPr>
                <w:rFonts w:ascii="Times New Roman" w:hAnsi="Times New Roman"/>
                <w:szCs w:val="28"/>
              </w:rPr>
              <w:t>Ежемесячно</w:t>
            </w:r>
          </w:p>
        </w:tc>
        <w:tc>
          <w:tcPr>
            <w:tcW w:w="0" w:type="auto"/>
            <w:shd w:val="clear" w:color="auto" w:fill="auto"/>
          </w:tcPr>
          <w:p w:rsidR="001B4175" w:rsidRPr="00630B13" w:rsidRDefault="00D624D3" w:rsidP="00270C7D">
            <w:pPr>
              <w:widowControl w:val="0"/>
              <w:autoSpaceDE w:val="0"/>
              <w:autoSpaceDN w:val="0"/>
              <w:adjustRightInd w:val="0"/>
              <w:ind w:firstLine="540"/>
              <w:rPr>
                <w:rFonts w:ascii="Times New Roman" w:hAnsi="Times New Roman"/>
                <w:szCs w:val="28"/>
              </w:rPr>
            </w:pPr>
            <w:r w:rsidRPr="00630B13">
              <w:rPr>
                <w:rFonts w:ascii="Times New Roman" w:hAnsi="Times New Roman"/>
                <w:szCs w:val="28"/>
              </w:rPr>
              <w:t>3,888</w:t>
            </w:r>
          </w:p>
        </w:tc>
      </w:tr>
      <w:tr w:rsidR="001B4175" w:rsidRPr="00630B13" w:rsidTr="000E71A0">
        <w:tc>
          <w:tcPr>
            <w:tcW w:w="0" w:type="auto"/>
            <w:shd w:val="clear" w:color="auto" w:fill="auto"/>
          </w:tcPr>
          <w:p w:rsidR="001B4175" w:rsidRPr="00630B13" w:rsidRDefault="001B4175" w:rsidP="00270C7D">
            <w:pPr>
              <w:widowControl w:val="0"/>
              <w:autoSpaceDE w:val="0"/>
              <w:autoSpaceDN w:val="0"/>
              <w:adjustRightInd w:val="0"/>
              <w:rPr>
                <w:rFonts w:ascii="Times New Roman" w:hAnsi="Times New Roman"/>
                <w:szCs w:val="28"/>
              </w:rPr>
            </w:pPr>
            <w:r w:rsidRPr="00630B13">
              <w:rPr>
                <w:rFonts w:ascii="Times New Roman" w:hAnsi="Times New Roman"/>
                <w:szCs w:val="28"/>
              </w:rPr>
              <w:t>Водитель автомобиля</w:t>
            </w:r>
          </w:p>
          <w:p w:rsidR="001B4175" w:rsidRPr="00630B13" w:rsidRDefault="001B4175" w:rsidP="00270C7D">
            <w:pPr>
              <w:widowControl w:val="0"/>
              <w:autoSpaceDE w:val="0"/>
              <w:autoSpaceDN w:val="0"/>
              <w:adjustRightInd w:val="0"/>
              <w:rPr>
                <w:rFonts w:ascii="Times New Roman" w:hAnsi="Times New Roman"/>
                <w:szCs w:val="28"/>
              </w:rPr>
            </w:pPr>
            <w:proofErr w:type="spellStart"/>
            <w:r w:rsidRPr="00630B13">
              <w:rPr>
                <w:rFonts w:ascii="Times New Roman" w:hAnsi="Times New Roman"/>
                <w:szCs w:val="28"/>
              </w:rPr>
              <w:t>Зил</w:t>
            </w:r>
            <w:proofErr w:type="spellEnd"/>
            <w:r w:rsidRPr="00630B13">
              <w:rPr>
                <w:rFonts w:ascii="Times New Roman" w:hAnsi="Times New Roman"/>
                <w:szCs w:val="28"/>
              </w:rPr>
              <w:t xml:space="preserve"> 133</w:t>
            </w:r>
          </w:p>
        </w:tc>
        <w:tc>
          <w:tcPr>
            <w:tcW w:w="0" w:type="auto"/>
            <w:shd w:val="clear" w:color="auto" w:fill="auto"/>
          </w:tcPr>
          <w:p w:rsidR="001B4175" w:rsidRPr="00630B13" w:rsidRDefault="001B4175" w:rsidP="00270C7D">
            <w:pPr>
              <w:widowControl w:val="0"/>
              <w:autoSpaceDE w:val="0"/>
              <w:autoSpaceDN w:val="0"/>
              <w:adjustRightInd w:val="0"/>
              <w:rPr>
                <w:rFonts w:ascii="Times New Roman" w:hAnsi="Times New Roman"/>
                <w:szCs w:val="28"/>
              </w:rPr>
            </w:pPr>
            <w:r w:rsidRPr="00630B13">
              <w:rPr>
                <w:rFonts w:ascii="Times New Roman" w:hAnsi="Times New Roman"/>
                <w:szCs w:val="28"/>
              </w:rPr>
              <w:t>Содержание транспорта в технически исправном состоянии</w:t>
            </w:r>
          </w:p>
        </w:tc>
        <w:tc>
          <w:tcPr>
            <w:tcW w:w="0" w:type="auto"/>
            <w:shd w:val="clear" w:color="auto" w:fill="auto"/>
          </w:tcPr>
          <w:p w:rsidR="001B4175" w:rsidRPr="00630B13" w:rsidRDefault="001B4175" w:rsidP="00270C7D">
            <w:pPr>
              <w:widowControl w:val="0"/>
              <w:autoSpaceDE w:val="0"/>
              <w:autoSpaceDN w:val="0"/>
              <w:adjustRightInd w:val="0"/>
              <w:rPr>
                <w:rFonts w:ascii="Times New Roman" w:hAnsi="Times New Roman"/>
                <w:szCs w:val="28"/>
              </w:rPr>
            </w:pPr>
            <w:r w:rsidRPr="00630B13">
              <w:rPr>
                <w:rFonts w:ascii="Times New Roman" w:hAnsi="Times New Roman"/>
                <w:szCs w:val="28"/>
              </w:rPr>
              <w:t>Обеспечение бесперебойной и безаварийной работы автотранспорта</w:t>
            </w:r>
          </w:p>
        </w:tc>
        <w:tc>
          <w:tcPr>
            <w:tcW w:w="0" w:type="auto"/>
            <w:shd w:val="clear" w:color="auto" w:fill="auto"/>
          </w:tcPr>
          <w:p w:rsidR="001B4175" w:rsidRPr="00630B13" w:rsidRDefault="001B4175" w:rsidP="00270C7D">
            <w:pPr>
              <w:jc w:val="center"/>
              <w:rPr>
                <w:rFonts w:ascii="Times New Roman" w:hAnsi="Times New Roman"/>
                <w:szCs w:val="28"/>
              </w:rPr>
            </w:pPr>
            <w:r w:rsidRPr="00630B13">
              <w:rPr>
                <w:rFonts w:ascii="Times New Roman" w:hAnsi="Times New Roman"/>
                <w:szCs w:val="28"/>
              </w:rPr>
              <w:t>Ежемесячно</w:t>
            </w:r>
          </w:p>
        </w:tc>
        <w:tc>
          <w:tcPr>
            <w:tcW w:w="0" w:type="auto"/>
            <w:shd w:val="clear" w:color="auto" w:fill="auto"/>
          </w:tcPr>
          <w:p w:rsidR="001B4175" w:rsidRPr="00630B13" w:rsidRDefault="00B4273A" w:rsidP="00270C7D">
            <w:pPr>
              <w:widowControl w:val="0"/>
              <w:autoSpaceDE w:val="0"/>
              <w:autoSpaceDN w:val="0"/>
              <w:adjustRightInd w:val="0"/>
              <w:ind w:firstLine="540"/>
              <w:rPr>
                <w:rFonts w:ascii="Times New Roman" w:hAnsi="Times New Roman"/>
                <w:szCs w:val="28"/>
              </w:rPr>
            </w:pPr>
            <w:r w:rsidRPr="00630B13">
              <w:rPr>
                <w:rFonts w:ascii="Times New Roman" w:hAnsi="Times New Roman"/>
                <w:szCs w:val="28"/>
              </w:rPr>
              <w:t>2,938</w:t>
            </w:r>
          </w:p>
        </w:tc>
      </w:tr>
      <w:tr w:rsidR="001B4175" w:rsidRPr="00630B13" w:rsidTr="000E71A0">
        <w:tc>
          <w:tcPr>
            <w:tcW w:w="0" w:type="auto"/>
            <w:shd w:val="clear" w:color="auto" w:fill="auto"/>
          </w:tcPr>
          <w:p w:rsidR="001B4175" w:rsidRPr="00630B13" w:rsidRDefault="001B4175" w:rsidP="00270C7D">
            <w:pPr>
              <w:widowControl w:val="0"/>
              <w:autoSpaceDE w:val="0"/>
              <w:autoSpaceDN w:val="0"/>
              <w:adjustRightInd w:val="0"/>
              <w:rPr>
                <w:rFonts w:ascii="Times New Roman" w:hAnsi="Times New Roman"/>
                <w:szCs w:val="28"/>
              </w:rPr>
            </w:pPr>
            <w:r w:rsidRPr="00630B13">
              <w:rPr>
                <w:rFonts w:ascii="Times New Roman" w:hAnsi="Times New Roman"/>
                <w:szCs w:val="28"/>
              </w:rPr>
              <w:t>Водитель автомобиля</w:t>
            </w:r>
          </w:p>
          <w:p w:rsidR="001B4175" w:rsidRPr="00630B13" w:rsidRDefault="001B4175" w:rsidP="00270C7D">
            <w:pPr>
              <w:widowControl w:val="0"/>
              <w:autoSpaceDE w:val="0"/>
              <w:autoSpaceDN w:val="0"/>
              <w:adjustRightInd w:val="0"/>
              <w:rPr>
                <w:rFonts w:ascii="Times New Roman" w:hAnsi="Times New Roman"/>
                <w:szCs w:val="28"/>
              </w:rPr>
            </w:pPr>
            <w:r w:rsidRPr="00630B13">
              <w:rPr>
                <w:rFonts w:ascii="Times New Roman" w:hAnsi="Times New Roman"/>
                <w:szCs w:val="28"/>
              </w:rPr>
              <w:lastRenderedPageBreak/>
              <w:t>Газ 66</w:t>
            </w:r>
          </w:p>
        </w:tc>
        <w:tc>
          <w:tcPr>
            <w:tcW w:w="0" w:type="auto"/>
            <w:shd w:val="clear" w:color="auto" w:fill="auto"/>
          </w:tcPr>
          <w:p w:rsidR="001B4175" w:rsidRPr="00630B13" w:rsidRDefault="001B4175" w:rsidP="00270C7D">
            <w:pPr>
              <w:widowControl w:val="0"/>
              <w:autoSpaceDE w:val="0"/>
              <w:autoSpaceDN w:val="0"/>
              <w:adjustRightInd w:val="0"/>
              <w:rPr>
                <w:rFonts w:ascii="Times New Roman" w:hAnsi="Times New Roman"/>
                <w:szCs w:val="28"/>
              </w:rPr>
            </w:pPr>
            <w:r w:rsidRPr="00630B13">
              <w:rPr>
                <w:rFonts w:ascii="Times New Roman" w:hAnsi="Times New Roman"/>
                <w:szCs w:val="28"/>
              </w:rPr>
              <w:lastRenderedPageBreak/>
              <w:t xml:space="preserve">Содержание транспорта в </w:t>
            </w:r>
            <w:r w:rsidRPr="00630B13">
              <w:rPr>
                <w:rFonts w:ascii="Times New Roman" w:hAnsi="Times New Roman"/>
                <w:szCs w:val="28"/>
              </w:rPr>
              <w:lastRenderedPageBreak/>
              <w:t>технически исправном состоянии</w:t>
            </w:r>
          </w:p>
        </w:tc>
        <w:tc>
          <w:tcPr>
            <w:tcW w:w="0" w:type="auto"/>
            <w:shd w:val="clear" w:color="auto" w:fill="auto"/>
          </w:tcPr>
          <w:p w:rsidR="001B4175" w:rsidRPr="00630B13" w:rsidRDefault="001B4175" w:rsidP="00270C7D">
            <w:pPr>
              <w:widowControl w:val="0"/>
              <w:autoSpaceDE w:val="0"/>
              <w:autoSpaceDN w:val="0"/>
              <w:adjustRightInd w:val="0"/>
              <w:rPr>
                <w:rFonts w:ascii="Times New Roman" w:hAnsi="Times New Roman"/>
                <w:szCs w:val="28"/>
              </w:rPr>
            </w:pPr>
            <w:r w:rsidRPr="00630B13">
              <w:rPr>
                <w:rFonts w:ascii="Times New Roman" w:hAnsi="Times New Roman"/>
                <w:szCs w:val="28"/>
              </w:rPr>
              <w:lastRenderedPageBreak/>
              <w:t xml:space="preserve">Обеспечение бесперебойной </w:t>
            </w:r>
            <w:r w:rsidRPr="00630B13">
              <w:rPr>
                <w:rFonts w:ascii="Times New Roman" w:hAnsi="Times New Roman"/>
                <w:szCs w:val="28"/>
              </w:rPr>
              <w:lastRenderedPageBreak/>
              <w:t>и безаварийной работы автотранспорта</w:t>
            </w:r>
          </w:p>
        </w:tc>
        <w:tc>
          <w:tcPr>
            <w:tcW w:w="0" w:type="auto"/>
            <w:shd w:val="clear" w:color="auto" w:fill="auto"/>
          </w:tcPr>
          <w:p w:rsidR="001B4175" w:rsidRPr="00630B13" w:rsidRDefault="001B4175" w:rsidP="00270C7D">
            <w:pPr>
              <w:jc w:val="center"/>
              <w:rPr>
                <w:rFonts w:ascii="Times New Roman" w:hAnsi="Times New Roman"/>
                <w:szCs w:val="28"/>
              </w:rPr>
            </w:pPr>
            <w:r w:rsidRPr="00630B13">
              <w:rPr>
                <w:rFonts w:ascii="Times New Roman" w:hAnsi="Times New Roman"/>
                <w:szCs w:val="28"/>
              </w:rPr>
              <w:lastRenderedPageBreak/>
              <w:t>Ежемесячно</w:t>
            </w:r>
          </w:p>
        </w:tc>
        <w:tc>
          <w:tcPr>
            <w:tcW w:w="0" w:type="auto"/>
            <w:shd w:val="clear" w:color="auto" w:fill="auto"/>
          </w:tcPr>
          <w:p w:rsidR="001B4175" w:rsidRPr="00630B13" w:rsidRDefault="00D624D3" w:rsidP="00270C7D">
            <w:pPr>
              <w:widowControl w:val="0"/>
              <w:autoSpaceDE w:val="0"/>
              <w:autoSpaceDN w:val="0"/>
              <w:adjustRightInd w:val="0"/>
              <w:ind w:firstLine="540"/>
              <w:rPr>
                <w:rFonts w:ascii="Times New Roman" w:hAnsi="Times New Roman"/>
                <w:szCs w:val="28"/>
              </w:rPr>
            </w:pPr>
            <w:r w:rsidRPr="00630B13">
              <w:rPr>
                <w:rFonts w:ascii="Times New Roman" w:hAnsi="Times New Roman"/>
                <w:szCs w:val="28"/>
              </w:rPr>
              <w:t>2,938</w:t>
            </w:r>
          </w:p>
        </w:tc>
      </w:tr>
      <w:tr w:rsidR="001B4175" w:rsidRPr="00630B13" w:rsidTr="000E71A0">
        <w:tc>
          <w:tcPr>
            <w:tcW w:w="0" w:type="auto"/>
            <w:shd w:val="clear" w:color="auto" w:fill="auto"/>
          </w:tcPr>
          <w:p w:rsidR="001B4175" w:rsidRPr="00630B13" w:rsidRDefault="001B4175" w:rsidP="00270C7D">
            <w:pPr>
              <w:widowControl w:val="0"/>
              <w:autoSpaceDE w:val="0"/>
              <w:autoSpaceDN w:val="0"/>
              <w:adjustRightInd w:val="0"/>
              <w:rPr>
                <w:rFonts w:ascii="Times New Roman" w:hAnsi="Times New Roman"/>
                <w:szCs w:val="28"/>
              </w:rPr>
            </w:pPr>
            <w:r w:rsidRPr="00630B13">
              <w:rPr>
                <w:rFonts w:ascii="Times New Roman" w:hAnsi="Times New Roman"/>
                <w:szCs w:val="28"/>
              </w:rPr>
              <w:lastRenderedPageBreak/>
              <w:t>Тракторист</w:t>
            </w:r>
          </w:p>
        </w:tc>
        <w:tc>
          <w:tcPr>
            <w:tcW w:w="0" w:type="auto"/>
            <w:shd w:val="clear" w:color="auto" w:fill="auto"/>
          </w:tcPr>
          <w:p w:rsidR="001B4175" w:rsidRPr="00630B13" w:rsidRDefault="001B4175" w:rsidP="00270C7D">
            <w:pPr>
              <w:widowControl w:val="0"/>
              <w:autoSpaceDE w:val="0"/>
              <w:autoSpaceDN w:val="0"/>
              <w:adjustRightInd w:val="0"/>
              <w:rPr>
                <w:rFonts w:ascii="Times New Roman" w:hAnsi="Times New Roman"/>
                <w:szCs w:val="28"/>
              </w:rPr>
            </w:pPr>
            <w:r w:rsidRPr="00630B13">
              <w:rPr>
                <w:rFonts w:ascii="Times New Roman" w:hAnsi="Times New Roman"/>
                <w:szCs w:val="28"/>
              </w:rPr>
              <w:t>Содержание транспорта в технически исправном состоянии</w:t>
            </w:r>
          </w:p>
        </w:tc>
        <w:tc>
          <w:tcPr>
            <w:tcW w:w="0" w:type="auto"/>
            <w:shd w:val="clear" w:color="auto" w:fill="auto"/>
          </w:tcPr>
          <w:p w:rsidR="001B4175" w:rsidRPr="00630B13" w:rsidRDefault="001B4175" w:rsidP="00270C7D">
            <w:pPr>
              <w:widowControl w:val="0"/>
              <w:autoSpaceDE w:val="0"/>
              <w:autoSpaceDN w:val="0"/>
              <w:adjustRightInd w:val="0"/>
              <w:rPr>
                <w:rFonts w:ascii="Times New Roman" w:hAnsi="Times New Roman"/>
                <w:szCs w:val="28"/>
              </w:rPr>
            </w:pPr>
            <w:r w:rsidRPr="00630B13">
              <w:rPr>
                <w:rFonts w:ascii="Times New Roman" w:hAnsi="Times New Roman"/>
                <w:szCs w:val="28"/>
              </w:rPr>
              <w:t xml:space="preserve">Обеспечение бесперебойной и безаварийной работы автотранспорта </w:t>
            </w:r>
          </w:p>
        </w:tc>
        <w:tc>
          <w:tcPr>
            <w:tcW w:w="0" w:type="auto"/>
            <w:shd w:val="clear" w:color="auto" w:fill="auto"/>
          </w:tcPr>
          <w:p w:rsidR="001B4175" w:rsidRPr="00630B13" w:rsidRDefault="001B4175" w:rsidP="00270C7D">
            <w:pPr>
              <w:jc w:val="center"/>
              <w:rPr>
                <w:rFonts w:ascii="Times New Roman" w:hAnsi="Times New Roman"/>
                <w:szCs w:val="28"/>
              </w:rPr>
            </w:pPr>
            <w:r w:rsidRPr="00630B13">
              <w:rPr>
                <w:rFonts w:ascii="Times New Roman" w:hAnsi="Times New Roman"/>
                <w:szCs w:val="28"/>
              </w:rPr>
              <w:t>Ежемесячно</w:t>
            </w:r>
          </w:p>
        </w:tc>
        <w:tc>
          <w:tcPr>
            <w:tcW w:w="0" w:type="auto"/>
            <w:shd w:val="clear" w:color="auto" w:fill="auto"/>
          </w:tcPr>
          <w:p w:rsidR="001B4175" w:rsidRPr="00630B13" w:rsidRDefault="00D624D3" w:rsidP="00270C7D">
            <w:pPr>
              <w:widowControl w:val="0"/>
              <w:autoSpaceDE w:val="0"/>
              <w:autoSpaceDN w:val="0"/>
              <w:adjustRightInd w:val="0"/>
              <w:ind w:firstLine="540"/>
              <w:rPr>
                <w:rFonts w:ascii="Times New Roman" w:hAnsi="Times New Roman"/>
                <w:szCs w:val="28"/>
              </w:rPr>
            </w:pPr>
            <w:r w:rsidRPr="00630B13">
              <w:rPr>
                <w:rFonts w:ascii="Times New Roman" w:hAnsi="Times New Roman"/>
                <w:szCs w:val="28"/>
              </w:rPr>
              <w:t>3,9</w:t>
            </w:r>
          </w:p>
        </w:tc>
      </w:tr>
      <w:tr w:rsidR="001B4175" w:rsidRPr="00630B13" w:rsidTr="000E71A0">
        <w:trPr>
          <w:trHeight w:val="1114"/>
        </w:trPr>
        <w:tc>
          <w:tcPr>
            <w:tcW w:w="0" w:type="auto"/>
            <w:shd w:val="clear" w:color="auto" w:fill="auto"/>
          </w:tcPr>
          <w:p w:rsidR="001B4175" w:rsidRPr="00630B13" w:rsidRDefault="001B4175" w:rsidP="00270C7D">
            <w:pPr>
              <w:widowControl w:val="0"/>
              <w:autoSpaceDE w:val="0"/>
              <w:autoSpaceDN w:val="0"/>
              <w:adjustRightInd w:val="0"/>
              <w:rPr>
                <w:rFonts w:ascii="Times New Roman" w:hAnsi="Times New Roman"/>
                <w:szCs w:val="28"/>
              </w:rPr>
            </w:pPr>
            <w:r w:rsidRPr="00630B13">
              <w:rPr>
                <w:rFonts w:ascii="Times New Roman" w:hAnsi="Times New Roman"/>
                <w:szCs w:val="28"/>
              </w:rPr>
              <w:t>Уборщик служебных помещений</w:t>
            </w:r>
          </w:p>
        </w:tc>
        <w:tc>
          <w:tcPr>
            <w:tcW w:w="0" w:type="auto"/>
            <w:shd w:val="clear" w:color="auto" w:fill="auto"/>
          </w:tcPr>
          <w:p w:rsidR="001B4175" w:rsidRPr="00630B13" w:rsidRDefault="001B4175" w:rsidP="00270C7D">
            <w:pPr>
              <w:rPr>
                <w:rFonts w:ascii="Times New Roman" w:hAnsi="Times New Roman"/>
                <w:szCs w:val="28"/>
              </w:rPr>
            </w:pPr>
            <w:r w:rsidRPr="00630B13">
              <w:rPr>
                <w:rFonts w:ascii="Times New Roman" w:hAnsi="Times New Roman"/>
                <w:szCs w:val="28"/>
              </w:rPr>
              <w:t>Оперативное выполнение поручений руководителя</w:t>
            </w:r>
          </w:p>
        </w:tc>
        <w:tc>
          <w:tcPr>
            <w:tcW w:w="0" w:type="auto"/>
            <w:shd w:val="clear" w:color="auto" w:fill="auto"/>
          </w:tcPr>
          <w:p w:rsidR="001B4175" w:rsidRPr="00630B13" w:rsidRDefault="001B4175" w:rsidP="00270C7D">
            <w:pPr>
              <w:rPr>
                <w:rFonts w:ascii="Times New Roman" w:hAnsi="Times New Roman"/>
                <w:szCs w:val="28"/>
              </w:rPr>
            </w:pPr>
            <w:r w:rsidRPr="00630B13">
              <w:rPr>
                <w:rFonts w:ascii="Times New Roman" w:hAnsi="Times New Roman"/>
                <w:szCs w:val="28"/>
              </w:rPr>
              <w:t>Отсутствие замечаний</w:t>
            </w:r>
          </w:p>
        </w:tc>
        <w:tc>
          <w:tcPr>
            <w:tcW w:w="0" w:type="auto"/>
            <w:shd w:val="clear" w:color="auto" w:fill="auto"/>
          </w:tcPr>
          <w:p w:rsidR="001B4175" w:rsidRPr="00630B13" w:rsidRDefault="001B4175" w:rsidP="00270C7D">
            <w:pPr>
              <w:jc w:val="center"/>
              <w:rPr>
                <w:rFonts w:ascii="Times New Roman" w:hAnsi="Times New Roman"/>
                <w:szCs w:val="28"/>
              </w:rPr>
            </w:pPr>
            <w:r w:rsidRPr="00630B13">
              <w:rPr>
                <w:rFonts w:ascii="Times New Roman" w:hAnsi="Times New Roman"/>
                <w:szCs w:val="28"/>
              </w:rPr>
              <w:t>Ежемесячно</w:t>
            </w:r>
          </w:p>
        </w:tc>
        <w:tc>
          <w:tcPr>
            <w:tcW w:w="0" w:type="auto"/>
            <w:shd w:val="clear" w:color="auto" w:fill="auto"/>
          </w:tcPr>
          <w:p w:rsidR="001B4175" w:rsidRPr="00630B13" w:rsidRDefault="00D624D3" w:rsidP="00270C7D">
            <w:pPr>
              <w:widowControl w:val="0"/>
              <w:autoSpaceDE w:val="0"/>
              <w:autoSpaceDN w:val="0"/>
              <w:adjustRightInd w:val="0"/>
              <w:ind w:firstLine="540"/>
              <w:rPr>
                <w:rFonts w:ascii="Times New Roman" w:hAnsi="Times New Roman"/>
                <w:szCs w:val="28"/>
              </w:rPr>
            </w:pPr>
            <w:r w:rsidRPr="00630B13">
              <w:rPr>
                <w:rFonts w:ascii="Times New Roman" w:hAnsi="Times New Roman"/>
                <w:szCs w:val="28"/>
              </w:rPr>
              <w:t>1,1</w:t>
            </w:r>
          </w:p>
        </w:tc>
      </w:tr>
      <w:tr w:rsidR="001B4175" w:rsidRPr="00630B13" w:rsidTr="000E71A0">
        <w:trPr>
          <w:trHeight w:val="1410"/>
        </w:trPr>
        <w:tc>
          <w:tcPr>
            <w:tcW w:w="0" w:type="auto"/>
            <w:shd w:val="clear" w:color="auto" w:fill="auto"/>
          </w:tcPr>
          <w:p w:rsidR="001B4175" w:rsidRPr="00630B13" w:rsidRDefault="001B4175" w:rsidP="00270C7D">
            <w:pPr>
              <w:rPr>
                <w:rFonts w:ascii="Times New Roman" w:hAnsi="Times New Roman"/>
                <w:szCs w:val="28"/>
              </w:rPr>
            </w:pPr>
            <w:r w:rsidRPr="00630B13">
              <w:rPr>
                <w:rFonts w:ascii="Times New Roman" w:hAnsi="Times New Roman"/>
                <w:szCs w:val="28"/>
              </w:rPr>
              <w:t>Инженер по охране окружающей среды</w:t>
            </w:r>
          </w:p>
        </w:tc>
        <w:tc>
          <w:tcPr>
            <w:tcW w:w="0" w:type="auto"/>
            <w:shd w:val="clear" w:color="auto" w:fill="auto"/>
          </w:tcPr>
          <w:p w:rsidR="001B4175" w:rsidRPr="00630B13" w:rsidRDefault="001B4175" w:rsidP="00270C7D">
            <w:pPr>
              <w:rPr>
                <w:rFonts w:ascii="Times New Roman" w:hAnsi="Times New Roman"/>
                <w:szCs w:val="28"/>
              </w:rPr>
            </w:pPr>
            <w:r w:rsidRPr="00630B13">
              <w:rPr>
                <w:rFonts w:ascii="Times New Roman" w:hAnsi="Times New Roman"/>
                <w:szCs w:val="28"/>
              </w:rPr>
              <w:t>Оперативное выполнение поручений руководителя</w:t>
            </w:r>
          </w:p>
        </w:tc>
        <w:tc>
          <w:tcPr>
            <w:tcW w:w="0" w:type="auto"/>
            <w:shd w:val="clear" w:color="auto" w:fill="auto"/>
          </w:tcPr>
          <w:p w:rsidR="001B4175" w:rsidRPr="00630B13" w:rsidRDefault="001B4175" w:rsidP="00270C7D">
            <w:pPr>
              <w:rPr>
                <w:rFonts w:ascii="Times New Roman" w:hAnsi="Times New Roman"/>
                <w:szCs w:val="28"/>
              </w:rPr>
            </w:pPr>
            <w:r w:rsidRPr="00630B13">
              <w:rPr>
                <w:rFonts w:ascii="Times New Roman" w:hAnsi="Times New Roman"/>
                <w:szCs w:val="28"/>
              </w:rPr>
              <w:t>Отсутствие замечаний</w:t>
            </w:r>
          </w:p>
        </w:tc>
        <w:tc>
          <w:tcPr>
            <w:tcW w:w="0" w:type="auto"/>
            <w:shd w:val="clear" w:color="auto" w:fill="auto"/>
          </w:tcPr>
          <w:p w:rsidR="001B4175" w:rsidRPr="00630B13" w:rsidRDefault="001B4175" w:rsidP="00270C7D">
            <w:pPr>
              <w:jc w:val="center"/>
              <w:rPr>
                <w:rFonts w:ascii="Times New Roman" w:hAnsi="Times New Roman"/>
                <w:szCs w:val="28"/>
              </w:rPr>
            </w:pPr>
            <w:r w:rsidRPr="00630B13">
              <w:rPr>
                <w:rFonts w:ascii="Times New Roman" w:hAnsi="Times New Roman"/>
                <w:szCs w:val="28"/>
              </w:rPr>
              <w:t>Ежемесячно</w:t>
            </w:r>
          </w:p>
        </w:tc>
        <w:tc>
          <w:tcPr>
            <w:tcW w:w="0" w:type="auto"/>
            <w:shd w:val="clear" w:color="auto" w:fill="auto"/>
          </w:tcPr>
          <w:p w:rsidR="001B4175" w:rsidRPr="00630B13" w:rsidRDefault="00286D89" w:rsidP="00270C7D">
            <w:pPr>
              <w:widowControl w:val="0"/>
              <w:autoSpaceDE w:val="0"/>
              <w:autoSpaceDN w:val="0"/>
              <w:adjustRightInd w:val="0"/>
              <w:jc w:val="center"/>
              <w:rPr>
                <w:rFonts w:ascii="Times New Roman" w:hAnsi="Times New Roman"/>
                <w:szCs w:val="28"/>
              </w:rPr>
            </w:pPr>
            <w:r>
              <w:rPr>
                <w:rFonts w:ascii="Times New Roman" w:hAnsi="Times New Roman"/>
                <w:szCs w:val="28"/>
              </w:rPr>
              <w:t>5,125</w:t>
            </w:r>
          </w:p>
        </w:tc>
      </w:tr>
    </w:tbl>
    <w:p w:rsidR="001B4175" w:rsidRPr="00630B13" w:rsidRDefault="001B4175" w:rsidP="001B4175">
      <w:pPr>
        <w:widowControl w:val="0"/>
        <w:autoSpaceDE w:val="0"/>
        <w:autoSpaceDN w:val="0"/>
        <w:adjustRightInd w:val="0"/>
        <w:ind w:firstLine="540"/>
        <w:rPr>
          <w:rFonts w:ascii="Times New Roman" w:hAnsi="Times New Roman"/>
          <w:szCs w:val="28"/>
        </w:rPr>
      </w:pPr>
    </w:p>
    <w:p w:rsidR="001B4175" w:rsidRPr="00630B13" w:rsidRDefault="001B4175">
      <w:pPr>
        <w:widowControl w:val="0"/>
        <w:autoSpaceDE w:val="0"/>
        <w:autoSpaceDN w:val="0"/>
        <w:adjustRightInd w:val="0"/>
        <w:ind w:firstLine="540"/>
        <w:rPr>
          <w:rFonts w:ascii="Times New Roman" w:hAnsi="Times New Roman"/>
          <w:szCs w:val="28"/>
        </w:rPr>
      </w:pPr>
    </w:p>
    <w:p w:rsidR="00D0260A" w:rsidRPr="00630B13" w:rsidRDefault="007571E9" w:rsidP="00DB6F73">
      <w:pPr>
        <w:widowControl w:val="0"/>
        <w:autoSpaceDE w:val="0"/>
        <w:autoSpaceDN w:val="0"/>
        <w:adjustRightInd w:val="0"/>
        <w:ind w:firstLine="539"/>
        <w:rPr>
          <w:rFonts w:ascii="Times New Roman" w:hAnsi="Times New Roman"/>
          <w:szCs w:val="28"/>
        </w:rPr>
      </w:pPr>
      <w:r w:rsidRPr="00630B13">
        <w:rPr>
          <w:rFonts w:ascii="Times New Roman" w:hAnsi="Times New Roman"/>
          <w:szCs w:val="28"/>
        </w:rPr>
        <w:t>4</w:t>
      </w:r>
      <w:r w:rsidR="00D0260A" w:rsidRPr="00630B13">
        <w:rPr>
          <w:rFonts w:ascii="Times New Roman" w:hAnsi="Times New Roman"/>
          <w:szCs w:val="28"/>
        </w:rPr>
        <w:t>.5. Выплаты за качество выполняемых работ устанавливаются с целью стимулирования работников на достижение более качественного выполнения работы и выплачиваются работникам учреждений ежемесячно за фактически отработанное время с учетом критериев оценки результативности и качества труда работников учреждений</w:t>
      </w:r>
      <w:r w:rsidR="00BF0CDC" w:rsidRPr="00630B13">
        <w:rPr>
          <w:rFonts w:ascii="Times New Roman" w:hAnsi="Times New Roman"/>
          <w:szCs w:val="28"/>
        </w:rPr>
        <w:t xml:space="preserve"> за отчетный квартал</w:t>
      </w:r>
      <w:r w:rsidR="00D0260A" w:rsidRPr="00630B13">
        <w:rPr>
          <w:rFonts w:ascii="Times New Roman" w:hAnsi="Times New Roman"/>
          <w:szCs w:val="28"/>
        </w:rPr>
        <w:t>:</w:t>
      </w:r>
    </w:p>
    <w:p w:rsidR="001B4175" w:rsidRPr="00630B13" w:rsidRDefault="001B4175" w:rsidP="001B4175">
      <w:pPr>
        <w:widowControl w:val="0"/>
        <w:autoSpaceDE w:val="0"/>
        <w:autoSpaceDN w:val="0"/>
        <w:adjustRightInd w:val="0"/>
        <w:ind w:firstLine="540"/>
        <w:rPr>
          <w:rFonts w:ascii="Times New Roman" w:hAnsi="Times New Roman"/>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78"/>
        <w:gridCol w:w="2443"/>
        <w:gridCol w:w="1989"/>
        <w:gridCol w:w="1767"/>
        <w:gridCol w:w="1694"/>
      </w:tblGrid>
      <w:tr w:rsidR="001B4175" w:rsidRPr="00630B13" w:rsidTr="000E71A0">
        <w:tc>
          <w:tcPr>
            <w:tcW w:w="0" w:type="auto"/>
            <w:tcBorders>
              <w:top w:val="single" w:sz="4" w:space="0" w:color="auto"/>
              <w:left w:val="single" w:sz="4" w:space="0" w:color="auto"/>
              <w:bottom w:val="single" w:sz="4" w:space="0" w:color="auto"/>
              <w:right w:val="single" w:sz="4" w:space="0" w:color="auto"/>
            </w:tcBorders>
            <w:shd w:val="clear" w:color="auto" w:fill="auto"/>
          </w:tcPr>
          <w:p w:rsidR="001B4175" w:rsidRPr="00630B13" w:rsidRDefault="001B4175" w:rsidP="00270C7D">
            <w:pPr>
              <w:widowControl w:val="0"/>
              <w:autoSpaceDE w:val="0"/>
              <w:autoSpaceDN w:val="0"/>
              <w:adjustRightInd w:val="0"/>
              <w:jc w:val="center"/>
              <w:rPr>
                <w:rFonts w:ascii="Times New Roman" w:hAnsi="Times New Roman"/>
                <w:szCs w:val="28"/>
              </w:rPr>
            </w:pPr>
            <w:r w:rsidRPr="00630B13">
              <w:rPr>
                <w:rFonts w:ascii="Times New Roman" w:hAnsi="Times New Roman"/>
                <w:szCs w:val="28"/>
              </w:rPr>
              <w:t>Наименование должности</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B4175" w:rsidRPr="00630B13" w:rsidRDefault="001B4175" w:rsidP="00270C7D">
            <w:pPr>
              <w:widowControl w:val="0"/>
              <w:autoSpaceDE w:val="0"/>
              <w:autoSpaceDN w:val="0"/>
              <w:adjustRightInd w:val="0"/>
              <w:jc w:val="center"/>
              <w:rPr>
                <w:rFonts w:ascii="Times New Roman" w:hAnsi="Times New Roman"/>
                <w:szCs w:val="28"/>
              </w:rPr>
            </w:pPr>
            <w:r w:rsidRPr="00630B13">
              <w:rPr>
                <w:rFonts w:ascii="Times New Roman" w:hAnsi="Times New Roman"/>
                <w:szCs w:val="28"/>
              </w:rPr>
              <w:t xml:space="preserve">Критерии оценки результативности и качества деятельности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B4175" w:rsidRPr="00630B13" w:rsidRDefault="001B4175" w:rsidP="00270C7D">
            <w:pPr>
              <w:widowControl w:val="0"/>
              <w:autoSpaceDE w:val="0"/>
              <w:autoSpaceDN w:val="0"/>
              <w:adjustRightInd w:val="0"/>
              <w:jc w:val="center"/>
              <w:rPr>
                <w:rFonts w:ascii="Times New Roman" w:hAnsi="Times New Roman"/>
                <w:szCs w:val="28"/>
              </w:rPr>
            </w:pPr>
            <w:r w:rsidRPr="00630B13">
              <w:rPr>
                <w:rFonts w:ascii="Times New Roman" w:hAnsi="Times New Roman"/>
                <w:szCs w:val="28"/>
              </w:rPr>
              <w:t>Интерпретация</w:t>
            </w:r>
            <w:r w:rsidR="00B421F9" w:rsidRPr="00630B13">
              <w:rPr>
                <w:rFonts w:ascii="Times New Roman" w:hAnsi="Times New Roman"/>
                <w:szCs w:val="28"/>
              </w:rPr>
              <w:t xml:space="preserve"> </w:t>
            </w:r>
            <w:r w:rsidRPr="00630B13">
              <w:rPr>
                <w:rFonts w:ascii="Times New Roman" w:hAnsi="Times New Roman"/>
                <w:szCs w:val="28"/>
              </w:rPr>
              <w:t>критериев</w:t>
            </w:r>
            <w:r w:rsidR="00B421F9" w:rsidRPr="00630B13">
              <w:rPr>
                <w:rFonts w:ascii="Times New Roman" w:hAnsi="Times New Roman"/>
                <w:szCs w:val="28"/>
              </w:rPr>
              <w:t xml:space="preserve"> </w:t>
            </w:r>
            <w:r w:rsidRPr="00630B13">
              <w:rPr>
                <w:rFonts w:ascii="Times New Roman" w:hAnsi="Times New Roman"/>
                <w:szCs w:val="28"/>
              </w:rPr>
              <w:t>оценки результативности и качества деятельности</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B4175" w:rsidRPr="00630B13" w:rsidRDefault="001B4175" w:rsidP="00270C7D">
            <w:pPr>
              <w:widowControl w:val="0"/>
              <w:autoSpaceDE w:val="0"/>
              <w:autoSpaceDN w:val="0"/>
              <w:adjustRightInd w:val="0"/>
              <w:jc w:val="center"/>
              <w:rPr>
                <w:rFonts w:ascii="Times New Roman" w:hAnsi="Times New Roman"/>
                <w:szCs w:val="28"/>
              </w:rPr>
            </w:pPr>
            <w:r w:rsidRPr="00630B13">
              <w:rPr>
                <w:rFonts w:ascii="Times New Roman" w:hAnsi="Times New Roman"/>
                <w:szCs w:val="28"/>
              </w:rPr>
              <w:t xml:space="preserve">Периодичность установления выплаты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B4175" w:rsidRPr="00630B13" w:rsidRDefault="001B4175" w:rsidP="00270C7D">
            <w:pPr>
              <w:widowControl w:val="0"/>
              <w:autoSpaceDE w:val="0"/>
              <w:autoSpaceDN w:val="0"/>
              <w:adjustRightInd w:val="0"/>
              <w:jc w:val="center"/>
              <w:rPr>
                <w:rFonts w:ascii="Times New Roman" w:hAnsi="Times New Roman"/>
                <w:szCs w:val="28"/>
              </w:rPr>
            </w:pPr>
            <w:r w:rsidRPr="00630B13">
              <w:rPr>
                <w:rFonts w:ascii="Times New Roman" w:hAnsi="Times New Roman"/>
                <w:szCs w:val="28"/>
              </w:rPr>
              <w:t>Максимальное количество баллов</w:t>
            </w:r>
          </w:p>
        </w:tc>
      </w:tr>
      <w:tr w:rsidR="001B4175" w:rsidRPr="00630B13" w:rsidTr="000E71A0">
        <w:tc>
          <w:tcPr>
            <w:tcW w:w="0" w:type="auto"/>
            <w:tcBorders>
              <w:top w:val="single" w:sz="4" w:space="0" w:color="auto"/>
              <w:left w:val="single" w:sz="4" w:space="0" w:color="auto"/>
              <w:bottom w:val="single" w:sz="4" w:space="0" w:color="auto"/>
              <w:right w:val="single" w:sz="4" w:space="0" w:color="auto"/>
            </w:tcBorders>
            <w:shd w:val="clear" w:color="auto" w:fill="auto"/>
          </w:tcPr>
          <w:p w:rsidR="001B4175" w:rsidRPr="00630B13" w:rsidRDefault="001B4175" w:rsidP="00270C7D">
            <w:pPr>
              <w:widowControl w:val="0"/>
              <w:autoSpaceDE w:val="0"/>
              <w:autoSpaceDN w:val="0"/>
              <w:adjustRightInd w:val="0"/>
              <w:jc w:val="center"/>
              <w:rPr>
                <w:rFonts w:ascii="Times New Roman" w:hAnsi="Times New Roman"/>
                <w:szCs w:val="28"/>
              </w:rPr>
            </w:pPr>
            <w:r w:rsidRPr="00630B13">
              <w:rPr>
                <w:rFonts w:ascii="Times New Roman" w:hAnsi="Times New Roman"/>
                <w:szCs w:val="28"/>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B4175" w:rsidRPr="00630B13" w:rsidRDefault="001B4175" w:rsidP="00270C7D">
            <w:pPr>
              <w:widowControl w:val="0"/>
              <w:autoSpaceDE w:val="0"/>
              <w:autoSpaceDN w:val="0"/>
              <w:adjustRightInd w:val="0"/>
              <w:jc w:val="center"/>
              <w:rPr>
                <w:rFonts w:ascii="Times New Roman" w:hAnsi="Times New Roman"/>
                <w:szCs w:val="28"/>
              </w:rPr>
            </w:pPr>
            <w:r w:rsidRPr="00630B13">
              <w:rPr>
                <w:rFonts w:ascii="Times New Roman" w:hAnsi="Times New Roman"/>
                <w:szCs w:val="28"/>
              </w:rPr>
              <w:t>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B4175" w:rsidRPr="00630B13" w:rsidRDefault="001B4175" w:rsidP="00270C7D">
            <w:pPr>
              <w:widowControl w:val="0"/>
              <w:autoSpaceDE w:val="0"/>
              <w:autoSpaceDN w:val="0"/>
              <w:adjustRightInd w:val="0"/>
              <w:jc w:val="center"/>
              <w:rPr>
                <w:rFonts w:ascii="Times New Roman" w:hAnsi="Times New Roman"/>
                <w:szCs w:val="28"/>
              </w:rPr>
            </w:pPr>
            <w:r w:rsidRPr="00630B13">
              <w:rPr>
                <w:rFonts w:ascii="Times New Roman" w:hAnsi="Times New Roman"/>
                <w:szCs w:val="28"/>
              </w:rPr>
              <w:t>3</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B4175" w:rsidRPr="00630B13" w:rsidRDefault="001B4175" w:rsidP="00270C7D">
            <w:pPr>
              <w:widowControl w:val="0"/>
              <w:autoSpaceDE w:val="0"/>
              <w:autoSpaceDN w:val="0"/>
              <w:adjustRightInd w:val="0"/>
              <w:jc w:val="center"/>
              <w:rPr>
                <w:rFonts w:ascii="Times New Roman" w:hAnsi="Times New Roman"/>
                <w:szCs w:val="28"/>
              </w:rPr>
            </w:pPr>
            <w:r w:rsidRPr="00630B13">
              <w:rPr>
                <w:rFonts w:ascii="Times New Roman" w:hAnsi="Times New Roman"/>
                <w:szCs w:val="28"/>
              </w:rPr>
              <w:t>4</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B4175" w:rsidRPr="00630B13" w:rsidRDefault="001B4175" w:rsidP="00270C7D">
            <w:pPr>
              <w:widowControl w:val="0"/>
              <w:autoSpaceDE w:val="0"/>
              <w:autoSpaceDN w:val="0"/>
              <w:adjustRightInd w:val="0"/>
              <w:jc w:val="center"/>
              <w:rPr>
                <w:rFonts w:ascii="Times New Roman" w:hAnsi="Times New Roman"/>
                <w:szCs w:val="28"/>
              </w:rPr>
            </w:pPr>
            <w:r w:rsidRPr="00630B13">
              <w:rPr>
                <w:rFonts w:ascii="Times New Roman" w:hAnsi="Times New Roman"/>
                <w:szCs w:val="28"/>
              </w:rPr>
              <w:t>5</w:t>
            </w:r>
          </w:p>
        </w:tc>
      </w:tr>
      <w:tr w:rsidR="001B4175" w:rsidRPr="00630B13" w:rsidTr="000E71A0">
        <w:tc>
          <w:tcPr>
            <w:tcW w:w="0" w:type="auto"/>
            <w:gridSpan w:val="5"/>
            <w:shd w:val="clear" w:color="auto" w:fill="auto"/>
          </w:tcPr>
          <w:p w:rsidR="001B4175" w:rsidRPr="00630B13" w:rsidRDefault="001B4175" w:rsidP="00270C7D">
            <w:pPr>
              <w:widowControl w:val="0"/>
              <w:autoSpaceDE w:val="0"/>
              <w:autoSpaceDN w:val="0"/>
              <w:adjustRightInd w:val="0"/>
              <w:jc w:val="center"/>
              <w:rPr>
                <w:rFonts w:ascii="Times New Roman" w:hAnsi="Times New Roman"/>
                <w:szCs w:val="28"/>
              </w:rPr>
            </w:pPr>
            <w:r w:rsidRPr="00630B13">
              <w:rPr>
                <w:rFonts w:ascii="Times New Roman" w:hAnsi="Times New Roman"/>
                <w:szCs w:val="28"/>
              </w:rPr>
              <w:t>Выплаты за качество выполняемых работ</w:t>
            </w:r>
          </w:p>
        </w:tc>
      </w:tr>
      <w:tr w:rsidR="001B4175" w:rsidRPr="00630B13" w:rsidTr="000E71A0">
        <w:tc>
          <w:tcPr>
            <w:tcW w:w="0" w:type="auto"/>
            <w:vMerge w:val="restart"/>
            <w:shd w:val="clear" w:color="auto" w:fill="auto"/>
          </w:tcPr>
          <w:p w:rsidR="001B4175" w:rsidRPr="00630B13" w:rsidRDefault="001B4175" w:rsidP="00270C7D">
            <w:pPr>
              <w:widowControl w:val="0"/>
              <w:autoSpaceDE w:val="0"/>
              <w:autoSpaceDN w:val="0"/>
              <w:adjustRightInd w:val="0"/>
              <w:rPr>
                <w:rFonts w:ascii="Times New Roman" w:hAnsi="Times New Roman"/>
                <w:szCs w:val="28"/>
              </w:rPr>
            </w:pPr>
            <w:r w:rsidRPr="00630B13">
              <w:rPr>
                <w:rFonts w:ascii="Times New Roman" w:hAnsi="Times New Roman"/>
                <w:szCs w:val="28"/>
              </w:rPr>
              <w:t>Нарядчик</w:t>
            </w:r>
          </w:p>
        </w:tc>
        <w:tc>
          <w:tcPr>
            <w:tcW w:w="0" w:type="auto"/>
            <w:shd w:val="clear" w:color="auto" w:fill="auto"/>
          </w:tcPr>
          <w:p w:rsidR="001B4175" w:rsidRPr="00630B13" w:rsidRDefault="001B4175" w:rsidP="00270C7D">
            <w:pPr>
              <w:widowControl w:val="0"/>
              <w:autoSpaceDE w:val="0"/>
              <w:autoSpaceDN w:val="0"/>
              <w:adjustRightInd w:val="0"/>
              <w:rPr>
                <w:rFonts w:ascii="Times New Roman" w:hAnsi="Times New Roman"/>
                <w:szCs w:val="28"/>
              </w:rPr>
            </w:pPr>
            <w:r w:rsidRPr="00630B13">
              <w:rPr>
                <w:rFonts w:ascii="Times New Roman" w:hAnsi="Times New Roman"/>
                <w:szCs w:val="28"/>
              </w:rPr>
              <w:t>Качественное исполнение должностных обязанностей</w:t>
            </w:r>
          </w:p>
        </w:tc>
        <w:tc>
          <w:tcPr>
            <w:tcW w:w="0" w:type="auto"/>
            <w:shd w:val="clear" w:color="auto" w:fill="auto"/>
          </w:tcPr>
          <w:p w:rsidR="001B4175" w:rsidRPr="00630B13" w:rsidRDefault="001B4175" w:rsidP="00270C7D">
            <w:pPr>
              <w:rPr>
                <w:rFonts w:ascii="Times New Roman" w:hAnsi="Times New Roman"/>
                <w:szCs w:val="28"/>
              </w:rPr>
            </w:pPr>
            <w:r w:rsidRPr="00630B13">
              <w:rPr>
                <w:rFonts w:ascii="Times New Roman" w:hAnsi="Times New Roman"/>
                <w:szCs w:val="28"/>
              </w:rPr>
              <w:t>Отсутствие замечаний</w:t>
            </w:r>
          </w:p>
        </w:tc>
        <w:tc>
          <w:tcPr>
            <w:tcW w:w="0" w:type="auto"/>
            <w:shd w:val="clear" w:color="auto" w:fill="auto"/>
          </w:tcPr>
          <w:p w:rsidR="001B4175" w:rsidRPr="00630B13" w:rsidRDefault="001B4175" w:rsidP="00270C7D">
            <w:pPr>
              <w:jc w:val="center"/>
              <w:rPr>
                <w:rFonts w:ascii="Times New Roman" w:hAnsi="Times New Roman"/>
                <w:szCs w:val="28"/>
              </w:rPr>
            </w:pPr>
            <w:r w:rsidRPr="00630B13">
              <w:rPr>
                <w:rFonts w:ascii="Times New Roman" w:hAnsi="Times New Roman"/>
                <w:szCs w:val="28"/>
              </w:rPr>
              <w:t>Ежемесячно</w:t>
            </w:r>
          </w:p>
        </w:tc>
        <w:tc>
          <w:tcPr>
            <w:tcW w:w="0" w:type="auto"/>
            <w:shd w:val="clear" w:color="auto" w:fill="auto"/>
          </w:tcPr>
          <w:p w:rsidR="001B4175" w:rsidRPr="00630B13" w:rsidRDefault="00D624D3" w:rsidP="00270C7D">
            <w:pPr>
              <w:widowControl w:val="0"/>
              <w:autoSpaceDE w:val="0"/>
              <w:autoSpaceDN w:val="0"/>
              <w:adjustRightInd w:val="0"/>
              <w:ind w:firstLine="540"/>
              <w:rPr>
                <w:rFonts w:ascii="Times New Roman" w:hAnsi="Times New Roman"/>
                <w:szCs w:val="28"/>
              </w:rPr>
            </w:pPr>
            <w:r w:rsidRPr="00630B13">
              <w:rPr>
                <w:rFonts w:ascii="Times New Roman" w:hAnsi="Times New Roman"/>
                <w:szCs w:val="28"/>
              </w:rPr>
              <w:t>3,075</w:t>
            </w:r>
          </w:p>
        </w:tc>
      </w:tr>
      <w:tr w:rsidR="001B4175" w:rsidRPr="00630B13" w:rsidTr="000E71A0">
        <w:tc>
          <w:tcPr>
            <w:tcW w:w="0" w:type="auto"/>
            <w:vMerge/>
            <w:shd w:val="clear" w:color="auto" w:fill="auto"/>
          </w:tcPr>
          <w:p w:rsidR="001B4175" w:rsidRPr="00630B13" w:rsidRDefault="001B4175" w:rsidP="00270C7D">
            <w:pPr>
              <w:widowControl w:val="0"/>
              <w:autoSpaceDE w:val="0"/>
              <w:autoSpaceDN w:val="0"/>
              <w:adjustRightInd w:val="0"/>
              <w:rPr>
                <w:rFonts w:ascii="Times New Roman" w:hAnsi="Times New Roman"/>
                <w:color w:val="FF0000"/>
                <w:szCs w:val="28"/>
              </w:rPr>
            </w:pPr>
          </w:p>
        </w:tc>
        <w:tc>
          <w:tcPr>
            <w:tcW w:w="0" w:type="auto"/>
            <w:shd w:val="clear" w:color="auto" w:fill="auto"/>
          </w:tcPr>
          <w:p w:rsidR="001B4175" w:rsidRPr="00630B13" w:rsidRDefault="001B4175" w:rsidP="00270C7D">
            <w:pPr>
              <w:widowControl w:val="0"/>
              <w:autoSpaceDE w:val="0"/>
              <w:autoSpaceDN w:val="0"/>
              <w:adjustRightInd w:val="0"/>
              <w:rPr>
                <w:rFonts w:ascii="Times New Roman" w:hAnsi="Times New Roman"/>
                <w:szCs w:val="28"/>
              </w:rPr>
            </w:pPr>
            <w:r w:rsidRPr="00630B13">
              <w:rPr>
                <w:rFonts w:ascii="Times New Roman" w:hAnsi="Times New Roman"/>
                <w:color w:val="000000"/>
                <w:szCs w:val="28"/>
              </w:rPr>
              <w:t>Обеспечение качества работы при ведении документации и отчетности</w:t>
            </w:r>
          </w:p>
        </w:tc>
        <w:tc>
          <w:tcPr>
            <w:tcW w:w="0" w:type="auto"/>
            <w:shd w:val="clear" w:color="auto" w:fill="auto"/>
          </w:tcPr>
          <w:p w:rsidR="001B4175" w:rsidRPr="00630B13" w:rsidRDefault="001B4175" w:rsidP="00270C7D">
            <w:pPr>
              <w:widowControl w:val="0"/>
              <w:autoSpaceDE w:val="0"/>
              <w:autoSpaceDN w:val="0"/>
              <w:adjustRightInd w:val="0"/>
              <w:rPr>
                <w:rFonts w:ascii="Times New Roman" w:hAnsi="Times New Roman"/>
                <w:szCs w:val="28"/>
              </w:rPr>
            </w:pPr>
            <w:r w:rsidRPr="00630B13">
              <w:rPr>
                <w:rFonts w:ascii="Times New Roman" w:hAnsi="Times New Roman"/>
                <w:szCs w:val="28"/>
              </w:rPr>
              <w:t xml:space="preserve">Отсутствие </w:t>
            </w:r>
          </w:p>
          <w:p w:rsidR="001B4175" w:rsidRPr="00630B13" w:rsidRDefault="001B4175" w:rsidP="00270C7D">
            <w:pPr>
              <w:widowControl w:val="0"/>
              <w:autoSpaceDE w:val="0"/>
              <w:autoSpaceDN w:val="0"/>
              <w:adjustRightInd w:val="0"/>
              <w:rPr>
                <w:rFonts w:ascii="Times New Roman" w:hAnsi="Times New Roman"/>
                <w:szCs w:val="28"/>
              </w:rPr>
            </w:pPr>
            <w:r w:rsidRPr="00630B13">
              <w:rPr>
                <w:rFonts w:ascii="Times New Roman" w:hAnsi="Times New Roman"/>
                <w:szCs w:val="28"/>
              </w:rPr>
              <w:t>замечаний</w:t>
            </w:r>
          </w:p>
          <w:p w:rsidR="001B4175" w:rsidRPr="00630B13" w:rsidRDefault="001B4175" w:rsidP="00270C7D">
            <w:pPr>
              <w:widowControl w:val="0"/>
              <w:autoSpaceDE w:val="0"/>
              <w:autoSpaceDN w:val="0"/>
              <w:adjustRightInd w:val="0"/>
              <w:rPr>
                <w:rFonts w:ascii="Times New Roman" w:hAnsi="Times New Roman"/>
                <w:szCs w:val="28"/>
              </w:rPr>
            </w:pPr>
          </w:p>
        </w:tc>
        <w:tc>
          <w:tcPr>
            <w:tcW w:w="0" w:type="auto"/>
            <w:shd w:val="clear" w:color="auto" w:fill="auto"/>
          </w:tcPr>
          <w:p w:rsidR="001B4175" w:rsidRPr="00630B13" w:rsidRDefault="001B4175" w:rsidP="00270C7D">
            <w:pPr>
              <w:jc w:val="center"/>
              <w:rPr>
                <w:rFonts w:ascii="Times New Roman" w:hAnsi="Times New Roman"/>
                <w:szCs w:val="28"/>
              </w:rPr>
            </w:pPr>
            <w:r w:rsidRPr="00630B13">
              <w:rPr>
                <w:rFonts w:ascii="Times New Roman" w:hAnsi="Times New Roman"/>
                <w:szCs w:val="28"/>
              </w:rPr>
              <w:t>Ежемесячно</w:t>
            </w:r>
          </w:p>
        </w:tc>
        <w:tc>
          <w:tcPr>
            <w:tcW w:w="0" w:type="auto"/>
            <w:shd w:val="clear" w:color="auto" w:fill="auto"/>
          </w:tcPr>
          <w:p w:rsidR="001B4175" w:rsidRPr="00630B13" w:rsidRDefault="00D624D3" w:rsidP="00270C7D">
            <w:pPr>
              <w:widowControl w:val="0"/>
              <w:autoSpaceDE w:val="0"/>
              <w:autoSpaceDN w:val="0"/>
              <w:adjustRightInd w:val="0"/>
              <w:ind w:firstLine="540"/>
              <w:rPr>
                <w:rFonts w:ascii="Times New Roman" w:hAnsi="Times New Roman"/>
                <w:szCs w:val="28"/>
              </w:rPr>
            </w:pPr>
            <w:r w:rsidRPr="00630B13">
              <w:rPr>
                <w:rFonts w:ascii="Times New Roman" w:hAnsi="Times New Roman"/>
                <w:szCs w:val="28"/>
              </w:rPr>
              <w:t>3,075</w:t>
            </w:r>
          </w:p>
        </w:tc>
      </w:tr>
      <w:tr w:rsidR="001B4175" w:rsidRPr="00630B13" w:rsidTr="000E71A0">
        <w:tc>
          <w:tcPr>
            <w:tcW w:w="0" w:type="auto"/>
            <w:shd w:val="clear" w:color="auto" w:fill="auto"/>
          </w:tcPr>
          <w:p w:rsidR="001B4175" w:rsidRPr="00630B13" w:rsidRDefault="001B4175" w:rsidP="00270C7D">
            <w:pPr>
              <w:rPr>
                <w:rFonts w:ascii="Times New Roman" w:hAnsi="Times New Roman"/>
                <w:szCs w:val="28"/>
              </w:rPr>
            </w:pPr>
            <w:r w:rsidRPr="00630B13">
              <w:rPr>
                <w:rFonts w:ascii="Times New Roman" w:hAnsi="Times New Roman"/>
                <w:szCs w:val="28"/>
              </w:rPr>
              <w:t>Сторож</w:t>
            </w:r>
          </w:p>
        </w:tc>
        <w:tc>
          <w:tcPr>
            <w:tcW w:w="0" w:type="auto"/>
            <w:shd w:val="clear" w:color="auto" w:fill="auto"/>
          </w:tcPr>
          <w:p w:rsidR="00C5480A" w:rsidRPr="00630B13" w:rsidRDefault="0028244D" w:rsidP="00270C7D">
            <w:pPr>
              <w:rPr>
                <w:rFonts w:ascii="Times New Roman" w:hAnsi="Times New Roman"/>
                <w:szCs w:val="28"/>
              </w:rPr>
            </w:pPr>
            <w:r w:rsidRPr="00630B13">
              <w:rPr>
                <w:rFonts w:ascii="Times New Roman" w:hAnsi="Times New Roman"/>
                <w:szCs w:val="28"/>
              </w:rPr>
              <w:t>Качественное</w:t>
            </w:r>
            <w:r w:rsidR="001B4175" w:rsidRPr="00630B13">
              <w:rPr>
                <w:rFonts w:ascii="Times New Roman" w:hAnsi="Times New Roman"/>
                <w:szCs w:val="28"/>
              </w:rPr>
              <w:t xml:space="preserve"> выполнение своих должностных </w:t>
            </w:r>
            <w:r w:rsidR="001B4175" w:rsidRPr="00630B13">
              <w:rPr>
                <w:rFonts w:ascii="Times New Roman" w:hAnsi="Times New Roman"/>
                <w:szCs w:val="28"/>
              </w:rPr>
              <w:lastRenderedPageBreak/>
              <w:t>обязанностей</w:t>
            </w:r>
            <w:r w:rsidRPr="00630B13">
              <w:rPr>
                <w:rFonts w:ascii="Times New Roman" w:hAnsi="Times New Roman"/>
                <w:szCs w:val="28"/>
              </w:rPr>
              <w:t>,</w:t>
            </w:r>
          </w:p>
          <w:p w:rsidR="001B4175" w:rsidRPr="00630B13" w:rsidRDefault="00C5480A" w:rsidP="00270C7D">
            <w:pPr>
              <w:rPr>
                <w:rFonts w:ascii="Times New Roman" w:hAnsi="Times New Roman"/>
                <w:szCs w:val="28"/>
              </w:rPr>
            </w:pPr>
            <w:r w:rsidRPr="00630B13">
              <w:rPr>
                <w:rFonts w:ascii="Times New Roman" w:hAnsi="Times New Roman"/>
                <w:szCs w:val="28"/>
              </w:rPr>
              <w:t>с</w:t>
            </w:r>
            <w:r w:rsidR="0028244D" w:rsidRPr="00630B13">
              <w:rPr>
                <w:rFonts w:ascii="Times New Roman" w:hAnsi="Times New Roman"/>
                <w:szCs w:val="28"/>
              </w:rPr>
              <w:t>одержание котельной в соответствии с требованиями ГПН</w:t>
            </w:r>
          </w:p>
          <w:p w:rsidR="001B4175" w:rsidRPr="00630B13" w:rsidRDefault="001B4175" w:rsidP="00270C7D">
            <w:pPr>
              <w:rPr>
                <w:rFonts w:ascii="Times New Roman" w:hAnsi="Times New Roman"/>
                <w:szCs w:val="28"/>
              </w:rPr>
            </w:pPr>
          </w:p>
        </w:tc>
        <w:tc>
          <w:tcPr>
            <w:tcW w:w="0" w:type="auto"/>
            <w:shd w:val="clear" w:color="auto" w:fill="auto"/>
          </w:tcPr>
          <w:p w:rsidR="001B4175" w:rsidRPr="00630B13" w:rsidRDefault="001B4175" w:rsidP="00270C7D">
            <w:pPr>
              <w:rPr>
                <w:rFonts w:ascii="Times New Roman" w:hAnsi="Times New Roman"/>
                <w:szCs w:val="28"/>
              </w:rPr>
            </w:pPr>
            <w:r w:rsidRPr="00630B13">
              <w:rPr>
                <w:rFonts w:ascii="Times New Roman" w:hAnsi="Times New Roman"/>
                <w:szCs w:val="28"/>
              </w:rPr>
              <w:lastRenderedPageBreak/>
              <w:t>Отсутствие замечаний руководителя</w:t>
            </w:r>
          </w:p>
        </w:tc>
        <w:tc>
          <w:tcPr>
            <w:tcW w:w="0" w:type="auto"/>
            <w:shd w:val="clear" w:color="auto" w:fill="auto"/>
          </w:tcPr>
          <w:p w:rsidR="001B4175" w:rsidRPr="00630B13" w:rsidRDefault="001B4175" w:rsidP="00270C7D">
            <w:pPr>
              <w:jc w:val="center"/>
              <w:rPr>
                <w:rFonts w:ascii="Times New Roman" w:hAnsi="Times New Roman"/>
                <w:szCs w:val="28"/>
              </w:rPr>
            </w:pPr>
            <w:r w:rsidRPr="00630B13">
              <w:rPr>
                <w:rFonts w:ascii="Times New Roman" w:hAnsi="Times New Roman"/>
                <w:szCs w:val="28"/>
              </w:rPr>
              <w:t>Ежемесячно</w:t>
            </w:r>
          </w:p>
        </w:tc>
        <w:tc>
          <w:tcPr>
            <w:tcW w:w="0" w:type="auto"/>
            <w:shd w:val="clear" w:color="auto" w:fill="auto"/>
          </w:tcPr>
          <w:p w:rsidR="001B4175" w:rsidRPr="00630B13" w:rsidRDefault="00D624D3" w:rsidP="00270C7D">
            <w:pPr>
              <w:jc w:val="center"/>
              <w:rPr>
                <w:rFonts w:ascii="Times New Roman" w:hAnsi="Times New Roman"/>
                <w:szCs w:val="28"/>
              </w:rPr>
            </w:pPr>
            <w:r w:rsidRPr="00630B13">
              <w:rPr>
                <w:rFonts w:ascii="Times New Roman" w:hAnsi="Times New Roman"/>
                <w:szCs w:val="28"/>
              </w:rPr>
              <w:t>6,725</w:t>
            </w:r>
          </w:p>
        </w:tc>
      </w:tr>
      <w:tr w:rsidR="001B4175" w:rsidRPr="00630B13" w:rsidTr="000E71A0">
        <w:tc>
          <w:tcPr>
            <w:tcW w:w="0" w:type="auto"/>
            <w:vMerge w:val="restart"/>
            <w:shd w:val="clear" w:color="auto" w:fill="auto"/>
          </w:tcPr>
          <w:p w:rsidR="001B4175" w:rsidRPr="00630B13" w:rsidRDefault="001B4175" w:rsidP="00270C7D">
            <w:pPr>
              <w:rPr>
                <w:rFonts w:ascii="Times New Roman" w:hAnsi="Times New Roman"/>
                <w:szCs w:val="28"/>
              </w:rPr>
            </w:pPr>
            <w:r w:rsidRPr="00630B13">
              <w:rPr>
                <w:rFonts w:ascii="Times New Roman" w:hAnsi="Times New Roman"/>
                <w:szCs w:val="28"/>
              </w:rPr>
              <w:lastRenderedPageBreak/>
              <w:t>Заведующий хозяйством</w:t>
            </w:r>
          </w:p>
        </w:tc>
        <w:tc>
          <w:tcPr>
            <w:tcW w:w="0" w:type="auto"/>
            <w:shd w:val="clear" w:color="auto" w:fill="auto"/>
          </w:tcPr>
          <w:p w:rsidR="001B4175" w:rsidRPr="00630B13" w:rsidRDefault="0028244D" w:rsidP="00270C7D">
            <w:pPr>
              <w:rPr>
                <w:rFonts w:ascii="Times New Roman" w:hAnsi="Times New Roman"/>
                <w:szCs w:val="28"/>
              </w:rPr>
            </w:pPr>
            <w:r w:rsidRPr="00630B13">
              <w:rPr>
                <w:rFonts w:ascii="Times New Roman" w:hAnsi="Times New Roman"/>
                <w:szCs w:val="28"/>
              </w:rPr>
              <w:t xml:space="preserve">Качественное </w:t>
            </w:r>
            <w:r w:rsidR="001B4175" w:rsidRPr="00630B13">
              <w:rPr>
                <w:rFonts w:ascii="Times New Roman" w:hAnsi="Times New Roman"/>
                <w:szCs w:val="28"/>
              </w:rPr>
              <w:t>выполнение распоряжений непосредственного руководителя</w:t>
            </w:r>
          </w:p>
        </w:tc>
        <w:tc>
          <w:tcPr>
            <w:tcW w:w="0" w:type="auto"/>
            <w:shd w:val="clear" w:color="auto" w:fill="auto"/>
          </w:tcPr>
          <w:p w:rsidR="001B4175" w:rsidRPr="00630B13" w:rsidRDefault="001B4175" w:rsidP="00270C7D">
            <w:pPr>
              <w:rPr>
                <w:rFonts w:ascii="Times New Roman" w:hAnsi="Times New Roman"/>
                <w:szCs w:val="28"/>
              </w:rPr>
            </w:pPr>
            <w:r w:rsidRPr="00630B13">
              <w:rPr>
                <w:rFonts w:ascii="Times New Roman" w:hAnsi="Times New Roman"/>
                <w:szCs w:val="28"/>
              </w:rPr>
              <w:t>Отсутствие замечаний руководителя</w:t>
            </w:r>
          </w:p>
        </w:tc>
        <w:tc>
          <w:tcPr>
            <w:tcW w:w="0" w:type="auto"/>
            <w:shd w:val="clear" w:color="auto" w:fill="auto"/>
          </w:tcPr>
          <w:p w:rsidR="001B4175" w:rsidRPr="00630B13" w:rsidRDefault="001B4175" w:rsidP="00270C7D">
            <w:pPr>
              <w:jc w:val="center"/>
              <w:rPr>
                <w:rFonts w:ascii="Times New Roman" w:hAnsi="Times New Roman"/>
                <w:szCs w:val="28"/>
              </w:rPr>
            </w:pPr>
            <w:r w:rsidRPr="00630B13">
              <w:rPr>
                <w:rFonts w:ascii="Times New Roman" w:hAnsi="Times New Roman"/>
                <w:szCs w:val="28"/>
              </w:rPr>
              <w:t>Ежемесячно</w:t>
            </w:r>
          </w:p>
        </w:tc>
        <w:tc>
          <w:tcPr>
            <w:tcW w:w="0" w:type="auto"/>
            <w:shd w:val="clear" w:color="auto" w:fill="auto"/>
          </w:tcPr>
          <w:p w:rsidR="001B4175" w:rsidRPr="00630B13" w:rsidRDefault="00D624D3" w:rsidP="00270C7D">
            <w:pPr>
              <w:jc w:val="center"/>
              <w:rPr>
                <w:rFonts w:ascii="Times New Roman" w:hAnsi="Times New Roman"/>
                <w:szCs w:val="28"/>
              </w:rPr>
            </w:pPr>
            <w:r w:rsidRPr="00630B13">
              <w:rPr>
                <w:rFonts w:ascii="Times New Roman" w:hAnsi="Times New Roman"/>
                <w:szCs w:val="28"/>
              </w:rPr>
              <w:t>3,775</w:t>
            </w:r>
          </w:p>
        </w:tc>
      </w:tr>
      <w:tr w:rsidR="001B4175" w:rsidRPr="00630B13" w:rsidTr="000E71A0">
        <w:tc>
          <w:tcPr>
            <w:tcW w:w="0" w:type="auto"/>
            <w:vMerge/>
            <w:shd w:val="clear" w:color="auto" w:fill="auto"/>
          </w:tcPr>
          <w:p w:rsidR="001B4175" w:rsidRPr="00630B13" w:rsidRDefault="001B4175" w:rsidP="00270C7D">
            <w:pPr>
              <w:rPr>
                <w:rFonts w:ascii="Times New Roman" w:hAnsi="Times New Roman"/>
                <w:szCs w:val="28"/>
              </w:rPr>
            </w:pPr>
          </w:p>
        </w:tc>
        <w:tc>
          <w:tcPr>
            <w:tcW w:w="0" w:type="auto"/>
            <w:shd w:val="clear" w:color="auto" w:fill="auto"/>
          </w:tcPr>
          <w:p w:rsidR="001B4175" w:rsidRPr="00630B13" w:rsidRDefault="001B4175" w:rsidP="00270C7D">
            <w:pPr>
              <w:rPr>
                <w:rFonts w:ascii="Times New Roman" w:hAnsi="Times New Roman"/>
                <w:szCs w:val="28"/>
              </w:rPr>
            </w:pPr>
            <w:r w:rsidRPr="00630B13">
              <w:rPr>
                <w:rFonts w:ascii="Times New Roman" w:hAnsi="Times New Roman"/>
                <w:szCs w:val="28"/>
              </w:rPr>
              <w:t>Своевременное выявление и устранение</w:t>
            </w:r>
            <w:r w:rsidR="00B421F9" w:rsidRPr="00630B13">
              <w:rPr>
                <w:rFonts w:ascii="Times New Roman" w:hAnsi="Times New Roman"/>
                <w:szCs w:val="28"/>
              </w:rPr>
              <w:t xml:space="preserve"> </w:t>
            </w:r>
            <w:r w:rsidRPr="00630B13">
              <w:rPr>
                <w:rFonts w:ascii="Times New Roman" w:hAnsi="Times New Roman"/>
                <w:szCs w:val="28"/>
              </w:rPr>
              <w:t>неисправностей</w:t>
            </w:r>
          </w:p>
          <w:p w:rsidR="001B4175" w:rsidRPr="00630B13" w:rsidRDefault="001B4175" w:rsidP="00270C7D">
            <w:pPr>
              <w:rPr>
                <w:rFonts w:ascii="Times New Roman" w:hAnsi="Times New Roman"/>
                <w:szCs w:val="28"/>
              </w:rPr>
            </w:pPr>
            <w:r w:rsidRPr="00630B13">
              <w:rPr>
                <w:rFonts w:ascii="Times New Roman" w:hAnsi="Times New Roman"/>
                <w:szCs w:val="28"/>
              </w:rPr>
              <w:t>электрооборудования, сохранность хозяйственного и противопожарного инвентаря.</w:t>
            </w:r>
          </w:p>
        </w:tc>
        <w:tc>
          <w:tcPr>
            <w:tcW w:w="0" w:type="auto"/>
            <w:shd w:val="clear" w:color="auto" w:fill="auto"/>
          </w:tcPr>
          <w:p w:rsidR="001B4175" w:rsidRPr="00630B13" w:rsidRDefault="001B4175" w:rsidP="00270C7D">
            <w:pPr>
              <w:rPr>
                <w:rFonts w:ascii="Times New Roman" w:hAnsi="Times New Roman"/>
                <w:szCs w:val="28"/>
              </w:rPr>
            </w:pPr>
            <w:r w:rsidRPr="00630B13">
              <w:rPr>
                <w:rFonts w:ascii="Times New Roman" w:hAnsi="Times New Roman"/>
                <w:szCs w:val="28"/>
              </w:rPr>
              <w:t>Своевременное выявление и устранение мелких неисправностей</w:t>
            </w:r>
          </w:p>
        </w:tc>
        <w:tc>
          <w:tcPr>
            <w:tcW w:w="0" w:type="auto"/>
            <w:shd w:val="clear" w:color="auto" w:fill="auto"/>
          </w:tcPr>
          <w:p w:rsidR="001B4175" w:rsidRPr="00630B13" w:rsidRDefault="001B4175" w:rsidP="00270C7D">
            <w:pPr>
              <w:jc w:val="center"/>
              <w:rPr>
                <w:rFonts w:ascii="Times New Roman" w:hAnsi="Times New Roman"/>
                <w:szCs w:val="28"/>
              </w:rPr>
            </w:pPr>
            <w:r w:rsidRPr="00630B13">
              <w:rPr>
                <w:rFonts w:ascii="Times New Roman" w:hAnsi="Times New Roman"/>
                <w:szCs w:val="28"/>
              </w:rPr>
              <w:t>Ежемесячно</w:t>
            </w:r>
          </w:p>
        </w:tc>
        <w:tc>
          <w:tcPr>
            <w:tcW w:w="0" w:type="auto"/>
            <w:shd w:val="clear" w:color="auto" w:fill="auto"/>
          </w:tcPr>
          <w:p w:rsidR="001B4175" w:rsidRPr="00630B13" w:rsidRDefault="00D624D3" w:rsidP="00270C7D">
            <w:pPr>
              <w:jc w:val="center"/>
              <w:rPr>
                <w:rFonts w:ascii="Times New Roman" w:hAnsi="Times New Roman"/>
                <w:szCs w:val="28"/>
              </w:rPr>
            </w:pPr>
            <w:r w:rsidRPr="00630B13">
              <w:rPr>
                <w:rFonts w:ascii="Times New Roman" w:hAnsi="Times New Roman"/>
                <w:szCs w:val="28"/>
              </w:rPr>
              <w:t>3,775</w:t>
            </w:r>
          </w:p>
        </w:tc>
      </w:tr>
      <w:tr w:rsidR="001B4175" w:rsidRPr="00630B13" w:rsidTr="000E71A0">
        <w:tc>
          <w:tcPr>
            <w:tcW w:w="0" w:type="auto"/>
            <w:shd w:val="clear" w:color="auto" w:fill="auto"/>
          </w:tcPr>
          <w:p w:rsidR="001B4175" w:rsidRPr="00630B13" w:rsidRDefault="001B4175" w:rsidP="00270C7D">
            <w:pPr>
              <w:widowControl w:val="0"/>
              <w:autoSpaceDE w:val="0"/>
              <w:autoSpaceDN w:val="0"/>
              <w:adjustRightInd w:val="0"/>
              <w:rPr>
                <w:rFonts w:ascii="Times New Roman" w:hAnsi="Times New Roman"/>
                <w:b/>
                <w:szCs w:val="28"/>
              </w:rPr>
            </w:pPr>
            <w:r w:rsidRPr="00630B13">
              <w:rPr>
                <w:rFonts w:ascii="Times New Roman" w:hAnsi="Times New Roman"/>
                <w:szCs w:val="28"/>
              </w:rPr>
              <w:t>Водитель автомобиля</w:t>
            </w:r>
          </w:p>
        </w:tc>
        <w:tc>
          <w:tcPr>
            <w:tcW w:w="0" w:type="auto"/>
            <w:shd w:val="clear" w:color="auto" w:fill="auto"/>
          </w:tcPr>
          <w:p w:rsidR="001B4175" w:rsidRPr="00630B13" w:rsidRDefault="001B4175" w:rsidP="00270C7D">
            <w:pPr>
              <w:rPr>
                <w:rFonts w:ascii="Times New Roman" w:hAnsi="Times New Roman"/>
                <w:szCs w:val="28"/>
              </w:rPr>
            </w:pPr>
            <w:r w:rsidRPr="00630B13">
              <w:rPr>
                <w:rFonts w:ascii="Times New Roman" w:hAnsi="Times New Roman"/>
                <w:szCs w:val="28"/>
              </w:rPr>
              <w:t>Качественное исполнение должностных обязанностей</w:t>
            </w:r>
          </w:p>
        </w:tc>
        <w:tc>
          <w:tcPr>
            <w:tcW w:w="0" w:type="auto"/>
            <w:shd w:val="clear" w:color="auto" w:fill="auto"/>
          </w:tcPr>
          <w:p w:rsidR="001B4175" w:rsidRPr="00630B13" w:rsidRDefault="001B4175" w:rsidP="00270C7D">
            <w:pPr>
              <w:rPr>
                <w:rFonts w:ascii="Times New Roman" w:hAnsi="Times New Roman"/>
                <w:szCs w:val="28"/>
              </w:rPr>
            </w:pPr>
            <w:r w:rsidRPr="00630B13">
              <w:rPr>
                <w:rFonts w:ascii="Times New Roman" w:hAnsi="Times New Roman"/>
                <w:szCs w:val="28"/>
              </w:rPr>
              <w:t>Отсутствие замечаний</w:t>
            </w:r>
          </w:p>
        </w:tc>
        <w:tc>
          <w:tcPr>
            <w:tcW w:w="0" w:type="auto"/>
            <w:shd w:val="clear" w:color="auto" w:fill="auto"/>
          </w:tcPr>
          <w:p w:rsidR="001B4175" w:rsidRPr="00630B13" w:rsidRDefault="001B4175" w:rsidP="00270C7D">
            <w:pPr>
              <w:jc w:val="center"/>
              <w:rPr>
                <w:rFonts w:ascii="Times New Roman" w:hAnsi="Times New Roman"/>
                <w:szCs w:val="28"/>
              </w:rPr>
            </w:pPr>
            <w:r w:rsidRPr="00630B13">
              <w:rPr>
                <w:rFonts w:ascii="Times New Roman" w:hAnsi="Times New Roman"/>
                <w:szCs w:val="28"/>
              </w:rPr>
              <w:t>Ежемесячно</w:t>
            </w:r>
          </w:p>
        </w:tc>
        <w:tc>
          <w:tcPr>
            <w:tcW w:w="0" w:type="auto"/>
            <w:shd w:val="clear" w:color="auto" w:fill="auto"/>
          </w:tcPr>
          <w:p w:rsidR="001B4175" w:rsidRPr="00630B13" w:rsidRDefault="00D624D3" w:rsidP="00270C7D">
            <w:pPr>
              <w:widowControl w:val="0"/>
              <w:autoSpaceDE w:val="0"/>
              <w:autoSpaceDN w:val="0"/>
              <w:adjustRightInd w:val="0"/>
              <w:ind w:firstLine="540"/>
              <w:rPr>
                <w:rFonts w:ascii="Times New Roman" w:hAnsi="Times New Roman"/>
                <w:szCs w:val="28"/>
              </w:rPr>
            </w:pPr>
            <w:r w:rsidRPr="00630B13">
              <w:rPr>
                <w:rFonts w:ascii="Times New Roman" w:hAnsi="Times New Roman"/>
                <w:szCs w:val="28"/>
              </w:rPr>
              <w:t>7,775</w:t>
            </w:r>
          </w:p>
        </w:tc>
      </w:tr>
      <w:tr w:rsidR="001B4175" w:rsidRPr="00630B13" w:rsidTr="000E71A0">
        <w:tc>
          <w:tcPr>
            <w:tcW w:w="0" w:type="auto"/>
            <w:shd w:val="clear" w:color="auto" w:fill="auto"/>
          </w:tcPr>
          <w:p w:rsidR="001B4175" w:rsidRPr="00630B13" w:rsidRDefault="001B4175" w:rsidP="00270C7D">
            <w:pPr>
              <w:widowControl w:val="0"/>
              <w:autoSpaceDE w:val="0"/>
              <w:autoSpaceDN w:val="0"/>
              <w:adjustRightInd w:val="0"/>
              <w:rPr>
                <w:rFonts w:ascii="Times New Roman" w:hAnsi="Times New Roman"/>
                <w:szCs w:val="28"/>
              </w:rPr>
            </w:pPr>
            <w:r w:rsidRPr="00630B13">
              <w:rPr>
                <w:rFonts w:ascii="Times New Roman" w:hAnsi="Times New Roman"/>
                <w:szCs w:val="28"/>
              </w:rPr>
              <w:t>Водитель автомобиля</w:t>
            </w:r>
          </w:p>
          <w:p w:rsidR="001B4175" w:rsidRPr="00630B13" w:rsidRDefault="001B4175" w:rsidP="00270C7D">
            <w:pPr>
              <w:widowControl w:val="0"/>
              <w:autoSpaceDE w:val="0"/>
              <w:autoSpaceDN w:val="0"/>
              <w:adjustRightInd w:val="0"/>
              <w:rPr>
                <w:rFonts w:ascii="Times New Roman" w:hAnsi="Times New Roman"/>
                <w:szCs w:val="28"/>
              </w:rPr>
            </w:pPr>
            <w:proofErr w:type="spellStart"/>
            <w:r w:rsidRPr="00630B13">
              <w:rPr>
                <w:rFonts w:ascii="Times New Roman" w:hAnsi="Times New Roman"/>
                <w:szCs w:val="28"/>
              </w:rPr>
              <w:t>Зил</w:t>
            </w:r>
            <w:proofErr w:type="spellEnd"/>
            <w:r w:rsidRPr="00630B13">
              <w:rPr>
                <w:rFonts w:ascii="Times New Roman" w:hAnsi="Times New Roman"/>
                <w:szCs w:val="28"/>
              </w:rPr>
              <w:t xml:space="preserve"> 133</w:t>
            </w:r>
          </w:p>
        </w:tc>
        <w:tc>
          <w:tcPr>
            <w:tcW w:w="0" w:type="auto"/>
            <w:shd w:val="clear" w:color="auto" w:fill="auto"/>
          </w:tcPr>
          <w:p w:rsidR="001B4175" w:rsidRPr="00630B13" w:rsidRDefault="001B4175" w:rsidP="00270C7D">
            <w:pPr>
              <w:widowControl w:val="0"/>
              <w:autoSpaceDE w:val="0"/>
              <w:autoSpaceDN w:val="0"/>
              <w:adjustRightInd w:val="0"/>
              <w:rPr>
                <w:rFonts w:ascii="Times New Roman" w:hAnsi="Times New Roman"/>
                <w:szCs w:val="28"/>
              </w:rPr>
            </w:pPr>
            <w:r w:rsidRPr="00630B13">
              <w:rPr>
                <w:rFonts w:ascii="Times New Roman" w:hAnsi="Times New Roman"/>
                <w:szCs w:val="28"/>
              </w:rPr>
              <w:t>Качественное исполнение должностных обязанностей</w:t>
            </w:r>
          </w:p>
        </w:tc>
        <w:tc>
          <w:tcPr>
            <w:tcW w:w="0" w:type="auto"/>
            <w:shd w:val="clear" w:color="auto" w:fill="auto"/>
          </w:tcPr>
          <w:p w:rsidR="001B4175" w:rsidRPr="00630B13" w:rsidRDefault="001B4175" w:rsidP="00270C7D">
            <w:pPr>
              <w:widowControl w:val="0"/>
              <w:autoSpaceDE w:val="0"/>
              <w:autoSpaceDN w:val="0"/>
              <w:adjustRightInd w:val="0"/>
              <w:rPr>
                <w:rFonts w:ascii="Times New Roman" w:hAnsi="Times New Roman"/>
                <w:szCs w:val="28"/>
              </w:rPr>
            </w:pPr>
            <w:r w:rsidRPr="00630B13">
              <w:rPr>
                <w:rFonts w:ascii="Times New Roman" w:hAnsi="Times New Roman"/>
                <w:szCs w:val="28"/>
              </w:rPr>
              <w:t>Отсутствие замечаний</w:t>
            </w:r>
          </w:p>
        </w:tc>
        <w:tc>
          <w:tcPr>
            <w:tcW w:w="0" w:type="auto"/>
            <w:shd w:val="clear" w:color="auto" w:fill="auto"/>
          </w:tcPr>
          <w:p w:rsidR="001B4175" w:rsidRPr="00630B13" w:rsidRDefault="001B4175" w:rsidP="00270C7D">
            <w:pPr>
              <w:jc w:val="center"/>
              <w:rPr>
                <w:rFonts w:ascii="Times New Roman" w:hAnsi="Times New Roman"/>
                <w:szCs w:val="28"/>
              </w:rPr>
            </w:pPr>
            <w:r w:rsidRPr="00630B13">
              <w:rPr>
                <w:rFonts w:ascii="Times New Roman" w:hAnsi="Times New Roman"/>
                <w:szCs w:val="28"/>
              </w:rPr>
              <w:t>Ежемесячно</w:t>
            </w:r>
          </w:p>
        </w:tc>
        <w:tc>
          <w:tcPr>
            <w:tcW w:w="0" w:type="auto"/>
            <w:shd w:val="clear" w:color="auto" w:fill="auto"/>
          </w:tcPr>
          <w:p w:rsidR="001B4175" w:rsidRPr="00630B13" w:rsidRDefault="00B4273A" w:rsidP="00270C7D">
            <w:pPr>
              <w:widowControl w:val="0"/>
              <w:autoSpaceDE w:val="0"/>
              <w:autoSpaceDN w:val="0"/>
              <w:adjustRightInd w:val="0"/>
              <w:ind w:firstLine="540"/>
              <w:rPr>
                <w:rFonts w:ascii="Times New Roman" w:hAnsi="Times New Roman"/>
                <w:szCs w:val="28"/>
              </w:rPr>
            </w:pPr>
            <w:r w:rsidRPr="00630B13">
              <w:rPr>
                <w:rFonts w:ascii="Times New Roman" w:hAnsi="Times New Roman"/>
                <w:szCs w:val="28"/>
              </w:rPr>
              <w:t>5,875</w:t>
            </w:r>
          </w:p>
        </w:tc>
      </w:tr>
      <w:tr w:rsidR="001B4175" w:rsidRPr="00630B13" w:rsidTr="000E71A0">
        <w:tc>
          <w:tcPr>
            <w:tcW w:w="0" w:type="auto"/>
            <w:shd w:val="clear" w:color="auto" w:fill="auto"/>
          </w:tcPr>
          <w:p w:rsidR="001B4175" w:rsidRPr="00630B13" w:rsidRDefault="001B4175" w:rsidP="00270C7D">
            <w:pPr>
              <w:widowControl w:val="0"/>
              <w:autoSpaceDE w:val="0"/>
              <w:autoSpaceDN w:val="0"/>
              <w:adjustRightInd w:val="0"/>
              <w:rPr>
                <w:rFonts w:ascii="Times New Roman" w:hAnsi="Times New Roman"/>
                <w:szCs w:val="28"/>
              </w:rPr>
            </w:pPr>
            <w:r w:rsidRPr="00630B13">
              <w:rPr>
                <w:rFonts w:ascii="Times New Roman" w:hAnsi="Times New Roman"/>
                <w:szCs w:val="28"/>
              </w:rPr>
              <w:t>Водитель автомобиля</w:t>
            </w:r>
          </w:p>
          <w:p w:rsidR="001B4175" w:rsidRPr="00630B13" w:rsidRDefault="001B4175" w:rsidP="00270C7D">
            <w:pPr>
              <w:widowControl w:val="0"/>
              <w:autoSpaceDE w:val="0"/>
              <w:autoSpaceDN w:val="0"/>
              <w:adjustRightInd w:val="0"/>
              <w:rPr>
                <w:rFonts w:ascii="Times New Roman" w:hAnsi="Times New Roman"/>
                <w:szCs w:val="28"/>
              </w:rPr>
            </w:pPr>
            <w:r w:rsidRPr="00630B13">
              <w:rPr>
                <w:rFonts w:ascii="Times New Roman" w:hAnsi="Times New Roman"/>
                <w:szCs w:val="28"/>
              </w:rPr>
              <w:t>Газ 66</w:t>
            </w:r>
          </w:p>
        </w:tc>
        <w:tc>
          <w:tcPr>
            <w:tcW w:w="0" w:type="auto"/>
            <w:shd w:val="clear" w:color="auto" w:fill="auto"/>
          </w:tcPr>
          <w:p w:rsidR="001B4175" w:rsidRPr="00630B13" w:rsidRDefault="001B4175" w:rsidP="00270C7D">
            <w:pPr>
              <w:widowControl w:val="0"/>
              <w:autoSpaceDE w:val="0"/>
              <w:autoSpaceDN w:val="0"/>
              <w:adjustRightInd w:val="0"/>
              <w:rPr>
                <w:rFonts w:ascii="Times New Roman" w:hAnsi="Times New Roman"/>
                <w:szCs w:val="28"/>
              </w:rPr>
            </w:pPr>
            <w:r w:rsidRPr="00630B13">
              <w:rPr>
                <w:rFonts w:ascii="Times New Roman" w:hAnsi="Times New Roman"/>
                <w:szCs w:val="28"/>
              </w:rPr>
              <w:t>Качественное исполнение должностных обязанностей</w:t>
            </w:r>
          </w:p>
        </w:tc>
        <w:tc>
          <w:tcPr>
            <w:tcW w:w="0" w:type="auto"/>
            <w:shd w:val="clear" w:color="auto" w:fill="auto"/>
          </w:tcPr>
          <w:p w:rsidR="001B4175" w:rsidRPr="00630B13" w:rsidRDefault="001B4175" w:rsidP="00270C7D">
            <w:pPr>
              <w:widowControl w:val="0"/>
              <w:autoSpaceDE w:val="0"/>
              <w:autoSpaceDN w:val="0"/>
              <w:adjustRightInd w:val="0"/>
              <w:rPr>
                <w:rFonts w:ascii="Times New Roman" w:hAnsi="Times New Roman"/>
                <w:szCs w:val="28"/>
              </w:rPr>
            </w:pPr>
            <w:r w:rsidRPr="00630B13">
              <w:rPr>
                <w:rFonts w:ascii="Times New Roman" w:hAnsi="Times New Roman"/>
                <w:szCs w:val="28"/>
              </w:rPr>
              <w:t>Отсутствие замечаний</w:t>
            </w:r>
          </w:p>
        </w:tc>
        <w:tc>
          <w:tcPr>
            <w:tcW w:w="0" w:type="auto"/>
            <w:shd w:val="clear" w:color="auto" w:fill="auto"/>
          </w:tcPr>
          <w:p w:rsidR="001B4175" w:rsidRPr="00630B13" w:rsidRDefault="001B4175" w:rsidP="00270C7D">
            <w:pPr>
              <w:jc w:val="center"/>
              <w:rPr>
                <w:rFonts w:ascii="Times New Roman" w:hAnsi="Times New Roman"/>
                <w:szCs w:val="28"/>
              </w:rPr>
            </w:pPr>
            <w:r w:rsidRPr="00630B13">
              <w:rPr>
                <w:rFonts w:ascii="Times New Roman" w:hAnsi="Times New Roman"/>
                <w:szCs w:val="28"/>
              </w:rPr>
              <w:t>Ежемесячно</w:t>
            </w:r>
          </w:p>
        </w:tc>
        <w:tc>
          <w:tcPr>
            <w:tcW w:w="0" w:type="auto"/>
            <w:shd w:val="clear" w:color="auto" w:fill="auto"/>
          </w:tcPr>
          <w:p w:rsidR="001B4175" w:rsidRPr="00630B13" w:rsidRDefault="00D624D3" w:rsidP="00270C7D">
            <w:pPr>
              <w:widowControl w:val="0"/>
              <w:autoSpaceDE w:val="0"/>
              <w:autoSpaceDN w:val="0"/>
              <w:adjustRightInd w:val="0"/>
              <w:ind w:firstLine="540"/>
              <w:rPr>
                <w:rFonts w:ascii="Times New Roman" w:hAnsi="Times New Roman"/>
                <w:szCs w:val="28"/>
              </w:rPr>
            </w:pPr>
            <w:r w:rsidRPr="00630B13">
              <w:rPr>
                <w:rFonts w:ascii="Times New Roman" w:hAnsi="Times New Roman"/>
                <w:szCs w:val="28"/>
              </w:rPr>
              <w:t>5,875</w:t>
            </w:r>
          </w:p>
        </w:tc>
      </w:tr>
      <w:tr w:rsidR="001B4175" w:rsidRPr="00630B13" w:rsidTr="000E71A0">
        <w:trPr>
          <w:trHeight w:val="1369"/>
        </w:trPr>
        <w:tc>
          <w:tcPr>
            <w:tcW w:w="0" w:type="auto"/>
            <w:shd w:val="clear" w:color="auto" w:fill="auto"/>
          </w:tcPr>
          <w:p w:rsidR="001B4175" w:rsidRPr="00630B13" w:rsidRDefault="001B4175" w:rsidP="00270C7D">
            <w:pPr>
              <w:widowControl w:val="0"/>
              <w:autoSpaceDE w:val="0"/>
              <w:autoSpaceDN w:val="0"/>
              <w:adjustRightInd w:val="0"/>
              <w:rPr>
                <w:rFonts w:ascii="Times New Roman" w:hAnsi="Times New Roman"/>
                <w:szCs w:val="28"/>
              </w:rPr>
            </w:pPr>
            <w:r w:rsidRPr="00630B13">
              <w:rPr>
                <w:rFonts w:ascii="Times New Roman" w:hAnsi="Times New Roman"/>
                <w:szCs w:val="28"/>
              </w:rPr>
              <w:t>Тракторист</w:t>
            </w:r>
          </w:p>
        </w:tc>
        <w:tc>
          <w:tcPr>
            <w:tcW w:w="0" w:type="auto"/>
            <w:shd w:val="clear" w:color="auto" w:fill="auto"/>
          </w:tcPr>
          <w:p w:rsidR="001B4175" w:rsidRPr="00630B13" w:rsidRDefault="001B4175" w:rsidP="00270C7D">
            <w:pPr>
              <w:widowControl w:val="0"/>
              <w:autoSpaceDE w:val="0"/>
              <w:autoSpaceDN w:val="0"/>
              <w:adjustRightInd w:val="0"/>
              <w:rPr>
                <w:rFonts w:ascii="Times New Roman" w:hAnsi="Times New Roman"/>
                <w:szCs w:val="28"/>
              </w:rPr>
            </w:pPr>
            <w:r w:rsidRPr="00630B13">
              <w:rPr>
                <w:rFonts w:ascii="Times New Roman" w:hAnsi="Times New Roman"/>
                <w:szCs w:val="28"/>
              </w:rPr>
              <w:t>Качественное исполнение должностных обязанностей</w:t>
            </w:r>
          </w:p>
        </w:tc>
        <w:tc>
          <w:tcPr>
            <w:tcW w:w="0" w:type="auto"/>
            <w:shd w:val="clear" w:color="auto" w:fill="auto"/>
          </w:tcPr>
          <w:p w:rsidR="001B4175" w:rsidRPr="00630B13" w:rsidRDefault="001B4175" w:rsidP="00270C7D">
            <w:pPr>
              <w:widowControl w:val="0"/>
              <w:autoSpaceDE w:val="0"/>
              <w:autoSpaceDN w:val="0"/>
              <w:adjustRightInd w:val="0"/>
              <w:rPr>
                <w:rFonts w:ascii="Times New Roman" w:hAnsi="Times New Roman"/>
                <w:szCs w:val="28"/>
              </w:rPr>
            </w:pPr>
            <w:r w:rsidRPr="00630B13">
              <w:rPr>
                <w:rFonts w:ascii="Times New Roman" w:hAnsi="Times New Roman"/>
                <w:szCs w:val="28"/>
              </w:rPr>
              <w:t xml:space="preserve">Отсутствие </w:t>
            </w:r>
            <w:proofErr w:type="gramStart"/>
            <w:r w:rsidRPr="00630B13">
              <w:rPr>
                <w:rFonts w:ascii="Times New Roman" w:hAnsi="Times New Roman"/>
                <w:szCs w:val="28"/>
              </w:rPr>
              <w:t>обоснованных</w:t>
            </w:r>
            <w:proofErr w:type="gramEnd"/>
          </w:p>
          <w:p w:rsidR="001B4175" w:rsidRPr="00630B13" w:rsidRDefault="001B4175" w:rsidP="00270C7D">
            <w:pPr>
              <w:widowControl w:val="0"/>
              <w:autoSpaceDE w:val="0"/>
              <w:autoSpaceDN w:val="0"/>
              <w:adjustRightInd w:val="0"/>
              <w:rPr>
                <w:rFonts w:ascii="Times New Roman" w:hAnsi="Times New Roman"/>
                <w:szCs w:val="28"/>
              </w:rPr>
            </w:pPr>
            <w:r w:rsidRPr="00630B13">
              <w:rPr>
                <w:rFonts w:ascii="Times New Roman" w:hAnsi="Times New Roman"/>
                <w:szCs w:val="28"/>
              </w:rPr>
              <w:t>замечаний</w:t>
            </w:r>
          </w:p>
          <w:p w:rsidR="001B4175" w:rsidRPr="00630B13" w:rsidRDefault="001B4175" w:rsidP="00270C7D">
            <w:pPr>
              <w:rPr>
                <w:rFonts w:ascii="Times New Roman" w:hAnsi="Times New Roman"/>
                <w:szCs w:val="28"/>
              </w:rPr>
            </w:pPr>
          </w:p>
        </w:tc>
        <w:tc>
          <w:tcPr>
            <w:tcW w:w="0" w:type="auto"/>
            <w:shd w:val="clear" w:color="auto" w:fill="auto"/>
          </w:tcPr>
          <w:p w:rsidR="001B4175" w:rsidRPr="00630B13" w:rsidRDefault="001B4175" w:rsidP="00270C7D">
            <w:pPr>
              <w:jc w:val="center"/>
              <w:rPr>
                <w:rFonts w:ascii="Times New Roman" w:hAnsi="Times New Roman"/>
                <w:szCs w:val="28"/>
              </w:rPr>
            </w:pPr>
            <w:r w:rsidRPr="00630B13">
              <w:rPr>
                <w:rFonts w:ascii="Times New Roman" w:hAnsi="Times New Roman"/>
                <w:szCs w:val="28"/>
              </w:rPr>
              <w:t>Ежемесячно</w:t>
            </w:r>
          </w:p>
        </w:tc>
        <w:tc>
          <w:tcPr>
            <w:tcW w:w="0" w:type="auto"/>
            <w:shd w:val="clear" w:color="auto" w:fill="auto"/>
          </w:tcPr>
          <w:p w:rsidR="001B4175" w:rsidRPr="00630B13" w:rsidRDefault="00D624D3" w:rsidP="00270C7D">
            <w:pPr>
              <w:widowControl w:val="0"/>
              <w:autoSpaceDE w:val="0"/>
              <w:autoSpaceDN w:val="0"/>
              <w:adjustRightInd w:val="0"/>
              <w:ind w:firstLine="540"/>
              <w:rPr>
                <w:rFonts w:ascii="Times New Roman" w:hAnsi="Times New Roman"/>
                <w:szCs w:val="28"/>
              </w:rPr>
            </w:pPr>
            <w:r w:rsidRPr="00630B13">
              <w:rPr>
                <w:rFonts w:ascii="Times New Roman" w:hAnsi="Times New Roman"/>
                <w:szCs w:val="28"/>
              </w:rPr>
              <w:t>7,8</w:t>
            </w:r>
          </w:p>
        </w:tc>
      </w:tr>
      <w:tr w:rsidR="001B4175" w:rsidRPr="00630B13" w:rsidTr="000E71A0">
        <w:tc>
          <w:tcPr>
            <w:tcW w:w="0" w:type="auto"/>
            <w:vMerge w:val="restart"/>
            <w:shd w:val="clear" w:color="auto" w:fill="auto"/>
          </w:tcPr>
          <w:p w:rsidR="001B4175" w:rsidRPr="00630B13" w:rsidRDefault="001B4175" w:rsidP="00270C7D">
            <w:pPr>
              <w:widowControl w:val="0"/>
              <w:autoSpaceDE w:val="0"/>
              <w:autoSpaceDN w:val="0"/>
              <w:adjustRightInd w:val="0"/>
              <w:rPr>
                <w:rFonts w:ascii="Times New Roman" w:hAnsi="Times New Roman"/>
                <w:b/>
                <w:szCs w:val="28"/>
              </w:rPr>
            </w:pPr>
            <w:r w:rsidRPr="00630B13">
              <w:rPr>
                <w:rFonts w:ascii="Times New Roman" w:hAnsi="Times New Roman"/>
                <w:szCs w:val="28"/>
              </w:rPr>
              <w:t>Уборщик служебных помещений</w:t>
            </w:r>
          </w:p>
        </w:tc>
        <w:tc>
          <w:tcPr>
            <w:tcW w:w="0" w:type="auto"/>
            <w:shd w:val="clear" w:color="auto" w:fill="auto"/>
          </w:tcPr>
          <w:p w:rsidR="001B4175" w:rsidRPr="00630B13" w:rsidRDefault="0028244D" w:rsidP="00270C7D">
            <w:pPr>
              <w:widowControl w:val="0"/>
              <w:autoSpaceDE w:val="0"/>
              <w:autoSpaceDN w:val="0"/>
              <w:adjustRightInd w:val="0"/>
              <w:rPr>
                <w:rFonts w:ascii="Times New Roman" w:hAnsi="Times New Roman"/>
                <w:szCs w:val="28"/>
              </w:rPr>
            </w:pPr>
            <w:r w:rsidRPr="00630B13">
              <w:rPr>
                <w:rFonts w:ascii="Times New Roman" w:hAnsi="Times New Roman"/>
                <w:color w:val="000000"/>
                <w:szCs w:val="28"/>
              </w:rPr>
              <w:t>Качественное</w:t>
            </w:r>
            <w:r w:rsidR="001B4175" w:rsidRPr="00630B13">
              <w:rPr>
                <w:rFonts w:ascii="Times New Roman" w:hAnsi="Times New Roman"/>
                <w:color w:val="000000"/>
                <w:szCs w:val="28"/>
              </w:rPr>
              <w:t xml:space="preserve"> выполнение распоряжений непосредственного руководителя</w:t>
            </w:r>
          </w:p>
        </w:tc>
        <w:tc>
          <w:tcPr>
            <w:tcW w:w="0" w:type="auto"/>
            <w:shd w:val="clear" w:color="auto" w:fill="auto"/>
          </w:tcPr>
          <w:p w:rsidR="001B4175" w:rsidRPr="00630B13" w:rsidRDefault="001B4175" w:rsidP="00270C7D">
            <w:pPr>
              <w:widowControl w:val="0"/>
              <w:autoSpaceDE w:val="0"/>
              <w:autoSpaceDN w:val="0"/>
              <w:adjustRightInd w:val="0"/>
              <w:rPr>
                <w:rFonts w:ascii="Times New Roman" w:hAnsi="Times New Roman"/>
                <w:szCs w:val="28"/>
              </w:rPr>
            </w:pPr>
            <w:r w:rsidRPr="00630B13">
              <w:rPr>
                <w:rFonts w:ascii="Times New Roman" w:hAnsi="Times New Roman"/>
                <w:szCs w:val="28"/>
              </w:rPr>
              <w:t xml:space="preserve">Отсутствие замечаний руководителя </w:t>
            </w:r>
          </w:p>
        </w:tc>
        <w:tc>
          <w:tcPr>
            <w:tcW w:w="0" w:type="auto"/>
            <w:shd w:val="clear" w:color="auto" w:fill="auto"/>
          </w:tcPr>
          <w:p w:rsidR="001B4175" w:rsidRPr="00630B13" w:rsidRDefault="001B4175" w:rsidP="00270C7D">
            <w:pPr>
              <w:jc w:val="center"/>
              <w:rPr>
                <w:rFonts w:ascii="Times New Roman" w:hAnsi="Times New Roman"/>
                <w:szCs w:val="28"/>
              </w:rPr>
            </w:pPr>
            <w:r w:rsidRPr="00630B13">
              <w:rPr>
                <w:rFonts w:ascii="Times New Roman" w:hAnsi="Times New Roman"/>
                <w:szCs w:val="28"/>
              </w:rPr>
              <w:t>Ежемесячно</w:t>
            </w:r>
          </w:p>
        </w:tc>
        <w:tc>
          <w:tcPr>
            <w:tcW w:w="0" w:type="auto"/>
            <w:shd w:val="clear" w:color="auto" w:fill="auto"/>
          </w:tcPr>
          <w:p w:rsidR="001B4175" w:rsidRPr="00630B13" w:rsidRDefault="00467434" w:rsidP="00D624D3">
            <w:pPr>
              <w:widowControl w:val="0"/>
              <w:autoSpaceDE w:val="0"/>
              <w:autoSpaceDN w:val="0"/>
              <w:adjustRightInd w:val="0"/>
              <w:ind w:firstLine="540"/>
              <w:rPr>
                <w:rFonts w:ascii="Times New Roman" w:hAnsi="Times New Roman"/>
                <w:szCs w:val="28"/>
              </w:rPr>
            </w:pPr>
            <w:r w:rsidRPr="00630B13">
              <w:rPr>
                <w:rFonts w:ascii="Times New Roman" w:hAnsi="Times New Roman"/>
                <w:szCs w:val="28"/>
              </w:rPr>
              <w:t>1,</w:t>
            </w:r>
            <w:r w:rsidR="00D624D3" w:rsidRPr="00630B13">
              <w:rPr>
                <w:rFonts w:ascii="Times New Roman" w:hAnsi="Times New Roman"/>
                <w:szCs w:val="28"/>
              </w:rPr>
              <w:t>1</w:t>
            </w:r>
          </w:p>
        </w:tc>
      </w:tr>
      <w:tr w:rsidR="001B4175" w:rsidRPr="00630B13" w:rsidTr="000E71A0">
        <w:tc>
          <w:tcPr>
            <w:tcW w:w="0" w:type="auto"/>
            <w:vMerge/>
            <w:shd w:val="clear" w:color="auto" w:fill="auto"/>
          </w:tcPr>
          <w:p w:rsidR="001B4175" w:rsidRPr="00630B13" w:rsidRDefault="001B4175" w:rsidP="00270C7D">
            <w:pPr>
              <w:widowControl w:val="0"/>
              <w:autoSpaceDE w:val="0"/>
              <w:autoSpaceDN w:val="0"/>
              <w:adjustRightInd w:val="0"/>
              <w:rPr>
                <w:rFonts w:ascii="Times New Roman" w:hAnsi="Times New Roman"/>
                <w:szCs w:val="28"/>
              </w:rPr>
            </w:pPr>
          </w:p>
        </w:tc>
        <w:tc>
          <w:tcPr>
            <w:tcW w:w="0" w:type="auto"/>
            <w:shd w:val="clear" w:color="auto" w:fill="auto"/>
          </w:tcPr>
          <w:p w:rsidR="001B4175" w:rsidRPr="00630B13" w:rsidRDefault="001B4175" w:rsidP="00270C7D">
            <w:pPr>
              <w:widowControl w:val="0"/>
              <w:autoSpaceDE w:val="0"/>
              <w:autoSpaceDN w:val="0"/>
              <w:adjustRightInd w:val="0"/>
              <w:rPr>
                <w:rFonts w:ascii="Times New Roman" w:hAnsi="Times New Roman"/>
                <w:color w:val="000000"/>
                <w:szCs w:val="28"/>
              </w:rPr>
            </w:pPr>
            <w:r w:rsidRPr="00630B13">
              <w:rPr>
                <w:rFonts w:ascii="Times New Roman" w:hAnsi="Times New Roman"/>
                <w:color w:val="000000"/>
                <w:szCs w:val="28"/>
              </w:rPr>
              <w:t xml:space="preserve">Проявление инициативы и </w:t>
            </w:r>
            <w:r w:rsidRPr="00630B13">
              <w:rPr>
                <w:rFonts w:ascii="Times New Roman" w:hAnsi="Times New Roman"/>
                <w:color w:val="000000"/>
                <w:szCs w:val="28"/>
              </w:rPr>
              <w:lastRenderedPageBreak/>
              <w:t>выполнение работ для более качественного содержания в чистоте служебных помещений</w:t>
            </w:r>
          </w:p>
        </w:tc>
        <w:tc>
          <w:tcPr>
            <w:tcW w:w="0" w:type="auto"/>
            <w:shd w:val="clear" w:color="auto" w:fill="auto"/>
          </w:tcPr>
          <w:p w:rsidR="001B4175" w:rsidRPr="00630B13" w:rsidRDefault="001B4175" w:rsidP="00270C7D">
            <w:pPr>
              <w:widowControl w:val="0"/>
              <w:autoSpaceDE w:val="0"/>
              <w:autoSpaceDN w:val="0"/>
              <w:adjustRightInd w:val="0"/>
              <w:rPr>
                <w:rFonts w:ascii="Times New Roman" w:hAnsi="Times New Roman"/>
                <w:szCs w:val="28"/>
              </w:rPr>
            </w:pPr>
            <w:r w:rsidRPr="00630B13">
              <w:rPr>
                <w:rFonts w:ascii="Times New Roman" w:hAnsi="Times New Roman"/>
                <w:szCs w:val="28"/>
              </w:rPr>
              <w:lastRenderedPageBreak/>
              <w:t xml:space="preserve">Факты проявления </w:t>
            </w:r>
            <w:r w:rsidRPr="00630B13">
              <w:rPr>
                <w:rFonts w:ascii="Times New Roman" w:hAnsi="Times New Roman"/>
                <w:szCs w:val="28"/>
              </w:rPr>
              <w:lastRenderedPageBreak/>
              <w:t>инициативы</w:t>
            </w:r>
          </w:p>
        </w:tc>
        <w:tc>
          <w:tcPr>
            <w:tcW w:w="0" w:type="auto"/>
            <w:shd w:val="clear" w:color="auto" w:fill="auto"/>
          </w:tcPr>
          <w:p w:rsidR="001B4175" w:rsidRPr="00630B13" w:rsidRDefault="001B4175" w:rsidP="00270C7D">
            <w:pPr>
              <w:jc w:val="center"/>
              <w:rPr>
                <w:rFonts w:ascii="Times New Roman" w:hAnsi="Times New Roman"/>
                <w:szCs w:val="28"/>
              </w:rPr>
            </w:pPr>
            <w:r w:rsidRPr="00630B13">
              <w:rPr>
                <w:rFonts w:ascii="Times New Roman" w:hAnsi="Times New Roman"/>
                <w:szCs w:val="28"/>
              </w:rPr>
              <w:lastRenderedPageBreak/>
              <w:t>Ежемесячно</w:t>
            </w:r>
          </w:p>
        </w:tc>
        <w:tc>
          <w:tcPr>
            <w:tcW w:w="0" w:type="auto"/>
            <w:shd w:val="clear" w:color="auto" w:fill="auto"/>
          </w:tcPr>
          <w:p w:rsidR="001B4175" w:rsidRPr="00630B13" w:rsidRDefault="00D624D3" w:rsidP="00270C7D">
            <w:pPr>
              <w:widowControl w:val="0"/>
              <w:autoSpaceDE w:val="0"/>
              <w:autoSpaceDN w:val="0"/>
              <w:adjustRightInd w:val="0"/>
              <w:ind w:firstLine="540"/>
              <w:rPr>
                <w:rFonts w:ascii="Times New Roman" w:hAnsi="Times New Roman"/>
                <w:szCs w:val="28"/>
              </w:rPr>
            </w:pPr>
            <w:r w:rsidRPr="00630B13">
              <w:rPr>
                <w:rFonts w:ascii="Times New Roman" w:hAnsi="Times New Roman"/>
                <w:szCs w:val="28"/>
              </w:rPr>
              <w:t>1,1</w:t>
            </w:r>
          </w:p>
        </w:tc>
      </w:tr>
      <w:tr w:rsidR="001B4175" w:rsidRPr="00630B13" w:rsidTr="000E71A0">
        <w:tc>
          <w:tcPr>
            <w:tcW w:w="0" w:type="auto"/>
            <w:shd w:val="clear" w:color="auto" w:fill="auto"/>
          </w:tcPr>
          <w:p w:rsidR="001B4175" w:rsidRPr="00630B13" w:rsidRDefault="001B4175" w:rsidP="00270C7D">
            <w:pPr>
              <w:rPr>
                <w:rFonts w:ascii="Times New Roman" w:hAnsi="Times New Roman"/>
                <w:szCs w:val="28"/>
              </w:rPr>
            </w:pPr>
            <w:r w:rsidRPr="00630B13">
              <w:rPr>
                <w:rFonts w:ascii="Times New Roman" w:hAnsi="Times New Roman"/>
                <w:szCs w:val="28"/>
              </w:rPr>
              <w:lastRenderedPageBreak/>
              <w:t>Инженер по охране окружающей среды</w:t>
            </w:r>
          </w:p>
        </w:tc>
        <w:tc>
          <w:tcPr>
            <w:tcW w:w="0" w:type="auto"/>
            <w:shd w:val="clear" w:color="auto" w:fill="auto"/>
          </w:tcPr>
          <w:p w:rsidR="001B4175" w:rsidRPr="00630B13" w:rsidRDefault="001B4175" w:rsidP="00270C7D">
            <w:pPr>
              <w:rPr>
                <w:rFonts w:ascii="Times New Roman" w:hAnsi="Times New Roman"/>
                <w:szCs w:val="28"/>
              </w:rPr>
            </w:pPr>
            <w:r w:rsidRPr="00630B13">
              <w:rPr>
                <w:rFonts w:ascii="Times New Roman" w:hAnsi="Times New Roman"/>
                <w:szCs w:val="28"/>
              </w:rPr>
              <w:t>Качественное исполнение должностных обязанностей</w:t>
            </w:r>
          </w:p>
        </w:tc>
        <w:tc>
          <w:tcPr>
            <w:tcW w:w="0" w:type="auto"/>
            <w:shd w:val="clear" w:color="auto" w:fill="auto"/>
          </w:tcPr>
          <w:p w:rsidR="001B4175" w:rsidRPr="00630B13" w:rsidRDefault="001B4175" w:rsidP="00270C7D">
            <w:pPr>
              <w:rPr>
                <w:rFonts w:ascii="Times New Roman" w:hAnsi="Times New Roman"/>
                <w:szCs w:val="28"/>
              </w:rPr>
            </w:pPr>
            <w:r w:rsidRPr="00630B13">
              <w:rPr>
                <w:rFonts w:ascii="Times New Roman" w:hAnsi="Times New Roman"/>
                <w:szCs w:val="28"/>
              </w:rPr>
              <w:t>Отсутствие замечаний руководителя</w:t>
            </w:r>
          </w:p>
        </w:tc>
        <w:tc>
          <w:tcPr>
            <w:tcW w:w="0" w:type="auto"/>
            <w:shd w:val="clear" w:color="auto" w:fill="auto"/>
          </w:tcPr>
          <w:p w:rsidR="001B4175" w:rsidRPr="00630B13" w:rsidRDefault="001B4175" w:rsidP="00270C7D">
            <w:pPr>
              <w:jc w:val="center"/>
              <w:rPr>
                <w:rFonts w:ascii="Times New Roman" w:hAnsi="Times New Roman"/>
                <w:szCs w:val="28"/>
              </w:rPr>
            </w:pPr>
            <w:r w:rsidRPr="00630B13">
              <w:rPr>
                <w:rFonts w:ascii="Times New Roman" w:hAnsi="Times New Roman"/>
                <w:szCs w:val="28"/>
              </w:rPr>
              <w:t>Ежемесячно</w:t>
            </w:r>
          </w:p>
        </w:tc>
        <w:tc>
          <w:tcPr>
            <w:tcW w:w="0" w:type="auto"/>
            <w:shd w:val="clear" w:color="auto" w:fill="auto"/>
          </w:tcPr>
          <w:p w:rsidR="001B4175" w:rsidRPr="00630B13" w:rsidRDefault="00286D89" w:rsidP="00270C7D">
            <w:pPr>
              <w:jc w:val="center"/>
              <w:rPr>
                <w:rFonts w:ascii="Times New Roman" w:hAnsi="Times New Roman"/>
                <w:szCs w:val="28"/>
              </w:rPr>
            </w:pPr>
            <w:r>
              <w:rPr>
                <w:rFonts w:ascii="Times New Roman" w:hAnsi="Times New Roman"/>
                <w:szCs w:val="28"/>
              </w:rPr>
              <w:t>10,25</w:t>
            </w:r>
          </w:p>
        </w:tc>
      </w:tr>
    </w:tbl>
    <w:p w:rsidR="001B4175" w:rsidRPr="00630B13" w:rsidRDefault="001B4175">
      <w:pPr>
        <w:widowControl w:val="0"/>
        <w:autoSpaceDE w:val="0"/>
        <w:autoSpaceDN w:val="0"/>
        <w:adjustRightInd w:val="0"/>
        <w:ind w:firstLine="540"/>
        <w:rPr>
          <w:rFonts w:ascii="Times New Roman" w:hAnsi="Times New Roman"/>
          <w:szCs w:val="28"/>
        </w:rPr>
      </w:pPr>
    </w:p>
    <w:p w:rsidR="00D0260A" w:rsidRPr="00630B13" w:rsidRDefault="00D445A3" w:rsidP="00DB6F73">
      <w:pPr>
        <w:widowControl w:val="0"/>
        <w:autoSpaceDE w:val="0"/>
        <w:autoSpaceDN w:val="0"/>
        <w:adjustRightInd w:val="0"/>
        <w:ind w:firstLine="539"/>
        <w:rPr>
          <w:rFonts w:ascii="Times New Roman" w:hAnsi="Times New Roman"/>
          <w:szCs w:val="28"/>
        </w:rPr>
      </w:pPr>
      <w:r w:rsidRPr="00630B13">
        <w:rPr>
          <w:rFonts w:ascii="Times New Roman" w:hAnsi="Times New Roman"/>
          <w:szCs w:val="28"/>
        </w:rPr>
        <w:t>4</w:t>
      </w:r>
      <w:r w:rsidR="00D0260A" w:rsidRPr="00630B13">
        <w:rPr>
          <w:rFonts w:ascii="Times New Roman" w:hAnsi="Times New Roman"/>
          <w:szCs w:val="28"/>
        </w:rPr>
        <w:t xml:space="preserve">.6. </w:t>
      </w:r>
      <w:proofErr w:type="gramStart"/>
      <w:r w:rsidR="00D0260A" w:rsidRPr="00630B13">
        <w:rPr>
          <w:rFonts w:ascii="Times New Roman" w:hAnsi="Times New Roman"/>
          <w:szCs w:val="28"/>
        </w:rPr>
        <w:t>Персональные выплаты работникам учреждений устанавливаются с учетом квалификационной категории, сложности, напряженности и особого режима работы,</w:t>
      </w:r>
      <w:r w:rsidR="00B421F9" w:rsidRPr="00630B13">
        <w:rPr>
          <w:rFonts w:ascii="Times New Roman" w:hAnsi="Times New Roman"/>
          <w:szCs w:val="28"/>
        </w:rPr>
        <w:t xml:space="preserve"> </w:t>
      </w:r>
      <w:r w:rsidR="00D0260A" w:rsidRPr="00630B13">
        <w:rPr>
          <w:rFonts w:ascii="Times New Roman" w:hAnsi="Times New Roman"/>
          <w:szCs w:val="28"/>
        </w:rPr>
        <w:t>обеспечения заработной платы работника на уровне размера минимальной заработной платы (минимального размера оплаты труда), обеспечения региональной выплаты, установленной пунктом 2 стат</w:t>
      </w:r>
      <w:r w:rsidR="00890549" w:rsidRPr="00630B13">
        <w:rPr>
          <w:rFonts w:ascii="Times New Roman" w:hAnsi="Times New Roman"/>
          <w:szCs w:val="28"/>
        </w:rPr>
        <w:t>ьи 4 Закона края от 29.10.2009 №</w:t>
      </w:r>
      <w:r w:rsidR="00D0260A" w:rsidRPr="00630B13">
        <w:rPr>
          <w:rFonts w:ascii="Times New Roman" w:hAnsi="Times New Roman"/>
          <w:szCs w:val="28"/>
        </w:rPr>
        <w:t xml:space="preserve"> 9-3864 "О новых системах оплаты труда работников краевых государственных бюджетных и казенных учреждений.</w:t>
      </w:r>
      <w:proofErr w:type="gramEnd"/>
    </w:p>
    <w:p w:rsidR="00D0260A" w:rsidRPr="00630B13" w:rsidRDefault="00D445A3" w:rsidP="00DB6F73">
      <w:pPr>
        <w:widowControl w:val="0"/>
        <w:autoSpaceDE w:val="0"/>
        <w:autoSpaceDN w:val="0"/>
        <w:adjustRightInd w:val="0"/>
        <w:ind w:firstLine="539"/>
        <w:rPr>
          <w:rFonts w:ascii="Times New Roman" w:hAnsi="Times New Roman"/>
          <w:szCs w:val="28"/>
        </w:rPr>
      </w:pPr>
      <w:r w:rsidRPr="00630B13">
        <w:rPr>
          <w:rFonts w:ascii="Times New Roman" w:hAnsi="Times New Roman"/>
          <w:szCs w:val="28"/>
        </w:rPr>
        <w:t>4</w:t>
      </w:r>
      <w:r w:rsidR="00D0260A" w:rsidRPr="00630B13">
        <w:rPr>
          <w:rFonts w:ascii="Times New Roman" w:hAnsi="Times New Roman"/>
          <w:szCs w:val="28"/>
        </w:rPr>
        <w:t>.6.1. Персональные выплаты с учетом сложности, напряженности и особого режима работы устанавливаются работникам учреждений в размере</w:t>
      </w:r>
      <w:r w:rsidR="00494ECC" w:rsidRPr="00630B13">
        <w:rPr>
          <w:rFonts w:ascii="Times New Roman" w:hAnsi="Times New Roman"/>
          <w:szCs w:val="28"/>
        </w:rPr>
        <w:t xml:space="preserve"> до</w:t>
      </w:r>
      <w:r w:rsidR="00D0260A" w:rsidRPr="00630B13">
        <w:rPr>
          <w:rFonts w:ascii="Times New Roman" w:hAnsi="Times New Roman"/>
          <w:szCs w:val="28"/>
        </w:rPr>
        <w:t xml:space="preserve"> </w:t>
      </w:r>
      <w:r w:rsidR="00B4273A" w:rsidRPr="00630B13">
        <w:rPr>
          <w:rFonts w:ascii="Times New Roman" w:hAnsi="Times New Roman"/>
          <w:szCs w:val="28"/>
        </w:rPr>
        <w:t>10</w:t>
      </w:r>
      <w:r w:rsidR="00D0260A" w:rsidRPr="00630B13">
        <w:rPr>
          <w:rFonts w:ascii="Times New Roman" w:hAnsi="Times New Roman"/>
          <w:szCs w:val="28"/>
        </w:rPr>
        <w:t>0 процентов от оклада (должностного оклада).</w:t>
      </w:r>
    </w:p>
    <w:p w:rsidR="00D0260A" w:rsidRPr="00630B13" w:rsidRDefault="00D445A3" w:rsidP="00DB6F73">
      <w:pPr>
        <w:widowControl w:val="0"/>
        <w:autoSpaceDE w:val="0"/>
        <w:autoSpaceDN w:val="0"/>
        <w:adjustRightInd w:val="0"/>
        <w:ind w:firstLine="539"/>
        <w:rPr>
          <w:rFonts w:ascii="Times New Roman" w:hAnsi="Times New Roman"/>
          <w:szCs w:val="28"/>
        </w:rPr>
      </w:pPr>
      <w:r w:rsidRPr="00630B13">
        <w:rPr>
          <w:rFonts w:ascii="Times New Roman" w:hAnsi="Times New Roman"/>
          <w:szCs w:val="28"/>
        </w:rPr>
        <w:t>4</w:t>
      </w:r>
      <w:r w:rsidR="00D0260A" w:rsidRPr="00630B13">
        <w:rPr>
          <w:rFonts w:ascii="Times New Roman" w:hAnsi="Times New Roman"/>
          <w:szCs w:val="28"/>
        </w:rPr>
        <w:t>.6.2. Персональные выплаты за</w:t>
      </w:r>
      <w:r w:rsidR="00494ECC" w:rsidRPr="00630B13">
        <w:rPr>
          <w:rFonts w:ascii="Times New Roman" w:hAnsi="Times New Roman"/>
          <w:szCs w:val="28"/>
        </w:rPr>
        <w:t xml:space="preserve"> </w:t>
      </w:r>
      <w:r w:rsidR="00AA536D" w:rsidRPr="00630B13">
        <w:rPr>
          <w:rFonts w:ascii="Times New Roman" w:hAnsi="Times New Roman"/>
          <w:szCs w:val="28"/>
        </w:rPr>
        <w:t xml:space="preserve">опыт работы </w:t>
      </w:r>
      <w:r w:rsidR="002A3A1F" w:rsidRPr="00630B13">
        <w:rPr>
          <w:rFonts w:ascii="Times New Roman" w:hAnsi="Times New Roman"/>
          <w:szCs w:val="28"/>
        </w:rPr>
        <w:t>устанавливается</w:t>
      </w:r>
      <w:r w:rsidR="00327C94" w:rsidRPr="00630B13">
        <w:rPr>
          <w:rFonts w:ascii="Times New Roman" w:hAnsi="Times New Roman"/>
          <w:szCs w:val="28"/>
        </w:rPr>
        <w:t xml:space="preserve"> работникам</w:t>
      </w:r>
      <w:r w:rsidR="00B421F9" w:rsidRPr="00630B13">
        <w:rPr>
          <w:rFonts w:ascii="Times New Roman" w:hAnsi="Times New Roman"/>
          <w:szCs w:val="28"/>
        </w:rPr>
        <w:t xml:space="preserve"> </w:t>
      </w:r>
      <w:r w:rsidR="002A3A1F" w:rsidRPr="00630B13">
        <w:rPr>
          <w:rFonts w:ascii="Times New Roman" w:hAnsi="Times New Roman"/>
          <w:szCs w:val="28"/>
        </w:rPr>
        <w:t>с учетом стажа работы в учреждении</w:t>
      </w:r>
      <w:r w:rsidR="00D0260A" w:rsidRPr="00630B13">
        <w:rPr>
          <w:rFonts w:ascii="Times New Roman" w:hAnsi="Times New Roman"/>
          <w:szCs w:val="28"/>
        </w:rPr>
        <w:t>:</w:t>
      </w:r>
    </w:p>
    <w:p w:rsidR="00011952" w:rsidRPr="00630B13" w:rsidRDefault="00011952" w:rsidP="00DB6F73">
      <w:pPr>
        <w:widowControl w:val="0"/>
        <w:autoSpaceDE w:val="0"/>
        <w:autoSpaceDN w:val="0"/>
        <w:adjustRightInd w:val="0"/>
        <w:ind w:firstLine="539"/>
        <w:rPr>
          <w:rFonts w:ascii="Times New Roman" w:hAnsi="Times New Roman"/>
          <w:szCs w:val="28"/>
        </w:rPr>
      </w:pPr>
      <w:r w:rsidRPr="00630B13">
        <w:rPr>
          <w:rFonts w:ascii="Times New Roman" w:hAnsi="Times New Roman"/>
          <w:szCs w:val="28"/>
        </w:rPr>
        <w:t>в размере 10 процентов от оклада (должностного оклада) при стаже работы менее 1 года</w:t>
      </w:r>
    </w:p>
    <w:p w:rsidR="00D0260A" w:rsidRPr="00630B13" w:rsidRDefault="00D0260A" w:rsidP="00DB6F73">
      <w:pPr>
        <w:widowControl w:val="0"/>
        <w:autoSpaceDE w:val="0"/>
        <w:autoSpaceDN w:val="0"/>
        <w:adjustRightInd w:val="0"/>
        <w:ind w:firstLine="539"/>
        <w:rPr>
          <w:rFonts w:ascii="Times New Roman" w:hAnsi="Times New Roman"/>
          <w:szCs w:val="28"/>
        </w:rPr>
      </w:pPr>
      <w:r w:rsidRPr="00630B13">
        <w:rPr>
          <w:rFonts w:ascii="Times New Roman" w:hAnsi="Times New Roman"/>
          <w:szCs w:val="28"/>
        </w:rPr>
        <w:t xml:space="preserve">в размере </w:t>
      </w:r>
      <w:r w:rsidR="00011952" w:rsidRPr="00630B13">
        <w:rPr>
          <w:rFonts w:ascii="Times New Roman" w:hAnsi="Times New Roman"/>
          <w:szCs w:val="28"/>
        </w:rPr>
        <w:t>2</w:t>
      </w:r>
      <w:r w:rsidR="00494ECC" w:rsidRPr="00630B13">
        <w:rPr>
          <w:rFonts w:ascii="Times New Roman" w:hAnsi="Times New Roman"/>
          <w:szCs w:val="28"/>
        </w:rPr>
        <w:t>0</w:t>
      </w:r>
      <w:r w:rsidRPr="00630B13">
        <w:rPr>
          <w:rFonts w:ascii="Times New Roman" w:hAnsi="Times New Roman"/>
          <w:szCs w:val="28"/>
        </w:rPr>
        <w:t xml:space="preserve"> процентов от оклада (должностного оклада)</w:t>
      </w:r>
      <w:r w:rsidR="00494ECC" w:rsidRPr="00630B13">
        <w:rPr>
          <w:rFonts w:ascii="Times New Roman" w:hAnsi="Times New Roman"/>
          <w:szCs w:val="28"/>
        </w:rPr>
        <w:t xml:space="preserve"> при стаже работы от 1 года до 5 лет</w:t>
      </w:r>
      <w:r w:rsidRPr="00630B13">
        <w:rPr>
          <w:rFonts w:ascii="Times New Roman" w:hAnsi="Times New Roman"/>
          <w:szCs w:val="28"/>
        </w:rPr>
        <w:t>;</w:t>
      </w:r>
    </w:p>
    <w:p w:rsidR="00D0260A" w:rsidRPr="00630B13" w:rsidRDefault="00494ECC" w:rsidP="00DB6F73">
      <w:pPr>
        <w:widowControl w:val="0"/>
        <w:autoSpaceDE w:val="0"/>
        <w:autoSpaceDN w:val="0"/>
        <w:adjustRightInd w:val="0"/>
        <w:ind w:firstLine="539"/>
        <w:rPr>
          <w:rFonts w:ascii="Times New Roman" w:hAnsi="Times New Roman"/>
          <w:szCs w:val="28"/>
        </w:rPr>
      </w:pPr>
      <w:r w:rsidRPr="00630B13">
        <w:rPr>
          <w:rFonts w:ascii="Times New Roman" w:hAnsi="Times New Roman"/>
          <w:szCs w:val="28"/>
        </w:rPr>
        <w:t xml:space="preserve">в размере </w:t>
      </w:r>
      <w:r w:rsidR="00011952" w:rsidRPr="00630B13">
        <w:rPr>
          <w:rFonts w:ascii="Times New Roman" w:hAnsi="Times New Roman"/>
          <w:szCs w:val="28"/>
        </w:rPr>
        <w:t>3</w:t>
      </w:r>
      <w:r w:rsidRPr="00630B13">
        <w:rPr>
          <w:rFonts w:ascii="Times New Roman" w:hAnsi="Times New Roman"/>
          <w:szCs w:val="28"/>
        </w:rPr>
        <w:t>0 процентов от оклада (должностного оклада) при стаже работы</w:t>
      </w:r>
      <w:r w:rsidR="00AA536D" w:rsidRPr="00630B13">
        <w:rPr>
          <w:rFonts w:ascii="Times New Roman" w:hAnsi="Times New Roman"/>
          <w:szCs w:val="28"/>
        </w:rPr>
        <w:t xml:space="preserve"> в </w:t>
      </w:r>
      <w:r w:rsidRPr="00630B13">
        <w:rPr>
          <w:rFonts w:ascii="Times New Roman" w:hAnsi="Times New Roman"/>
          <w:szCs w:val="28"/>
        </w:rPr>
        <w:t>свыше 5 лет</w:t>
      </w:r>
      <w:r w:rsidR="00D0260A" w:rsidRPr="00630B13">
        <w:rPr>
          <w:rFonts w:ascii="Times New Roman" w:hAnsi="Times New Roman"/>
          <w:szCs w:val="28"/>
        </w:rPr>
        <w:t>;</w:t>
      </w:r>
    </w:p>
    <w:p w:rsidR="00D0260A" w:rsidRPr="00630B13" w:rsidRDefault="00D445A3" w:rsidP="00DB6F73">
      <w:pPr>
        <w:widowControl w:val="0"/>
        <w:autoSpaceDE w:val="0"/>
        <w:autoSpaceDN w:val="0"/>
        <w:adjustRightInd w:val="0"/>
        <w:ind w:firstLine="539"/>
        <w:rPr>
          <w:rFonts w:ascii="Times New Roman" w:hAnsi="Times New Roman"/>
          <w:szCs w:val="28"/>
        </w:rPr>
      </w:pPr>
      <w:r w:rsidRPr="00630B13">
        <w:rPr>
          <w:rFonts w:ascii="Times New Roman" w:hAnsi="Times New Roman"/>
          <w:szCs w:val="28"/>
        </w:rPr>
        <w:t>4</w:t>
      </w:r>
      <w:r w:rsidR="00D0260A" w:rsidRPr="00630B13">
        <w:rPr>
          <w:rFonts w:ascii="Times New Roman" w:hAnsi="Times New Roman"/>
          <w:szCs w:val="28"/>
        </w:rPr>
        <w:t xml:space="preserve">.6.3. Персональные выплаты </w:t>
      </w:r>
      <w:r w:rsidR="00482AD0" w:rsidRPr="00630B13">
        <w:rPr>
          <w:rFonts w:ascii="Times New Roman" w:hAnsi="Times New Roman"/>
          <w:szCs w:val="28"/>
        </w:rPr>
        <w:t xml:space="preserve">за классность </w:t>
      </w:r>
      <w:r w:rsidR="00D0260A" w:rsidRPr="00630B13">
        <w:rPr>
          <w:rFonts w:ascii="Times New Roman" w:hAnsi="Times New Roman"/>
          <w:szCs w:val="28"/>
        </w:rPr>
        <w:t>устанавливаются водителям в следующих размерах:</w:t>
      </w:r>
    </w:p>
    <w:p w:rsidR="00D0260A" w:rsidRPr="00630B13" w:rsidRDefault="00D0260A" w:rsidP="00DB6F73">
      <w:pPr>
        <w:widowControl w:val="0"/>
        <w:autoSpaceDE w:val="0"/>
        <w:autoSpaceDN w:val="0"/>
        <w:adjustRightInd w:val="0"/>
        <w:ind w:firstLine="539"/>
        <w:rPr>
          <w:rFonts w:ascii="Times New Roman" w:hAnsi="Times New Roman"/>
          <w:szCs w:val="28"/>
        </w:rPr>
      </w:pPr>
      <w:r w:rsidRPr="00630B13">
        <w:rPr>
          <w:rFonts w:ascii="Times New Roman" w:hAnsi="Times New Roman"/>
          <w:szCs w:val="28"/>
        </w:rPr>
        <w:t>10 процентов от оклада (должностного оклада) водителям автомобилей 2 класса;</w:t>
      </w:r>
    </w:p>
    <w:p w:rsidR="003A582F" w:rsidRPr="00630B13" w:rsidRDefault="00D0260A" w:rsidP="00DB6F73">
      <w:pPr>
        <w:widowControl w:val="0"/>
        <w:autoSpaceDE w:val="0"/>
        <w:autoSpaceDN w:val="0"/>
        <w:adjustRightInd w:val="0"/>
        <w:ind w:firstLine="539"/>
        <w:rPr>
          <w:rFonts w:ascii="Times New Roman" w:hAnsi="Times New Roman"/>
          <w:szCs w:val="28"/>
        </w:rPr>
      </w:pPr>
      <w:r w:rsidRPr="00630B13">
        <w:rPr>
          <w:rFonts w:ascii="Times New Roman" w:hAnsi="Times New Roman"/>
          <w:szCs w:val="28"/>
        </w:rPr>
        <w:t>25 процентов от оклада (должностного оклада) водителям автомобилей 1 класса.</w:t>
      </w:r>
    </w:p>
    <w:p w:rsidR="000D3132" w:rsidRPr="00630B13" w:rsidRDefault="00D445A3" w:rsidP="00DB6F73">
      <w:pPr>
        <w:widowControl w:val="0"/>
        <w:autoSpaceDE w:val="0"/>
        <w:autoSpaceDN w:val="0"/>
        <w:adjustRightInd w:val="0"/>
        <w:ind w:firstLine="539"/>
        <w:rPr>
          <w:rFonts w:ascii="Times New Roman" w:hAnsi="Times New Roman"/>
          <w:szCs w:val="28"/>
        </w:rPr>
      </w:pPr>
      <w:r w:rsidRPr="00630B13">
        <w:rPr>
          <w:rFonts w:ascii="Times New Roman" w:hAnsi="Times New Roman"/>
          <w:szCs w:val="28"/>
        </w:rPr>
        <w:t>4</w:t>
      </w:r>
      <w:r w:rsidR="000D3132" w:rsidRPr="00630B13">
        <w:rPr>
          <w:rFonts w:ascii="Times New Roman" w:hAnsi="Times New Roman"/>
          <w:szCs w:val="28"/>
        </w:rPr>
        <w:t>.6.</w:t>
      </w:r>
      <w:r w:rsidR="002662D6" w:rsidRPr="00630B13">
        <w:rPr>
          <w:rFonts w:ascii="Times New Roman" w:hAnsi="Times New Roman"/>
          <w:szCs w:val="28"/>
        </w:rPr>
        <w:t>4</w:t>
      </w:r>
      <w:r w:rsidR="000D3132" w:rsidRPr="00630B13">
        <w:rPr>
          <w:rFonts w:ascii="Times New Roman" w:hAnsi="Times New Roman"/>
          <w:szCs w:val="28"/>
        </w:rPr>
        <w:t xml:space="preserve">. </w:t>
      </w:r>
      <w:proofErr w:type="gramStart"/>
      <w:r w:rsidR="000D3132" w:rsidRPr="00630B13">
        <w:rPr>
          <w:rFonts w:ascii="Times New Roman" w:hAnsi="Times New Roman"/>
          <w:szCs w:val="28"/>
        </w:rPr>
        <w:t>Персональные выплаты в целях обеспечения заработной платы работника учреждения на уровне размера минимальной заработной платы (минимального размера оплаты труда) производятся работникам учреждения, месячная заработная плата которых при полностью отработанной норме рабочего времени и выполненной норме труда (трудовых обязанностей) с учетом выплат компенсационного и стимулирующего характера ниже размера минимальной заработной платы, установленного в Красноярском крае, в размере, определяемом как разница между</w:t>
      </w:r>
      <w:proofErr w:type="gramEnd"/>
      <w:r w:rsidR="000D3132" w:rsidRPr="00630B13">
        <w:rPr>
          <w:rFonts w:ascii="Times New Roman" w:hAnsi="Times New Roman"/>
          <w:szCs w:val="28"/>
        </w:rPr>
        <w:t xml:space="preserve"> размером минимальной заработной платы, установленным в Красноярском крае, и величиной </w:t>
      </w:r>
      <w:r w:rsidR="000D3132" w:rsidRPr="00630B13">
        <w:rPr>
          <w:rFonts w:ascii="Times New Roman" w:hAnsi="Times New Roman"/>
          <w:szCs w:val="28"/>
        </w:rPr>
        <w:lastRenderedPageBreak/>
        <w:t>заработной платы конкретного работника учреждения за соответствующий период времени.</w:t>
      </w:r>
    </w:p>
    <w:p w:rsidR="000D3132" w:rsidRPr="00630B13" w:rsidRDefault="000D3132" w:rsidP="00DB6F73">
      <w:pPr>
        <w:widowControl w:val="0"/>
        <w:autoSpaceDE w:val="0"/>
        <w:autoSpaceDN w:val="0"/>
        <w:adjustRightInd w:val="0"/>
        <w:ind w:firstLine="539"/>
        <w:rPr>
          <w:rFonts w:ascii="Times New Roman" w:hAnsi="Times New Roman"/>
          <w:szCs w:val="28"/>
        </w:rPr>
      </w:pPr>
      <w:proofErr w:type="gramStart"/>
      <w:r w:rsidRPr="00630B13">
        <w:rPr>
          <w:rFonts w:ascii="Times New Roman" w:hAnsi="Times New Roman"/>
          <w:szCs w:val="28"/>
        </w:rPr>
        <w:t>Работникам учреждения, месячная заработная плата которых по основному месту работы при не полностью отработанной норме рабочего времени с учетом выплат компенсационного и стимулирующего характера ниже размера минимальной заработной платы, установленного в Красноярском крае, исчисленного пропорционально отработанному работником учреждения времени, указанные персональные выплаты производятся в размере, определяемом как разница между размером минимальной заработной платы, установленным в Красноярском крае, исчисленным пропорционально отработанному</w:t>
      </w:r>
      <w:proofErr w:type="gramEnd"/>
      <w:r w:rsidRPr="00630B13">
        <w:rPr>
          <w:rFonts w:ascii="Times New Roman" w:hAnsi="Times New Roman"/>
          <w:szCs w:val="28"/>
        </w:rPr>
        <w:t xml:space="preserve"> работником учреждения времени, и величиной заработной платы конкретного работника учреждения за соответствующий период времени.</w:t>
      </w:r>
    </w:p>
    <w:p w:rsidR="000D3132" w:rsidRPr="00630B13" w:rsidRDefault="000D3132" w:rsidP="00DB6F73">
      <w:pPr>
        <w:widowControl w:val="0"/>
        <w:autoSpaceDE w:val="0"/>
        <w:autoSpaceDN w:val="0"/>
        <w:adjustRightInd w:val="0"/>
        <w:ind w:firstLine="539"/>
        <w:rPr>
          <w:rFonts w:ascii="Times New Roman" w:hAnsi="Times New Roman"/>
          <w:szCs w:val="28"/>
        </w:rPr>
      </w:pPr>
      <w:r w:rsidRPr="00630B13">
        <w:rPr>
          <w:rFonts w:ascii="Times New Roman" w:hAnsi="Times New Roman"/>
          <w:szCs w:val="28"/>
        </w:rPr>
        <w:t>В случае если в Красноярском крае не установлен размер минимальной заработной платы и (</w:t>
      </w:r>
      <w:proofErr w:type="gramStart"/>
      <w:r w:rsidRPr="00630B13">
        <w:rPr>
          <w:rFonts w:ascii="Times New Roman" w:hAnsi="Times New Roman"/>
          <w:szCs w:val="28"/>
        </w:rPr>
        <w:t xml:space="preserve">или) </w:t>
      </w:r>
      <w:proofErr w:type="gramEnd"/>
      <w:r w:rsidRPr="00630B13">
        <w:rPr>
          <w:rFonts w:ascii="Times New Roman" w:hAnsi="Times New Roman"/>
          <w:szCs w:val="28"/>
        </w:rPr>
        <w:t xml:space="preserve">минимальный размер оплаты труда превышает размер минимальной заработной платы, установленный в Красноярском крае, то работникам учреждения, месячная заработная плата которых по основному месту работы при не полностью отработанной норме рабочего времени с учетом выплат компенсационного и стимулирующего характера ниже минимального размера оплаты труда, исчисленного пропорционально отработанному работником учреждения времени, указанные персональные выплаты производятся в размере, определяемом как разница между минимальным </w:t>
      </w:r>
      <w:proofErr w:type="gramStart"/>
      <w:r w:rsidRPr="00630B13">
        <w:rPr>
          <w:rFonts w:ascii="Times New Roman" w:hAnsi="Times New Roman"/>
          <w:szCs w:val="28"/>
        </w:rPr>
        <w:t>размером оплаты труда</w:t>
      </w:r>
      <w:proofErr w:type="gramEnd"/>
      <w:r w:rsidRPr="00630B13">
        <w:rPr>
          <w:rFonts w:ascii="Times New Roman" w:hAnsi="Times New Roman"/>
          <w:szCs w:val="28"/>
        </w:rPr>
        <w:t>, исчисленным пропорционально отработанному работником учреждения времени, и величиной заработной платы конкретного работника учреждения за соответствующий период времени.</w:t>
      </w:r>
    </w:p>
    <w:p w:rsidR="002662D6" w:rsidRPr="00630B13" w:rsidRDefault="00D445A3" w:rsidP="00DB6F73">
      <w:pPr>
        <w:widowControl w:val="0"/>
        <w:autoSpaceDE w:val="0"/>
        <w:autoSpaceDN w:val="0"/>
        <w:adjustRightInd w:val="0"/>
        <w:ind w:firstLine="539"/>
        <w:rPr>
          <w:rFonts w:ascii="Times New Roman" w:hAnsi="Times New Roman"/>
          <w:szCs w:val="28"/>
        </w:rPr>
      </w:pPr>
      <w:r w:rsidRPr="00630B13">
        <w:rPr>
          <w:rFonts w:ascii="Times New Roman" w:hAnsi="Times New Roman"/>
          <w:szCs w:val="28"/>
        </w:rPr>
        <w:t>4</w:t>
      </w:r>
      <w:r w:rsidR="000D3132" w:rsidRPr="00630B13">
        <w:rPr>
          <w:rFonts w:ascii="Times New Roman" w:hAnsi="Times New Roman"/>
          <w:szCs w:val="28"/>
        </w:rPr>
        <w:t>.</w:t>
      </w:r>
      <w:r w:rsidR="002662D6" w:rsidRPr="00630B13">
        <w:rPr>
          <w:rFonts w:ascii="Times New Roman" w:hAnsi="Times New Roman"/>
          <w:szCs w:val="28"/>
        </w:rPr>
        <w:t>6</w:t>
      </w:r>
      <w:r w:rsidR="000D3132" w:rsidRPr="00630B13">
        <w:rPr>
          <w:rFonts w:ascii="Times New Roman" w:hAnsi="Times New Roman"/>
          <w:szCs w:val="28"/>
        </w:rPr>
        <w:t>.</w:t>
      </w:r>
      <w:r w:rsidR="002662D6" w:rsidRPr="00630B13">
        <w:rPr>
          <w:rFonts w:ascii="Times New Roman" w:hAnsi="Times New Roman"/>
          <w:szCs w:val="28"/>
        </w:rPr>
        <w:t>5</w:t>
      </w:r>
      <w:r w:rsidR="000D3132" w:rsidRPr="00630B13">
        <w:rPr>
          <w:rFonts w:ascii="Times New Roman" w:hAnsi="Times New Roman"/>
          <w:szCs w:val="28"/>
        </w:rPr>
        <w:t xml:space="preserve">. </w:t>
      </w:r>
      <w:proofErr w:type="gramStart"/>
      <w:r w:rsidR="000D3132" w:rsidRPr="00630B13">
        <w:rPr>
          <w:rFonts w:ascii="Times New Roman" w:hAnsi="Times New Roman"/>
          <w:szCs w:val="28"/>
        </w:rPr>
        <w:t xml:space="preserve">Персональные выплаты в целях обеспечения региональной выплаты производятся работникам учреждения, месячная заработная плата которых при полностью отработанной норме рабочего времени и выполненной норме труда (трудовых обязанностей) ниже размера заработной платы, установленного </w:t>
      </w:r>
      <w:r w:rsidR="002662D6" w:rsidRPr="00630B13">
        <w:rPr>
          <w:rFonts w:ascii="Times New Roman" w:hAnsi="Times New Roman"/>
          <w:szCs w:val="28"/>
        </w:rPr>
        <w:t>пунктом</w:t>
      </w:r>
      <w:r w:rsidR="00096CEB" w:rsidRPr="00630B13">
        <w:rPr>
          <w:rFonts w:ascii="Times New Roman" w:hAnsi="Times New Roman"/>
          <w:szCs w:val="28"/>
        </w:rPr>
        <w:t xml:space="preserve"> 2 статьи 4 Закона Кр</w:t>
      </w:r>
      <w:r w:rsidR="00890549" w:rsidRPr="00630B13">
        <w:rPr>
          <w:rFonts w:ascii="Times New Roman" w:hAnsi="Times New Roman"/>
          <w:szCs w:val="28"/>
        </w:rPr>
        <w:t>асноярского края от 29.10.2009 №</w:t>
      </w:r>
      <w:r w:rsidR="00096CEB" w:rsidRPr="00630B13">
        <w:rPr>
          <w:rFonts w:ascii="Times New Roman" w:hAnsi="Times New Roman"/>
          <w:szCs w:val="28"/>
        </w:rPr>
        <w:t xml:space="preserve"> 9-3864 "О новых системах оплаты труда работников краевых государственных бюджетных и казенных учреждений"</w:t>
      </w:r>
      <w:r w:rsidR="002662D6" w:rsidRPr="00630B13">
        <w:rPr>
          <w:rFonts w:ascii="Times New Roman" w:hAnsi="Times New Roman"/>
          <w:szCs w:val="28"/>
        </w:rPr>
        <w:t>.</w:t>
      </w:r>
      <w:proofErr w:type="gramEnd"/>
    </w:p>
    <w:p w:rsidR="000D3132" w:rsidRPr="00630B13" w:rsidRDefault="000D3132" w:rsidP="00DB6F73">
      <w:pPr>
        <w:widowControl w:val="0"/>
        <w:autoSpaceDE w:val="0"/>
        <w:autoSpaceDN w:val="0"/>
        <w:adjustRightInd w:val="0"/>
        <w:ind w:firstLine="539"/>
        <w:rPr>
          <w:rFonts w:ascii="Times New Roman" w:hAnsi="Times New Roman"/>
          <w:szCs w:val="28"/>
        </w:rPr>
      </w:pPr>
      <w:proofErr w:type="gramStart"/>
      <w:r w:rsidRPr="00630B13">
        <w:rPr>
          <w:rFonts w:ascii="Times New Roman" w:hAnsi="Times New Roman"/>
          <w:szCs w:val="28"/>
        </w:rPr>
        <w:t>Работникам учреждения, месячная заработная плата которых по основному месту работы при не полностью отработанной норме рабочего времени ниже размера заработной платы, установленный для расчета региональной выплаты, исчисленного пропорционально отработанному работником учреждения времени, указанные персональные выплаты производятся в размере, определяемом как разница между размером заработной платы, установленным для расчета региональной выплаты, исчисленным пропорционально отработанному работником учреждения времени, и величиной месячной заработной</w:t>
      </w:r>
      <w:proofErr w:type="gramEnd"/>
      <w:r w:rsidRPr="00630B13">
        <w:rPr>
          <w:rFonts w:ascii="Times New Roman" w:hAnsi="Times New Roman"/>
          <w:szCs w:val="28"/>
        </w:rPr>
        <w:t xml:space="preserve"> платы конкретного работника учреждения за соответствующий период времени.</w:t>
      </w:r>
    </w:p>
    <w:p w:rsidR="000D3132" w:rsidRPr="00630B13" w:rsidRDefault="000D3132" w:rsidP="00DB6F73">
      <w:pPr>
        <w:widowControl w:val="0"/>
        <w:autoSpaceDE w:val="0"/>
        <w:autoSpaceDN w:val="0"/>
        <w:adjustRightInd w:val="0"/>
        <w:ind w:firstLine="539"/>
        <w:rPr>
          <w:rFonts w:ascii="Times New Roman" w:hAnsi="Times New Roman"/>
          <w:szCs w:val="28"/>
        </w:rPr>
      </w:pPr>
      <w:r w:rsidRPr="00630B13">
        <w:rPr>
          <w:rFonts w:ascii="Times New Roman" w:hAnsi="Times New Roman"/>
          <w:szCs w:val="28"/>
        </w:rPr>
        <w:t xml:space="preserve">При расчете персональных выплат в целях обеспечения региональной выплаты под месячной заработной платой понимается заработная плата </w:t>
      </w:r>
      <w:r w:rsidRPr="00630B13">
        <w:rPr>
          <w:rFonts w:ascii="Times New Roman" w:hAnsi="Times New Roman"/>
          <w:szCs w:val="28"/>
        </w:rPr>
        <w:lastRenderedPageBreak/>
        <w:t xml:space="preserve">конкретного работника учреждения с учетом персональных выплат в целях обеспечения заработной платы работника учреждения на уровне размера минимальной заработной платы (минимального </w:t>
      </w:r>
      <w:proofErr w:type="gramStart"/>
      <w:r w:rsidRPr="00630B13">
        <w:rPr>
          <w:rFonts w:ascii="Times New Roman" w:hAnsi="Times New Roman"/>
          <w:szCs w:val="28"/>
        </w:rPr>
        <w:t>размера оплаты труда</w:t>
      </w:r>
      <w:proofErr w:type="gramEnd"/>
      <w:r w:rsidRPr="00630B13">
        <w:rPr>
          <w:rFonts w:ascii="Times New Roman" w:hAnsi="Times New Roman"/>
          <w:szCs w:val="28"/>
        </w:rPr>
        <w:t xml:space="preserve">) </w:t>
      </w:r>
    </w:p>
    <w:p w:rsidR="000D3132" w:rsidRPr="00630B13" w:rsidRDefault="000D3132" w:rsidP="00DB6F73">
      <w:pPr>
        <w:widowControl w:val="0"/>
        <w:autoSpaceDE w:val="0"/>
        <w:autoSpaceDN w:val="0"/>
        <w:adjustRightInd w:val="0"/>
        <w:ind w:firstLine="539"/>
        <w:rPr>
          <w:rFonts w:ascii="Times New Roman" w:hAnsi="Times New Roman"/>
          <w:szCs w:val="28"/>
        </w:rPr>
      </w:pPr>
      <w:r w:rsidRPr="00630B13">
        <w:rPr>
          <w:rFonts w:ascii="Times New Roman" w:hAnsi="Times New Roman"/>
          <w:szCs w:val="28"/>
        </w:rPr>
        <w:t>(в случае ее осуществления).</w:t>
      </w:r>
    </w:p>
    <w:p w:rsidR="00B536BE" w:rsidRPr="00630B13" w:rsidRDefault="000D3132" w:rsidP="00B536BE">
      <w:pPr>
        <w:widowControl w:val="0"/>
        <w:autoSpaceDE w:val="0"/>
        <w:autoSpaceDN w:val="0"/>
        <w:adjustRightInd w:val="0"/>
        <w:ind w:firstLine="539"/>
        <w:rPr>
          <w:rFonts w:ascii="Times New Roman" w:hAnsi="Times New Roman"/>
          <w:szCs w:val="28"/>
        </w:rPr>
      </w:pPr>
      <w:r w:rsidRPr="00630B13">
        <w:rPr>
          <w:rFonts w:ascii="Times New Roman" w:hAnsi="Times New Roman"/>
          <w:szCs w:val="28"/>
        </w:rPr>
        <w:t xml:space="preserve">Персональные выплаты в целях обеспечения региональной выплаты включает в себя начисления по районному коэффициенту, процентной выплаты к заработной плате за стаж работы в районах Крайнего Севера </w:t>
      </w:r>
      <w:r w:rsidR="00B536BE" w:rsidRPr="00630B13">
        <w:rPr>
          <w:rFonts w:ascii="Times New Roman" w:hAnsi="Times New Roman"/>
          <w:szCs w:val="28"/>
        </w:rPr>
        <w:t>и приравненных к ним местностях или выплате за работу в местностях с особыми климатическими условиями.</w:t>
      </w:r>
    </w:p>
    <w:p w:rsidR="00B536BE" w:rsidRPr="00630B13" w:rsidRDefault="00B536BE" w:rsidP="00B536BE">
      <w:pPr>
        <w:widowControl w:val="0"/>
        <w:autoSpaceDE w:val="0"/>
        <w:autoSpaceDN w:val="0"/>
        <w:adjustRightInd w:val="0"/>
        <w:ind w:firstLine="539"/>
        <w:rPr>
          <w:rFonts w:ascii="Times New Roman" w:hAnsi="Times New Roman"/>
          <w:szCs w:val="28"/>
        </w:rPr>
      </w:pPr>
      <w:r w:rsidRPr="00630B13">
        <w:rPr>
          <w:rFonts w:ascii="Times New Roman" w:hAnsi="Times New Roman"/>
          <w:szCs w:val="28"/>
        </w:rPr>
        <w:t>Наличие условий предоставления персональной выплаты в целях обеспечения региональной выплаты проверяется учреждением ежемесячно при начислении заработной платы самостоятельно без истребования от работника дополнительных документов.</w:t>
      </w:r>
    </w:p>
    <w:p w:rsidR="000D3132" w:rsidRPr="00630B13" w:rsidRDefault="000D3132" w:rsidP="00DB6F73">
      <w:pPr>
        <w:widowControl w:val="0"/>
        <w:autoSpaceDE w:val="0"/>
        <w:autoSpaceDN w:val="0"/>
        <w:adjustRightInd w:val="0"/>
        <w:ind w:firstLine="539"/>
        <w:rPr>
          <w:rFonts w:ascii="Times New Roman" w:hAnsi="Times New Roman"/>
          <w:szCs w:val="28"/>
        </w:rPr>
      </w:pPr>
    </w:p>
    <w:p w:rsidR="00D0260A" w:rsidRPr="00630B13" w:rsidRDefault="00D445A3" w:rsidP="00DB6F73">
      <w:pPr>
        <w:widowControl w:val="0"/>
        <w:autoSpaceDE w:val="0"/>
        <w:autoSpaceDN w:val="0"/>
        <w:adjustRightInd w:val="0"/>
        <w:ind w:firstLine="539"/>
        <w:rPr>
          <w:rFonts w:ascii="Times New Roman" w:hAnsi="Times New Roman"/>
          <w:szCs w:val="28"/>
        </w:rPr>
      </w:pPr>
      <w:r w:rsidRPr="00630B13">
        <w:rPr>
          <w:rFonts w:ascii="Times New Roman" w:hAnsi="Times New Roman"/>
          <w:szCs w:val="28"/>
        </w:rPr>
        <w:t>4</w:t>
      </w:r>
      <w:r w:rsidR="00D0260A" w:rsidRPr="00630B13">
        <w:rPr>
          <w:rFonts w:ascii="Times New Roman" w:hAnsi="Times New Roman"/>
          <w:szCs w:val="28"/>
        </w:rPr>
        <w:t>.</w:t>
      </w:r>
      <w:r w:rsidR="0000095B" w:rsidRPr="00630B13">
        <w:rPr>
          <w:rFonts w:ascii="Times New Roman" w:hAnsi="Times New Roman"/>
          <w:szCs w:val="28"/>
        </w:rPr>
        <w:t>7</w:t>
      </w:r>
      <w:r w:rsidR="00D0260A" w:rsidRPr="00630B13">
        <w:rPr>
          <w:rFonts w:ascii="Times New Roman" w:hAnsi="Times New Roman"/>
          <w:szCs w:val="28"/>
        </w:rPr>
        <w:t>. Выплаты по итогам работы (</w:t>
      </w:r>
      <w:r w:rsidR="00141A2D" w:rsidRPr="00630B13">
        <w:rPr>
          <w:rFonts w:ascii="Times New Roman" w:hAnsi="Times New Roman"/>
          <w:szCs w:val="28"/>
        </w:rPr>
        <w:t xml:space="preserve">месяц, </w:t>
      </w:r>
      <w:r w:rsidR="00D0260A" w:rsidRPr="00630B13">
        <w:rPr>
          <w:rFonts w:ascii="Times New Roman" w:hAnsi="Times New Roman"/>
          <w:szCs w:val="28"/>
        </w:rPr>
        <w:t>квартал, год) выплачиваются с целью поощрения работников учреждений за результаты труда.</w:t>
      </w:r>
    </w:p>
    <w:p w:rsidR="00D0260A" w:rsidRPr="00630B13" w:rsidRDefault="00D0260A" w:rsidP="00DB6F73">
      <w:pPr>
        <w:widowControl w:val="0"/>
        <w:autoSpaceDE w:val="0"/>
        <w:autoSpaceDN w:val="0"/>
        <w:adjustRightInd w:val="0"/>
        <w:ind w:firstLine="539"/>
        <w:rPr>
          <w:rFonts w:ascii="Times New Roman" w:hAnsi="Times New Roman"/>
          <w:szCs w:val="28"/>
        </w:rPr>
      </w:pPr>
      <w:r w:rsidRPr="00630B13">
        <w:rPr>
          <w:rFonts w:ascii="Times New Roman" w:hAnsi="Times New Roman"/>
          <w:szCs w:val="28"/>
        </w:rPr>
        <w:t xml:space="preserve">Осуществление работникам учреждений выплат по итогам работы производится </w:t>
      </w:r>
      <w:r w:rsidR="00C85CF9" w:rsidRPr="00630B13">
        <w:rPr>
          <w:rFonts w:ascii="Times New Roman" w:hAnsi="Times New Roman"/>
          <w:szCs w:val="28"/>
        </w:rPr>
        <w:t>в пределах фонда оплаты труда</w:t>
      </w:r>
      <w:r w:rsidR="00B421F9" w:rsidRPr="00630B13">
        <w:rPr>
          <w:rFonts w:ascii="Times New Roman" w:hAnsi="Times New Roman"/>
          <w:szCs w:val="28"/>
        </w:rPr>
        <w:t xml:space="preserve"> </w:t>
      </w:r>
      <w:r w:rsidRPr="00630B13">
        <w:rPr>
          <w:rFonts w:ascii="Times New Roman" w:hAnsi="Times New Roman"/>
          <w:szCs w:val="28"/>
        </w:rPr>
        <w:t>с учетом результатов оценки с применением следующих критериев оценки результативности и качества труда работников учреждений:</w:t>
      </w:r>
    </w:p>
    <w:p w:rsidR="00D0260A" w:rsidRPr="00630B13" w:rsidRDefault="00D0260A" w:rsidP="00DB6F73">
      <w:pPr>
        <w:widowControl w:val="0"/>
        <w:autoSpaceDE w:val="0"/>
        <w:autoSpaceDN w:val="0"/>
        <w:adjustRightInd w:val="0"/>
        <w:ind w:firstLine="539"/>
        <w:rPr>
          <w:rFonts w:ascii="Times New Roman" w:hAnsi="Times New Roman"/>
          <w:szCs w:val="28"/>
        </w:rPr>
      </w:pPr>
      <w:r w:rsidRPr="00630B13">
        <w:rPr>
          <w:rFonts w:ascii="Times New Roman" w:hAnsi="Times New Roman"/>
          <w:szCs w:val="28"/>
        </w:rPr>
        <w:t xml:space="preserve">инициатива, творчество и оперативность, </w:t>
      </w:r>
      <w:proofErr w:type="gramStart"/>
      <w:r w:rsidRPr="00630B13">
        <w:rPr>
          <w:rFonts w:ascii="Times New Roman" w:hAnsi="Times New Roman"/>
          <w:szCs w:val="28"/>
        </w:rPr>
        <w:t>проявленные</w:t>
      </w:r>
      <w:proofErr w:type="gramEnd"/>
      <w:r w:rsidRPr="00630B13">
        <w:rPr>
          <w:rFonts w:ascii="Times New Roman" w:hAnsi="Times New Roman"/>
          <w:szCs w:val="28"/>
        </w:rPr>
        <w:t xml:space="preserve"> при выполнении порученных заданий, а также при</w:t>
      </w:r>
      <w:r w:rsidR="00C85CF9" w:rsidRPr="00630B13">
        <w:rPr>
          <w:rFonts w:ascii="Times New Roman" w:hAnsi="Times New Roman"/>
          <w:szCs w:val="28"/>
        </w:rPr>
        <w:t xml:space="preserve"> успешном и добросовестном</w:t>
      </w:r>
      <w:r w:rsidRPr="00630B13">
        <w:rPr>
          <w:rFonts w:ascii="Times New Roman" w:hAnsi="Times New Roman"/>
          <w:szCs w:val="28"/>
        </w:rPr>
        <w:t xml:space="preserve"> исполнении </w:t>
      </w:r>
      <w:r w:rsidR="00C85CF9" w:rsidRPr="00630B13">
        <w:rPr>
          <w:rFonts w:ascii="Times New Roman" w:hAnsi="Times New Roman"/>
          <w:szCs w:val="28"/>
        </w:rPr>
        <w:t xml:space="preserve">своих </w:t>
      </w:r>
      <w:r w:rsidRPr="00630B13">
        <w:rPr>
          <w:rFonts w:ascii="Times New Roman" w:hAnsi="Times New Roman"/>
          <w:szCs w:val="28"/>
        </w:rPr>
        <w:t>должностных обязанностей в соответствующем периоде;</w:t>
      </w:r>
    </w:p>
    <w:p w:rsidR="00D0260A" w:rsidRPr="00630B13" w:rsidRDefault="00D0260A" w:rsidP="00DB6F73">
      <w:pPr>
        <w:widowControl w:val="0"/>
        <w:autoSpaceDE w:val="0"/>
        <w:autoSpaceDN w:val="0"/>
        <w:adjustRightInd w:val="0"/>
        <w:ind w:firstLine="539"/>
        <w:rPr>
          <w:rFonts w:ascii="Times New Roman" w:hAnsi="Times New Roman"/>
          <w:szCs w:val="28"/>
        </w:rPr>
      </w:pPr>
      <w:r w:rsidRPr="00630B13">
        <w:rPr>
          <w:rFonts w:ascii="Times New Roman" w:hAnsi="Times New Roman"/>
          <w:szCs w:val="28"/>
        </w:rPr>
        <w:t>применение в работе современных форм и методов организации труда;</w:t>
      </w:r>
    </w:p>
    <w:p w:rsidR="00D0260A" w:rsidRPr="00630B13" w:rsidRDefault="00D0260A" w:rsidP="00DB6F73">
      <w:pPr>
        <w:widowControl w:val="0"/>
        <w:autoSpaceDE w:val="0"/>
        <w:autoSpaceDN w:val="0"/>
        <w:adjustRightInd w:val="0"/>
        <w:ind w:firstLine="539"/>
        <w:rPr>
          <w:rFonts w:ascii="Times New Roman" w:hAnsi="Times New Roman"/>
          <w:szCs w:val="28"/>
        </w:rPr>
      </w:pPr>
      <w:r w:rsidRPr="00630B13">
        <w:rPr>
          <w:rFonts w:ascii="Times New Roman" w:hAnsi="Times New Roman"/>
          <w:szCs w:val="28"/>
        </w:rPr>
        <w:t>своевременное и качественное выполнение порученных заданий;</w:t>
      </w:r>
    </w:p>
    <w:p w:rsidR="00D0260A" w:rsidRPr="00630B13" w:rsidRDefault="00D0260A" w:rsidP="00DB6F73">
      <w:pPr>
        <w:widowControl w:val="0"/>
        <w:autoSpaceDE w:val="0"/>
        <w:autoSpaceDN w:val="0"/>
        <w:adjustRightInd w:val="0"/>
        <w:ind w:firstLine="539"/>
        <w:rPr>
          <w:rFonts w:ascii="Times New Roman" w:hAnsi="Times New Roman"/>
          <w:szCs w:val="28"/>
        </w:rPr>
      </w:pPr>
      <w:r w:rsidRPr="00630B13">
        <w:rPr>
          <w:rFonts w:ascii="Times New Roman" w:hAnsi="Times New Roman"/>
          <w:szCs w:val="28"/>
        </w:rPr>
        <w:t>подготовка предложений и участие в разработке проектов нормативных правовых актов;</w:t>
      </w:r>
    </w:p>
    <w:p w:rsidR="00D0260A" w:rsidRPr="00630B13" w:rsidRDefault="00D0260A" w:rsidP="00DB6F73">
      <w:pPr>
        <w:widowControl w:val="0"/>
        <w:autoSpaceDE w:val="0"/>
        <w:autoSpaceDN w:val="0"/>
        <w:adjustRightInd w:val="0"/>
        <w:ind w:firstLine="539"/>
        <w:rPr>
          <w:rFonts w:ascii="Times New Roman" w:hAnsi="Times New Roman"/>
          <w:szCs w:val="28"/>
        </w:rPr>
      </w:pPr>
      <w:r w:rsidRPr="00630B13">
        <w:rPr>
          <w:rFonts w:ascii="Times New Roman" w:hAnsi="Times New Roman"/>
          <w:szCs w:val="28"/>
        </w:rPr>
        <w:t>выполнение заданий, связанных с обеспечением безаварийной, безотказной и бесперебойной работы инженерных и хозяйственно-эксплуатационных систем жизнеобеспечения учреждения.</w:t>
      </w:r>
    </w:p>
    <w:p w:rsidR="00D0260A" w:rsidRPr="00630B13" w:rsidRDefault="00D0260A" w:rsidP="00DB6F73">
      <w:pPr>
        <w:widowControl w:val="0"/>
        <w:autoSpaceDE w:val="0"/>
        <w:autoSpaceDN w:val="0"/>
        <w:adjustRightInd w:val="0"/>
        <w:ind w:firstLine="539"/>
        <w:rPr>
          <w:rFonts w:ascii="Times New Roman" w:hAnsi="Times New Roman"/>
          <w:szCs w:val="28"/>
        </w:rPr>
      </w:pPr>
      <w:r w:rsidRPr="00630B13">
        <w:rPr>
          <w:rFonts w:ascii="Times New Roman" w:hAnsi="Times New Roman"/>
          <w:szCs w:val="28"/>
        </w:rPr>
        <w:t xml:space="preserve">Выплаты по итогам работы предельным размером не ограничиваются и выплачиваются в пределах фонда оплаты труда. Конкретный размер выплат по итогам работы </w:t>
      </w:r>
      <w:r w:rsidR="00950F88" w:rsidRPr="00630B13">
        <w:rPr>
          <w:rFonts w:ascii="Times New Roman" w:hAnsi="Times New Roman"/>
          <w:szCs w:val="28"/>
        </w:rPr>
        <w:t>за год</w:t>
      </w:r>
      <w:r w:rsidRPr="00630B13">
        <w:rPr>
          <w:rFonts w:ascii="Times New Roman" w:hAnsi="Times New Roman"/>
          <w:szCs w:val="28"/>
        </w:rPr>
        <w:t xml:space="preserve"> может определяться как в процентах к окладу (должностному окладу), ставке заработной платы работника, так и в абсолютном размере.</w:t>
      </w:r>
    </w:p>
    <w:p w:rsidR="003A582F" w:rsidRPr="00630B13" w:rsidRDefault="00D445A3" w:rsidP="00A5106F">
      <w:pPr>
        <w:widowControl w:val="0"/>
        <w:autoSpaceDE w:val="0"/>
        <w:autoSpaceDN w:val="0"/>
        <w:adjustRightInd w:val="0"/>
        <w:ind w:firstLine="540"/>
        <w:jc w:val="center"/>
        <w:rPr>
          <w:rFonts w:ascii="Times New Roman" w:hAnsi="Times New Roman"/>
          <w:szCs w:val="28"/>
        </w:rPr>
      </w:pPr>
      <w:r w:rsidRPr="00630B13">
        <w:rPr>
          <w:rFonts w:ascii="Times New Roman" w:hAnsi="Times New Roman"/>
          <w:szCs w:val="28"/>
        </w:rPr>
        <w:t>5</w:t>
      </w:r>
      <w:r w:rsidR="003A582F" w:rsidRPr="00630B13">
        <w:rPr>
          <w:rFonts w:ascii="Times New Roman" w:hAnsi="Times New Roman"/>
          <w:szCs w:val="28"/>
        </w:rPr>
        <w:t xml:space="preserve">. </w:t>
      </w:r>
      <w:r w:rsidR="00A5106F" w:rsidRPr="00630B13">
        <w:rPr>
          <w:rFonts w:ascii="Times New Roman" w:hAnsi="Times New Roman"/>
          <w:szCs w:val="28"/>
        </w:rPr>
        <w:t>МАТЕРИАЛЬНАЯ ПОМОЩЬ</w:t>
      </w:r>
    </w:p>
    <w:p w:rsidR="003A582F" w:rsidRPr="00630B13" w:rsidRDefault="00D445A3" w:rsidP="00DB6F73">
      <w:pPr>
        <w:widowControl w:val="0"/>
        <w:autoSpaceDE w:val="0"/>
        <w:autoSpaceDN w:val="0"/>
        <w:adjustRightInd w:val="0"/>
        <w:ind w:firstLine="539"/>
        <w:rPr>
          <w:rFonts w:ascii="Times New Roman" w:hAnsi="Times New Roman"/>
          <w:szCs w:val="28"/>
        </w:rPr>
      </w:pPr>
      <w:r w:rsidRPr="00630B13">
        <w:rPr>
          <w:rFonts w:ascii="Times New Roman" w:hAnsi="Times New Roman"/>
          <w:szCs w:val="28"/>
        </w:rPr>
        <w:t>5</w:t>
      </w:r>
      <w:r w:rsidR="003A582F" w:rsidRPr="00630B13">
        <w:rPr>
          <w:rFonts w:ascii="Times New Roman" w:hAnsi="Times New Roman"/>
          <w:szCs w:val="28"/>
        </w:rPr>
        <w:t>.1. Работникам учреждения в пределах утвержденного фонда оплаты труда осуществляется выплата единовременной материальной помощи.</w:t>
      </w:r>
    </w:p>
    <w:p w:rsidR="003A582F" w:rsidRPr="00630B13" w:rsidRDefault="00D445A3" w:rsidP="00DB6F73">
      <w:pPr>
        <w:widowControl w:val="0"/>
        <w:autoSpaceDE w:val="0"/>
        <w:autoSpaceDN w:val="0"/>
        <w:adjustRightInd w:val="0"/>
        <w:ind w:firstLine="539"/>
        <w:rPr>
          <w:rFonts w:ascii="Times New Roman" w:hAnsi="Times New Roman"/>
          <w:szCs w:val="28"/>
        </w:rPr>
      </w:pPr>
      <w:r w:rsidRPr="00630B13">
        <w:rPr>
          <w:rFonts w:ascii="Times New Roman" w:hAnsi="Times New Roman"/>
          <w:szCs w:val="28"/>
        </w:rPr>
        <w:t>5</w:t>
      </w:r>
      <w:r w:rsidR="003A582F" w:rsidRPr="00630B13">
        <w:rPr>
          <w:rFonts w:ascii="Times New Roman" w:hAnsi="Times New Roman"/>
          <w:szCs w:val="28"/>
        </w:rPr>
        <w:t>.2. Единовременная материальная помощь работникам учреждения</w:t>
      </w:r>
      <w:r w:rsidR="00890549" w:rsidRPr="00630B13">
        <w:rPr>
          <w:rFonts w:ascii="Times New Roman" w:hAnsi="Times New Roman"/>
          <w:szCs w:val="28"/>
        </w:rPr>
        <w:t>,</w:t>
      </w:r>
      <w:r w:rsidR="00B421F9" w:rsidRPr="00630B13">
        <w:rPr>
          <w:rFonts w:ascii="Times New Roman" w:hAnsi="Times New Roman"/>
          <w:szCs w:val="28"/>
        </w:rPr>
        <w:t xml:space="preserve"> </w:t>
      </w:r>
      <w:proofErr w:type="gramStart"/>
      <w:r w:rsidR="003A582F" w:rsidRPr="00630B13">
        <w:rPr>
          <w:rFonts w:ascii="Times New Roman" w:hAnsi="Times New Roman"/>
          <w:szCs w:val="28"/>
        </w:rPr>
        <w:t>оказывается</w:t>
      </w:r>
      <w:proofErr w:type="gramEnd"/>
      <w:r w:rsidR="003A582F" w:rsidRPr="00630B13">
        <w:rPr>
          <w:rFonts w:ascii="Times New Roman" w:hAnsi="Times New Roman"/>
          <w:szCs w:val="28"/>
        </w:rPr>
        <w:t xml:space="preserve"> по решению </w:t>
      </w:r>
      <w:r w:rsidR="00C31316" w:rsidRPr="00630B13">
        <w:rPr>
          <w:rFonts w:ascii="Times New Roman" w:hAnsi="Times New Roman"/>
          <w:szCs w:val="28"/>
        </w:rPr>
        <w:t>главы адми</w:t>
      </w:r>
      <w:r w:rsidR="00890549" w:rsidRPr="00630B13">
        <w:rPr>
          <w:rFonts w:ascii="Times New Roman" w:hAnsi="Times New Roman"/>
          <w:szCs w:val="28"/>
        </w:rPr>
        <w:t>нистрации сельсовета,</w:t>
      </w:r>
      <w:r w:rsidR="00C31316" w:rsidRPr="00630B13">
        <w:rPr>
          <w:rFonts w:ascii="Times New Roman" w:hAnsi="Times New Roman"/>
          <w:szCs w:val="28"/>
        </w:rPr>
        <w:t xml:space="preserve"> </w:t>
      </w:r>
      <w:r w:rsidR="003A582F" w:rsidRPr="00630B13">
        <w:rPr>
          <w:rFonts w:ascii="Times New Roman" w:hAnsi="Times New Roman"/>
          <w:szCs w:val="28"/>
        </w:rPr>
        <w:t>в связи с бракосочетанием, рождением ребенка, в связи со смертью супруга (супруги) или близких родственников (детей, родителей).</w:t>
      </w:r>
    </w:p>
    <w:p w:rsidR="003A582F" w:rsidRPr="00630B13" w:rsidRDefault="00D445A3" w:rsidP="00DB6F73">
      <w:pPr>
        <w:widowControl w:val="0"/>
        <w:autoSpaceDE w:val="0"/>
        <w:autoSpaceDN w:val="0"/>
        <w:adjustRightInd w:val="0"/>
        <w:ind w:firstLine="539"/>
        <w:rPr>
          <w:rFonts w:ascii="Times New Roman" w:hAnsi="Times New Roman"/>
          <w:szCs w:val="28"/>
        </w:rPr>
      </w:pPr>
      <w:r w:rsidRPr="00630B13">
        <w:rPr>
          <w:rFonts w:ascii="Times New Roman" w:hAnsi="Times New Roman"/>
          <w:szCs w:val="28"/>
        </w:rPr>
        <w:t>5</w:t>
      </w:r>
      <w:r w:rsidR="003A582F" w:rsidRPr="00630B13">
        <w:rPr>
          <w:rFonts w:ascii="Times New Roman" w:hAnsi="Times New Roman"/>
          <w:szCs w:val="28"/>
        </w:rPr>
        <w:t>.3. Размер единовременной материальной помощи не может превышать трех тысяч рублей по каждому основанию, предусмотренному пунктом 6.2 настоящего положения.</w:t>
      </w:r>
    </w:p>
    <w:p w:rsidR="00D0260A" w:rsidRPr="00630B13" w:rsidRDefault="00D445A3" w:rsidP="00DB6F73">
      <w:pPr>
        <w:widowControl w:val="0"/>
        <w:autoSpaceDE w:val="0"/>
        <w:autoSpaceDN w:val="0"/>
        <w:adjustRightInd w:val="0"/>
        <w:ind w:firstLine="539"/>
        <w:rPr>
          <w:rFonts w:ascii="Times New Roman" w:hAnsi="Times New Roman"/>
          <w:szCs w:val="28"/>
        </w:rPr>
      </w:pPr>
      <w:r w:rsidRPr="00630B13">
        <w:rPr>
          <w:rFonts w:ascii="Times New Roman" w:hAnsi="Times New Roman"/>
          <w:szCs w:val="28"/>
        </w:rPr>
        <w:lastRenderedPageBreak/>
        <w:t>5</w:t>
      </w:r>
      <w:r w:rsidR="003A582F" w:rsidRPr="00630B13">
        <w:rPr>
          <w:rFonts w:ascii="Times New Roman" w:hAnsi="Times New Roman"/>
          <w:szCs w:val="28"/>
        </w:rPr>
        <w:t>.4. Выплата единовременной материальной помощи работникам учреждения производится на основании</w:t>
      </w:r>
      <w:r w:rsidR="00A5106F" w:rsidRPr="00630B13">
        <w:rPr>
          <w:rFonts w:ascii="Times New Roman" w:hAnsi="Times New Roman"/>
          <w:szCs w:val="28"/>
        </w:rPr>
        <w:t xml:space="preserve"> распоряжения главы администрации района,</w:t>
      </w:r>
      <w:r w:rsidR="003A582F" w:rsidRPr="00630B13">
        <w:rPr>
          <w:rFonts w:ascii="Times New Roman" w:hAnsi="Times New Roman"/>
          <w:szCs w:val="28"/>
        </w:rPr>
        <w:t xml:space="preserve"> приказа </w:t>
      </w:r>
      <w:r w:rsidR="00C31316" w:rsidRPr="00630B13">
        <w:rPr>
          <w:rFonts w:ascii="Times New Roman" w:hAnsi="Times New Roman"/>
          <w:szCs w:val="28"/>
        </w:rPr>
        <w:t>заместителя главы администрации района по финансово-экономическим вопросам</w:t>
      </w:r>
      <w:r w:rsidR="007E74AE" w:rsidRPr="00630B13">
        <w:rPr>
          <w:rFonts w:ascii="Times New Roman" w:hAnsi="Times New Roman"/>
          <w:szCs w:val="28"/>
        </w:rPr>
        <w:t xml:space="preserve"> </w:t>
      </w:r>
      <w:proofErr w:type="gramStart"/>
      <w:r w:rsidR="00C31316" w:rsidRPr="00630B13">
        <w:rPr>
          <w:rFonts w:ascii="Times New Roman" w:hAnsi="Times New Roman"/>
          <w:szCs w:val="28"/>
        </w:rPr>
        <w:t>-н</w:t>
      </w:r>
      <w:proofErr w:type="gramEnd"/>
      <w:r w:rsidR="00C31316" w:rsidRPr="00630B13">
        <w:rPr>
          <w:rFonts w:ascii="Times New Roman" w:hAnsi="Times New Roman"/>
          <w:szCs w:val="28"/>
        </w:rPr>
        <w:t xml:space="preserve">ачальника финансового управления </w:t>
      </w:r>
      <w:r w:rsidR="003A582F" w:rsidRPr="00630B13">
        <w:rPr>
          <w:rFonts w:ascii="Times New Roman" w:hAnsi="Times New Roman"/>
          <w:szCs w:val="28"/>
        </w:rPr>
        <w:t>с учетом положений настоящего раздела.</w:t>
      </w:r>
    </w:p>
    <w:p w:rsidR="000745DC" w:rsidRPr="00630B13" w:rsidRDefault="000745DC" w:rsidP="003A582F">
      <w:pPr>
        <w:widowControl w:val="0"/>
        <w:autoSpaceDE w:val="0"/>
        <w:autoSpaceDN w:val="0"/>
        <w:adjustRightInd w:val="0"/>
        <w:ind w:firstLine="540"/>
        <w:rPr>
          <w:rFonts w:ascii="Times New Roman" w:hAnsi="Times New Roman"/>
          <w:szCs w:val="28"/>
        </w:rPr>
      </w:pPr>
    </w:p>
    <w:p w:rsidR="004D6862" w:rsidRPr="00630B13" w:rsidRDefault="004D6862" w:rsidP="004D6862">
      <w:pPr>
        <w:widowControl w:val="0"/>
        <w:autoSpaceDE w:val="0"/>
        <w:autoSpaceDN w:val="0"/>
        <w:adjustRightInd w:val="0"/>
        <w:jc w:val="center"/>
        <w:outlineLvl w:val="1"/>
        <w:rPr>
          <w:rFonts w:ascii="Times New Roman" w:hAnsi="Times New Roman"/>
          <w:szCs w:val="28"/>
        </w:rPr>
      </w:pPr>
      <w:r w:rsidRPr="00630B13">
        <w:rPr>
          <w:rFonts w:ascii="Times New Roman" w:hAnsi="Times New Roman"/>
          <w:szCs w:val="28"/>
        </w:rPr>
        <w:t>6. УСЛОВИЯ ОПЛАТЫ ТРУДА ГЛАВНОГО БУХГАЛТЕРА</w:t>
      </w:r>
    </w:p>
    <w:p w:rsidR="004D6862" w:rsidRPr="00630B13" w:rsidRDefault="004D6862" w:rsidP="00DB6F73">
      <w:pPr>
        <w:widowControl w:val="0"/>
        <w:autoSpaceDE w:val="0"/>
        <w:autoSpaceDN w:val="0"/>
        <w:adjustRightInd w:val="0"/>
        <w:ind w:firstLine="709"/>
        <w:rPr>
          <w:rFonts w:ascii="Times New Roman" w:hAnsi="Times New Roman"/>
          <w:szCs w:val="28"/>
        </w:rPr>
      </w:pPr>
    </w:p>
    <w:p w:rsidR="004D6862" w:rsidRPr="00630B13" w:rsidRDefault="004D6862" w:rsidP="00DB6F73">
      <w:pPr>
        <w:widowControl w:val="0"/>
        <w:autoSpaceDE w:val="0"/>
        <w:autoSpaceDN w:val="0"/>
        <w:adjustRightInd w:val="0"/>
        <w:ind w:firstLine="709"/>
        <w:rPr>
          <w:rFonts w:ascii="Times New Roman" w:hAnsi="Times New Roman"/>
          <w:b/>
          <w:szCs w:val="28"/>
        </w:rPr>
      </w:pPr>
      <w:r w:rsidRPr="00630B13">
        <w:rPr>
          <w:rFonts w:ascii="Times New Roman" w:hAnsi="Times New Roman"/>
          <w:szCs w:val="28"/>
        </w:rPr>
        <w:t>6.1. Заработная плата</w:t>
      </w:r>
      <w:r w:rsidR="00B421F9" w:rsidRPr="00630B13">
        <w:rPr>
          <w:rFonts w:ascii="Times New Roman" w:hAnsi="Times New Roman"/>
          <w:szCs w:val="28"/>
        </w:rPr>
        <w:t xml:space="preserve"> </w:t>
      </w:r>
      <w:r w:rsidRPr="00630B13">
        <w:rPr>
          <w:rFonts w:ascii="Times New Roman" w:hAnsi="Times New Roman"/>
          <w:szCs w:val="28"/>
        </w:rPr>
        <w:t>главного бухгалтера включает в себя должностной оклад, выплаты компенсационного и стимулирующего характера, определяемые в соответствии с настоящим Положением.</w:t>
      </w:r>
    </w:p>
    <w:p w:rsidR="004D6862" w:rsidRPr="00630B13" w:rsidRDefault="004D6862" w:rsidP="00DB6F73">
      <w:pPr>
        <w:widowControl w:val="0"/>
        <w:autoSpaceDE w:val="0"/>
        <w:autoSpaceDN w:val="0"/>
        <w:adjustRightInd w:val="0"/>
        <w:ind w:firstLine="709"/>
        <w:rPr>
          <w:rFonts w:ascii="Times New Roman" w:hAnsi="Times New Roman"/>
          <w:szCs w:val="28"/>
        </w:rPr>
      </w:pPr>
      <w:r w:rsidRPr="00630B13">
        <w:rPr>
          <w:rFonts w:ascii="Times New Roman" w:hAnsi="Times New Roman"/>
          <w:szCs w:val="28"/>
        </w:rPr>
        <w:t>6.</w:t>
      </w:r>
      <w:r w:rsidR="004068A2" w:rsidRPr="00630B13">
        <w:rPr>
          <w:rFonts w:ascii="Times New Roman" w:hAnsi="Times New Roman"/>
          <w:szCs w:val="28"/>
        </w:rPr>
        <w:t>2</w:t>
      </w:r>
      <w:r w:rsidRPr="00630B13">
        <w:rPr>
          <w:rFonts w:ascii="Times New Roman" w:hAnsi="Times New Roman"/>
          <w:szCs w:val="28"/>
        </w:rPr>
        <w:t>. Оплата труда главного бухгалтера осуществляется в пределах утвержденного фонда оплаты труда учреждения.</w:t>
      </w:r>
    </w:p>
    <w:p w:rsidR="004D6862" w:rsidRPr="00630B13" w:rsidRDefault="004D6862" w:rsidP="00DB6F73">
      <w:pPr>
        <w:widowControl w:val="0"/>
        <w:autoSpaceDE w:val="0"/>
        <w:autoSpaceDN w:val="0"/>
        <w:adjustRightInd w:val="0"/>
        <w:ind w:firstLine="709"/>
        <w:rPr>
          <w:rFonts w:ascii="Times New Roman" w:hAnsi="Times New Roman"/>
          <w:szCs w:val="28"/>
        </w:rPr>
      </w:pPr>
      <w:r w:rsidRPr="00630B13">
        <w:rPr>
          <w:rFonts w:ascii="Times New Roman" w:hAnsi="Times New Roman"/>
          <w:szCs w:val="28"/>
        </w:rPr>
        <w:t>6.</w:t>
      </w:r>
      <w:r w:rsidR="004068A2" w:rsidRPr="00630B13">
        <w:rPr>
          <w:rFonts w:ascii="Times New Roman" w:hAnsi="Times New Roman"/>
          <w:szCs w:val="28"/>
        </w:rPr>
        <w:t>3</w:t>
      </w:r>
      <w:r w:rsidRPr="00630B13">
        <w:rPr>
          <w:rFonts w:ascii="Times New Roman" w:hAnsi="Times New Roman"/>
          <w:szCs w:val="28"/>
        </w:rPr>
        <w:t>. Абсолютный размер каждой надбавки, доплаты и выплаты по итогам работы, предусмотренной настоящим Положением, установленный в процентном отношении к должностному окладу, кроме районного коэффициента, процентной надбавки к заработной плате за работу в местностях с особыми климатическими условиями, исчисляется из должностного оклада без учета иных доплат, надбавок и повышений.</w:t>
      </w:r>
    </w:p>
    <w:p w:rsidR="004D6862" w:rsidRPr="00630B13" w:rsidRDefault="004D6862" w:rsidP="00DB6F73">
      <w:pPr>
        <w:widowControl w:val="0"/>
        <w:autoSpaceDE w:val="0"/>
        <w:autoSpaceDN w:val="0"/>
        <w:adjustRightInd w:val="0"/>
        <w:ind w:firstLine="709"/>
        <w:rPr>
          <w:rFonts w:ascii="Times New Roman" w:hAnsi="Times New Roman"/>
          <w:szCs w:val="28"/>
        </w:rPr>
      </w:pPr>
      <w:r w:rsidRPr="00630B13">
        <w:rPr>
          <w:rFonts w:ascii="Times New Roman" w:hAnsi="Times New Roman"/>
          <w:szCs w:val="28"/>
        </w:rPr>
        <w:t>6.</w:t>
      </w:r>
      <w:r w:rsidR="004068A2" w:rsidRPr="00630B13">
        <w:rPr>
          <w:rFonts w:ascii="Times New Roman" w:hAnsi="Times New Roman"/>
          <w:szCs w:val="28"/>
        </w:rPr>
        <w:t>4</w:t>
      </w:r>
      <w:r w:rsidRPr="00630B13">
        <w:rPr>
          <w:rFonts w:ascii="Times New Roman" w:hAnsi="Times New Roman"/>
          <w:szCs w:val="28"/>
        </w:rPr>
        <w:t xml:space="preserve">. Размер должностного оклада главного бухгалтера устанавливается </w:t>
      </w:r>
      <w:r w:rsidR="004068A2" w:rsidRPr="00630B13">
        <w:rPr>
          <w:rFonts w:ascii="Times New Roman" w:hAnsi="Times New Roman"/>
          <w:szCs w:val="28"/>
        </w:rPr>
        <w:t>в соответствии с разделом 2 настоящего Положения</w:t>
      </w:r>
      <w:r w:rsidRPr="00630B13">
        <w:rPr>
          <w:rFonts w:ascii="Times New Roman" w:hAnsi="Times New Roman"/>
          <w:szCs w:val="28"/>
        </w:rPr>
        <w:t>.</w:t>
      </w:r>
    </w:p>
    <w:p w:rsidR="004D6862" w:rsidRPr="00630B13" w:rsidRDefault="004D6862" w:rsidP="00DB6F73">
      <w:pPr>
        <w:widowControl w:val="0"/>
        <w:autoSpaceDE w:val="0"/>
        <w:autoSpaceDN w:val="0"/>
        <w:adjustRightInd w:val="0"/>
        <w:ind w:firstLine="709"/>
        <w:rPr>
          <w:rFonts w:ascii="Times New Roman" w:hAnsi="Times New Roman"/>
          <w:szCs w:val="28"/>
        </w:rPr>
      </w:pPr>
      <w:r w:rsidRPr="00630B13">
        <w:rPr>
          <w:rFonts w:ascii="Times New Roman" w:hAnsi="Times New Roman"/>
          <w:szCs w:val="28"/>
        </w:rPr>
        <w:t>6.</w:t>
      </w:r>
      <w:r w:rsidR="004068A2" w:rsidRPr="00630B13">
        <w:rPr>
          <w:rFonts w:ascii="Times New Roman" w:hAnsi="Times New Roman"/>
          <w:szCs w:val="28"/>
        </w:rPr>
        <w:t>5</w:t>
      </w:r>
      <w:r w:rsidRPr="00630B13">
        <w:rPr>
          <w:rFonts w:ascii="Times New Roman" w:hAnsi="Times New Roman"/>
          <w:szCs w:val="28"/>
        </w:rPr>
        <w:t xml:space="preserve">. </w:t>
      </w:r>
      <w:r w:rsidR="00BA7859" w:rsidRPr="00630B13">
        <w:rPr>
          <w:rFonts w:ascii="Times New Roman" w:hAnsi="Times New Roman"/>
          <w:szCs w:val="28"/>
        </w:rPr>
        <w:t>Г</w:t>
      </w:r>
      <w:r w:rsidRPr="00630B13">
        <w:rPr>
          <w:rFonts w:ascii="Times New Roman" w:hAnsi="Times New Roman"/>
          <w:szCs w:val="28"/>
        </w:rPr>
        <w:t xml:space="preserve">лавному бухгалтеру устанавливаются выплаты компенсационного характера в порядке, размерах и условиях, предусмотренных </w:t>
      </w:r>
      <w:hyperlink w:anchor="Par61" w:history="1">
        <w:r w:rsidRPr="00630B13">
          <w:rPr>
            <w:rFonts w:ascii="Times New Roman" w:hAnsi="Times New Roman"/>
            <w:szCs w:val="28"/>
          </w:rPr>
          <w:t>разделом 3</w:t>
        </w:r>
      </w:hyperlink>
      <w:r w:rsidRPr="00630B13">
        <w:rPr>
          <w:rFonts w:ascii="Times New Roman" w:hAnsi="Times New Roman"/>
          <w:szCs w:val="28"/>
        </w:rPr>
        <w:t xml:space="preserve"> настоящего Положения.</w:t>
      </w:r>
    </w:p>
    <w:p w:rsidR="004D6862" w:rsidRPr="00630B13" w:rsidRDefault="004D6862" w:rsidP="00DB6F73">
      <w:pPr>
        <w:widowControl w:val="0"/>
        <w:autoSpaceDE w:val="0"/>
        <w:autoSpaceDN w:val="0"/>
        <w:adjustRightInd w:val="0"/>
        <w:ind w:firstLine="709"/>
        <w:rPr>
          <w:rFonts w:ascii="Times New Roman" w:hAnsi="Times New Roman"/>
          <w:szCs w:val="28"/>
        </w:rPr>
      </w:pPr>
      <w:r w:rsidRPr="00630B13">
        <w:rPr>
          <w:rFonts w:ascii="Times New Roman" w:hAnsi="Times New Roman"/>
          <w:szCs w:val="28"/>
        </w:rPr>
        <w:t>6.</w:t>
      </w:r>
      <w:r w:rsidR="004068A2" w:rsidRPr="00630B13">
        <w:rPr>
          <w:rFonts w:ascii="Times New Roman" w:hAnsi="Times New Roman"/>
          <w:szCs w:val="28"/>
        </w:rPr>
        <w:t>6</w:t>
      </w:r>
      <w:r w:rsidRPr="00630B13">
        <w:rPr>
          <w:rFonts w:ascii="Times New Roman" w:hAnsi="Times New Roman"/>
          <w:szCs w:val="28"/>
        </w:rPr>
        <w:t xml:space="preserve">. Персональные выплаты руководителю и главному бухгалтеру предоставляется в размерах, предусмотренных </w:t>
      </w:r>
      <w:hyperlink w:anchor="Par105" w:history="1">
        <w:r w:rsidRPr="00630B13">
          <w:rPr>
            <w:rFonts w:ascii="Times New Roman" w:hAnsi="Times New Roman"/>
            <w:szCs w:val="28"/>
          </w:rPr>
          <w:t>пунктом 4.6</w:t>
        </w:r>
      </w:hyperlink>
      <w:r w:rsidRPr="00630B13">
        <w:rPr>
          <w:rFonts w:ascii="Times New Roman" w:hAnsi="Times New Roman"/>
          <w:szCs w:val="28"/>
        </w:rPr>
        <w:t xml:space="preserve"> настоящего Положения.</w:t>
      </w:r>
    </w:p>
    <w:p w:rsidR="004D6862" w:rsidRPr="00630B13" w:rsidRDefault="004D6862" w:rsidP="00DB6F73">
      <w:pPr>
        <w:widowControl w:val="0"/>
        <w:autoSpaceDE w:val="0"/>
        <w:autoSpaceDN w:val="0"/>
        <w:adjustRightInd w:val="0"/>
        <w:ind w:firstLine="709"/>
        <w:rPr>
          <w:rFonts w:ascii="Times New Roman" w:hAnsi="Times New Roman"/>
          <w:szCs w:val="28"/>
        </w:rPr>
      </w:pPr>
      <w:r w:rsidRPr="00630B13">
        <w:rPr>
          <w:rFonts w:ascii="Times New Roman" w:hAnsi="Times New Roman"/>
          <w:szCs w:val="28"/>
        </w:rPr>
        <w:t>6.</w:t>
      </w:r>
      <w:r w:rsidR="004068A2" w:rsidRPr="00630B13">
        <w:rPr>
          <w:rFonts w:ascii="Times New Roman" w:hAnsi="Times New Roman"/>
          <w:szCs w:val="28"/>
        </w:rPr>
        <w:t>7</w:t>
      </w:r>
      <w:r w:rsidRPr="00630B13">
        <w:rPr>
          <w:rFonts w:ascii="Times New Roman" w:hAnsi="Times New Roman"/>
          <w:szCs w:val="28"/>
        </w:rPr>
        <w:t xml:space="preserve">. Выплата единовременной материальной помощи производится в размерах и на условиях, предусмотренных </w:t>
      </w:r>
      <w:hyperlink w:anchor="Par128" w:history="1">
        <w:r w:rsidRPr="00630B13">
          <w:rPr>
            <w:rFonts w:ascii="Times New Roman" w:hAnsi="Times New Roman"/>
            <w:szCs w:val="28"/>
          </w:rPr>
          <w:t>разделом 5</w:t>
        </w:r>
      </w:hyperlink>
      <w:r w:rsidRPr="00630B13">
        <w:rPr>
          <w:rFonts w:ascii="Times New Roman" w:hAnsi="Times New Roman"/>
          <w:szCs w:val="28"/>
        </w:rPr>
        <w:t xml:space="preserve"> настоящего Положения.</w:t>
      </w:r>
    </w:p>
    <w:p w:rsidR="004D6862" w:rsidRPr="00630B13" w:rsidRDefault="004D6862" w:rsidP="00DB6F73">
      <w:pPr>
        <w:widowControl w:val="0"/>
        <w:autoSpaceDE w:val="0"/>
        <w:autoSpaceDN w:val="0"/>
        <w:adjustRightInd w:val="0"/>
        <w:ind w:firstLine="709"/>
        <w:rPr>
          <w:rFonts w:ascii="Times New Roman" w:hAnsi="Times New Roman"/>
          <w:szCs w:val="28"/>
        </w:rPr>
      </w:pPr>
      <w:r w:rsidRPr="00630B13">
        <w:rPr>
          <w:rFonts w:ascii="Times New Roman" w:hAnsi="Times New Roman"/>
          <w:szCs w:val="28"/>
        </w:rPr>
        <w:t>6.</w:t>
      </w:r>
      <w:r w:rsidR="004068A2" w:rsidRPr="00630B13">
        <w:rPr>
          <w:rFonts w:ascii="Times New Roman" w:hAnsi="Times New Roman"/>
          <w:szCs w:val="28"/>
        </w:rPr>
        <w:t>8</w:t>
      </w:r>
      <w:r w:rsidRPr="00630B13">
        <w:rPr>
          <w:rFonts w:ascii="Times New Roman" w:hAnsi="Times New Roman"/>
          <w:szCs w:val="28"/>
        </w:rPr>
        <w:t xml:space="preserve">. </w:t>
      </w:r>
      <w:r w:rsidR="00951A21" w:rsidRPr="00630B13">
        <w:rPr>
          <w:rFonts w:ascii="Times New Roman" w:hAnsi="Times New Roman"/>
          <w:szCs w:val="28"/>
        </w:rPr>
        <w:t>Г</w:t>
      </w:r>
      <w:r w:rsidRPr="00630B13">
        <w:rPr>
          <w:rFonts w:ascii="Times New Roman" w:hAnsi="Times New Roman"/>
          <w:szCs w:val="28"/>
        </w:rPr>
        <w:t xml:space="preserve">лавному бухгалтеру к должностному окладу устанавливаются выплаты стимулирующего характера с учетом критериев оценки результативности и качества труда, в </w:t>
      </w:r>
      <w:r w:rsidR="00951A21" w:rsidRPr="00630B13">
        <w:rPr>
          <w:rFonts w:ascii="Times New Roman" w:hAnsi="Times New Roman"/>
          <w:szCs w:val="28"/>
        </w:rPr>
        <w:t>процентном отношении к окладу</w:t>
      </w:r>
      <w:r w:rsidR="000401F5" w:rsidRPr="00630B13">
        <w:rPr>
          <w:rFonts w:ascii="Times New Roman" w:hAnsi="Times New Roman"/>
          <w:szCs w:val="28"/>
        </w:rPr>
        <w:t>.</w:t>
      </w:r>
    </w:p>
    <w:p w:rsidR="000401F5" w:rsidRPr="00630B13" w:rsidRDefault="000401F5" w:rsidP="00DB6F73">
      <w:pPr>
        <w:widowControl w:val="0"/>
        <w:autoSpaceDE w:val="0"/>
        <w:autoSpaceDN w:val="0"/>
        <w:adjustRightInd w:val="0"/>
        <w:ind w:firstLine="709"/>
        <w:rPr>
          <w:rFonts w:ascii="Times New Roman" w:hAnsi="Times New Roman"/>
          <w:szCs w:val="28"/>
        </w:rPr>
      </w:pPr>
      <w:r w:rsidRPr="00630B13">
        <w:rPr>
          <w:rFonts w:ascii="Times New Roman" w:hAnsi="Times New Roman"/>
          <w:szCs w:val="28"/>
        </w:rPr>
        <w:t>6.</w:t>
      </w:r>
      <w:r w:rsidR="004068A2" w:rsidRPr="00630B13">
        <w:rPr>
          <w:rFonts w:ascii="Times New Roman" w:hAnsi="Times New Roman"/>
          <w:szCs w:val="28"/>
        </w:rPr>
        <w:t>8</w:t>
      </w:r>
      <w:r w:rsidRPr="00630B13">
        <w:rPr>
          <w:rFonts w:ascii="Times New Roman" w:hAnsi="Times New Roman"/>
          <w:szCs w:val="28"/>
        </w:rPr>
        <w:t>.1. Выплаты за важность выполняемой работы, степень самостоятельности и ответственности при выполнении поставленных задач устанавливаются и выплачиваются</w:t>
      </w:r>
      <w:r w:rsidR="00B421F9" w:rsidRPr="00630B13">
        <w:rPr>
          <w:rFonts w:ascii="Times New Roman" w:hAnsi="Times New Roman"/>
          <w:szCs w:val="28"/>
        </w:rPr>
        <w:t xml:space="preserve"> </w:t>
      </w:r>
      <w:r w:rsidRPr="00630B13">
        <w:rPr>
          <w:rFonts w:ascii="Times New Roman" w:hAnsi="Times New Roman"/>
          <w:szCs w:val="28"/>
        </w:rPr>
        <w:t>главному бухгалтеру ежемесячно с учетом критериев оценки результативности и качества труда по итогам работы за отчетный квартал с учетом фактически отработанного времени:</w:t>
      </w:r>
    </w:p>
    <w:p w:rsidR="000401F5" w:rsidRPr="00630B13" w:rsidRDefault="000401F5" w:rsidP="00DB6F73">
      <w:pPr>
        <w:widowControl w:val="0"/>
        <w:autoSpaceDE w:val="0"/>
        <w:autoSpaceDN w:val="0"/>
        <w:adjustRightInd w:val="0"/>
        <w:ind w:firstLine="709"/>
        <w:rPr>
          <w:rFonts w:ascii="Times New Roman" w:hAnsi="Times New Roman"/>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67"/>
        <w:gridCol w:w="2365"/>
        <w:gridCol w:w="2397"/>
        <w:gridCol w:w="1965"/>
        <w:gridCol w:w="977"/>
      </w:tblGrid>
      <w:tr w:rsidR="00951A21" w:rsidRPr="00630B13" w:rsidTr="00B421F9">
        <w:tc>
          <w:tcPr>
            <w:tcW w:w="0" w:type="auto"/>
            <w:shd w:val="clear" w:color="auto" w:fill="auto"/>
          </w:tcPr>
          <w:p w:rsidR="00951A21" w:rsidRPr="00630B13" w:rsidRDefault="00951A21" w:rsidP="00C10FC9">
            <w:pPr>
              <w:widowControl w:val="0"/>
              <w:autoSpaceDE w:val="0"/>
              <w:autoSpaceDN w:val="0"/>
              <w:adjustRightInd w:val="0"/>
              <w:jc w:val="left"/>
              <w:rPr>
                <w:rFonts w:ascii="Times New Roman" w:hAnsi="Times New Roman"/>
                <w:szCs w:val="28"/>
              </w:rPr>
            </w:pPr>
            <w:r w:rsidRPr="00630B13">
              <w:rPr>
                <w:rFonts w:ascii="Times New Roman" w:hAnsi="Times New Roman"/>
                <w:szCs w:val="28"/>
              </w:rPr>
              <w:t>Наименование должности</w:t>
            </w:r>
          </w:p>
        </w:tc>
        <w:tc>
          <w:tcPr>
            <w:tcW w:w="0" w:type="auto"/>
            <w:shd w:val="clear" w:color="auto" w:fill="auto"/>
          </w:tcPr>
          <w:p w:rsidR="00951A21" w:rsidRPr="00630B13" w:rsidRDefault="00951A21" w:rsidP="00C10FC9">
            <w:pPr>
              <w:widowControl w:val="0"/>
              <w:autoSpaceDE w:val="0"/>
              <w:autoSpaceDN w:val="0"/>
              <w:adjustRightInd w:val="0"/>
              <w:jc w:val="left"/>
              <w:rPr>
                <w:rFonts w:ascii="Times New Roman" w:hAnsi="Times New Roman"/>
                <w:szCs w:val="28"/>
              </w:rPr>
            </w:pPr>
            <w:r w:rsidRPr="00630B13">
              <w:rPr>
                <w:rFonts w:ascii="Times New Roman" w:hAnsi="Times New Roman"/>
                <w:szCs w:val="28"/>
              </w:rPr>
              <w:t>Критерии оценки результативности и качества деятельности</w:t>
            </w:r>
          </w:p>
        </w:tc>
        <w:tc>
          <w:tcPr>
            <w:tcW w:w="0" w:type="auto"/>
            <w:shd w:val="clear" w:color="auto" w:fill="auto"/>
          </w:tcPr>
          <w:p w:rsidR="00951A21" w:rsidRPr="00630B13" w:rsidRDefault="00951A21" w:rsidP="00C10FC9">
            <w:pPr>
              <w:widowControl w:val="0"/>
              <w:autoSpaceDE w:val="0"/>
              <w:autoSpaceDN w:val="0"/>
              <w:adjustRightInd w:val="0"/>
              <w:jc w:val="left"/>
              <w:rPr>
                <w:rFonts w:ascii="Times New Roman" w:hAnsi="Times New Roman"/>
                <w:szCs w:val="28"/>
              </w:rPr>
            </w:pPr>
            <w:r w:rsidRPr="00630B13">
              <w:rPr>
                <w:rFonts w:ascii="Times New Roman" w:hAnsi="Times New Roman"/>
                <w:szCs w:val="28"/>
              </w:rPr>
              <w:t>Интерпретация</w:t>
            </w:r>
            <w:r w:rsidR="00B421F9" w:rsidRPr="00630B13">
              <w:rPr>
                <w:rFonts w:ascii="Times New Roman" w:hAnsi="Times New Roman"/>
                <w:szCs w:val="28"/>
              </w:rPr>
              <w:t xml:space="preserve"> </w:t>
            </w:r>
            <w:r w:rsidRPr="00630B13">
              <w:rPr>
                <w:rFonts w:ascii="Times New Roman" w:hAnsi="Times New Roman"/>
                <w:szCs w:val="28"/>
              </w:rPr>
              <w:t>критериев</w:t>
            </w:r>
            <w:r w:rsidR="00B421F9" w:rsidRPr="00630B13">
              <w:rPr>
                <w:rFonts w:ascii="Times New Roman" w:hAnsi="Times New Roman"/>
                <w:szCs w:val="28"/>
              </w:rPr>
              <w:t xml:space="preserve"> </w:t>
            </w:r>
            <w:r w:rsidRPr="00630B13">
              <w:rPr>
                <w:rFonts w:ascii="Times New Roman" w:hAnsi="Times New Roman"/>
                <w:szCs w:val="28"/>
              </w:rPr>
              <w:t>оценки результативности и качества деятельности</w:t>
            </w:r>
          </w:p>
        </w:tc>
        <w:tc>
          <w:tcPr>
            <w:tcW w:w="0" w:type="auto"/>
            <w:shd w:val="clear" w:color="auto" w:fill="auto"/>
          </w:tcPr>
          <w:p w:rsidR="00951A21" w:rsidRPr="00630B13" w:rsidRDefault="00951A21" w:rsidP="00C10FC9">
            <w:pPr>
              <w:widowControl w:val="0"/>
              <w:autoSpaceDE w:val="0"/>
              <w:autoSpaceDN w:val="0"/>
              <w:adjustRightInd w:val="0"/>
              <w:jc w:val="left"/>
              <w:rPr>
                <w:rFonts w:ascii="Times New Roman" w:hAnsi="Times New Roman"/>
                <w:szCs w:val="28"/>
              </w:rPr>
            </w:pPr>
            <w:r w:rsidRPr="00630B13">
              <w:rPr>
                <w:rFonts w:ascii="Times New Roman" w:hAnsi="Times New Roman"/>
                <w:szCs w:val="28"/>
              </w:rPr>
              <w:t>Периодичность установления выплаты</w:t>
            </w:r>
          </w:p>
        </w:tc>
        <w:tc>
          <w:tcPr>
            <w:tcW w:w="0" w:type="auto"/>
            <w:shd w:val="clear" w:color="auto" w:fill="auto"/>
          </w:tcPr>
          <w:p w:rsidR="00951A21" w:rsidRPr="00630B13" w:rsidRDefault="005427FC" w:rsidP="004068A2">
            <w:pPr>
              <w:widowControl w:val="0"/>
              <w:autoSpaceDE w:val="0"/>
              <w:autoSpaceDN w:val="0"/>
              <w:adjustRightInd w:val="0"/>
              <w:jc w:val="left"/>
              <w:rPr>
                <w:rFonts w:ascii="Times New Roman" w:hAnsi="Times New Roman"/>
                <w:szCs w:val="28"/>
              </w:rPr>
            </w:pPr>
            <w:r w:rsidRPr="00630B13">
              <w:rPr>
                <w:rFonts w:ascii="Times New Roman" w:hAnsi="Times New Roman"/>
                <w:szCs w:val="28"/>
              </w:rPr>
              <w:t>% от оклада</w:t>
            </w:r>
          </w:p>
        </w:tc>
      </w:tr>
      <w:tr w:rsidR="00951A21" w:rsidRPr="00630B13" w:rsidTr="00B421F9">
        <w:tc>
          <w:tcPr>
            <w:tcW w:w="0" w:type="auto"/>
            <w:shd w:val="clear" w:color="auto" w:fill="auto"/>
          </w:tcPr>
          <w:p w:rsidR="00951A21" w:rsidRPr="00630B13" w:rsidRDefault="00951A21" w:rsidP="00C10FC9">
            <w:pPr>
              <w:widowControl w:val="0"/>
              <w:autoSpaceDE w:val="0"/>
              <w:autoSpaceDN w:val="0"/>
              <w:adjustRightInd w:val="0"/>
              <w:ind w:firstLine="540"/>
              <w:rPr>
                <w:rFonts w:ascii="Times New Roman" w:hAnsi="Times New Roman"/>
                <w:szCs w:val="28"/>
              </w:rPr>
            </w:pPr>
            <w:r w:rsidRPr="00630B13">
              <w:rPr>
                <w:rFonts w:ascii="Times New Roman" w:hAnsi="Times New Roman"/>
                <w:szCs w:val="28"/>
              </w:rPr>
              <w:t>1</w:t>
            </w:r>
          </w:p>
        </w:tc>
        <w:tc>
          <w:tcPr>
            <w:tcW w:w="0" w:type="auto"/>
            <w:shd w:val="clear" w:color="auto" w:fill="auto"/>
          </w:tcPr>
          <w:p w:rsidR="00951A21" w:rsidRPr="00630B13" w:rsidRDefault="00951A21" w:rsidP="00C10FC9">
            <w:pPr>
              <w:widowControl w:val="0"/>
              <w:autoSpaceDE w:val="0"/>
              <w:autoSpaceDN w:val="0"/>
              <w:adjustRightInd w:val="0"/>
              <w:ind w:firstLine="540"/>
              <w:rPr>
                <w:rFonts w:ascii="Times New Roman" w:hAnsi="Times New Roman"/>
                <w:szCs w:val="28"/>
              </w:rPr>
            </w:pPr>
            <w:r w:rsidRPr="00630B13">
              <w:rPr>
                <w:rFonts w:ascii="Times New Roman" w:hAnsi="Times New Roman"/>
                <w:szCs w:val="28"/>
              </w:rPr>
              <w:t>2</w:t>
            </w:r>
          </w:p>
        </w:tc>
        <w:tc>
          <w:tcPr>
            <w:tcW w:w="0" w:type="auto"/>
            <w:shd w:val="clear" w:color="auto" w:fill="auto"/>
          </w:tcPr>
          <w:p w:rsidR="00951A21" w:rsidRPr="00630B13" w:rsidRDefault="00951A21" w:rsidP="00C10FC9">
            <w:pPr>
              <w:widowControl w:val="0"/>
              <w:autoSpaceDE w:val="0"/>
              <w:autoSpaceDN w:val="0"/>
              <w:adjustRightInd w:val="0"/>
              <w:ind w:firstLine="540"/>
              <w:rPr>
                <w:rFonts w:ascii="Times New Roman" w:hAnsi="Times New Roman"/>
                <w:szCs w:val="28"/>
              </w:rPr>
            </w:pPr>
            <w:r w:rsidRPr="00630B13">
              <w:rPr>
                <w:rFonts w:ascii="Times New Roman" w:hAnsi="Times New Roman"/>
                <w:szCs w:val="28"/>
              </w:rPr>
              <w:t>3</w:t>
            </w:r>
          </w:p>
        </w:tc>
        <w:tc>
          <w:tcPr>
            <w:tcW w:w="0" w:type="auto"/>
            <w:shd w:val="clear" w:color="auto" w:fill="auto"/>
          </w:tcPr>
          <w:p w:rsidR="00951A21" w:rsidRPr="00630B13" w:rsidRDefault="00951A21" w:rsidP="00C10FC9">
            <w:pPr>
              <w:widowControl w:val="0"/>
              <w:autoSpaceDE w:val="0"/>
              <w:autoSpaceDN w:val="0"/>
              <w:adjustRightInd w:val="0"/>
              <w:ind w:firstLine="540"/>
              <w:rPr>
                <w:rFonts w:ascii="Times New Roman" w:hAnsi="Times New Roman"/>
                <w:szCs w:val="28"/>
              </w:rPr>
            </w:pPr>
            <w:r w:rsidRPr="00630B13">
              <w:rPr>
                <w:rFonts w:ascii="Times New Roman" w:hAnsi="Times New Roman"/>
                <w:szCs w:val="28"/>
              </w:rPr>
              <w:t>4</w:t>
            </w:r>
          </w:p>
        </w:tc>
        <w:tc>
          <w:tcPr>
            <w:tcW w:w="0" w:type="auto"/>
            <w:shd w:val="clear" w:color="auto" w:fill="auto"/>
          </w:tcPr>
          <w:p w:rsidR="00951A21" w:rsidRPr="00630B13" w:rsidRDefault="00951A21" w:rsidP="00C10FC9">
            <w:pPr>
              <w:widowControl w:val="0"/>
              <w:autoSpaceDE w:val="0"/>
              <w:autoSpaceDN w:val="0"/>
              <w:adjustRightInd w:val="0"/>
              <w:ind w:firstLine="540"/>
              <w:rPr>
                <w:rFonts w:ascii="Times New Roman" w:hAnsi="Times New Roman"/>
                <w:szCs w:val="28"/>
              </w:rPr>
            </w:pPr>
            <w:r w:rsidRPr="00630B13">
              <w:rPr>
                <w:rFonts w:ascii="Times New Roman" w:hAnsi="Times New Roman"/>
                <w:szCs w:val="28"/>
              </w:rPr>
              <w:t>5</w:t>
            </w:r>
          </w:p>
        </w:tc>
      </w:tr>
      <w:tr w:rsidR="00951A21" w:rsidRPr="00630B13" w:rsidTr="00B421F9">
        <w:tc>
          <w:tcPr>
            <w:tcW w:w="0" w:type="auto"/>
            <w:vMerge w:val="restart"/>
            <w:shd w:val="clear" w:color="auto" w:fill="auto"/>
          </w:tcPr>
          <w:p w:rsidR="00951A21" w:rsidRPr="00630B13" w:rsidRDefault="000401F5" w:rsidP="00C10FC9">
            <w:pPr>
              <w:widowControl w:val="0"/>
              <w:autoSpaceDE w:val="0"/>
              <w:autoSpaceDN w:val="0"/>
              <w:adjustRightInd w:val="0"/>
              <w:rPr>
                <w:rFonts w:ascii="Times New Roman" w:hAnsi="Times New Roman"/>
                <w:szCs w:val="28"/>
              </w:rPr>
            </w:pPr>
            <w:r w:rsidRPr="00630B13">
              <w:rPr>
                <w:rFonts w:ascii="Times New Roman" w:hAnsi="Times New Roman"/>
                <w:szCs w:val="28"/>
              </w:rPr>
              <w:lastRenderedPageBreak/>
              <w:t>Главный бухгалтер</w:t>
            </w:r>
          </w:p>
        </w:tc>
        <w:tc>
          <w:tcPr>
            <w:tcW w:w="0" w:type="auto"/>
            <w:shd w:val="clear" w:color="auto" w:fill="auto"/>
          </w:tcPr>
          <w:p w:rsidR="00951A21" w:rsidRPr="00630B13" w:rsidRDefault="007F7750" w:rsidP="00697AB8">
            <w:pPr>
              <w:widowControl w:val="0"/>
              <w:autoSpaceDE w:val="0"/>
              <w:autoSpaceDN w:val="0"/>
              <w:adjustRightInd w:val="0"/>
              <w:rPr>
                <w:rFonts w:ascii="Times New Roman" w:hAnsi="Times New Roman"/>
                <w:szCs w:val="28"/>
              </w:rPr>
            </w:pPr>
            <w:r w:rsidRPr="00630B13">
              <w:rPr>
                <w:rFonts w:ascii="Times New Roman" w:hAnsi="Times New Roman"/>
                <w:szCs w:val="28"/>
              </w:rPr>
              <w:t xml:space="preserve">Руководство </w:t>
            </w:r>
            <w:proofErr w:type="gramStart"/>
            <w:r w:rsidRPr="00630B13">
              <w:rPr>
                <w:rFonts w:ascii="Times New Roman" w:hAnsi="Times New Roman"/>
                <w:szCs w:val="28"/>
              </w:rPr>
              <w:t>финансово-экономической</w:t>
            </w:r>
            <w:proofErr w:type="gramEnd"/>
            <w:r w:rsidRPr="00630B13">
              <w:rPr>
                <w:rFonts w:ascii="Times New Roman" w:hAnsi="Times New Roman"/>
                <w:szCs w:val="28"/>
              </w:rPr>
              <w:t xml:space="preserve"> деятельность </w:t>
            </w:r>
            <w:r w:rsidR="00697AB8" w:rsidRPr="00630B13">
              <w:rPr>
                <w:rFonts w:ascii="Times New Roman" w:hAnsi="Times New Roman"/>
                <w:szCs w:val="28"/>
              </w:rPr>
              <w:t>предприятия</w:t>
            </w:r>
          </w:p>
        </w:tc>
        <w:tc>
          <w:tcPr>
            <w:tcW w:w="0" w:type="auto"/>
            <w:shd w:val="clear" w:color="auto" w:fill="auto"/>
          </w:tcPr>
          <w:p w:rsidR="007617B7" w:rsidRPr="00630B13" w:rsidRDefault="007617B7" w:rsidP="007617B7">
            <w:pPr>
              <w:widowControl w:val="0"/>
              <w:autoSpaceDE w:val="0"/>
              <w:autoSpaceDN w:val="0"/>
              <w:adjustRightInd w:val="0"/>
              <w:rPr>
                <w:rFonts w:ascii="Times New Roman" w:hAnsi="Times New Roman"/>
                <w:szCs w:val="28"/>
              </w:rPr>
            </w:pPr>
            <w:r w:rsidRPr="00630B13">
              <w:rPr>
                <w:rFonts w:ascii="Times New Roman" w:hAnsi="Times New Roman"/>
                <w:szCs w:val="28"/>
              </w:rPr>
              <w:t xml:space="preserve">Отсутствие </w:t>
            </w:r>
            <w:proofErr w:type="gramStart"/>
            <w:r w:rsidRPr="00630B13">
              <w:rPr>
                <w:rFonts w:ascii="Times New Roman" w:hAnsi="Times New Roman"/>
                <w:szCs w:val="28"/>
              </w:rPr>
              <w:t>обоснованных</w:t>
            </w:r>
            <w:proofErr w:type="gramEnd"/>
            <w:r w:rsidR="00B421F9" w:rsidRPr="00630B13">
              <w:rPr>
                <w:rFonts w:ascii="Times New Roman" w:hAnsi="Times New Roman"/>
                <w:szCs w:val="28"/>
              </w:rPr>
              <w:t xml:space="preserve"> </w:t>
            </w:r>
          </w:p>
          <w:p w:rsidR="00951A21" w:rsidRPr="00630B13" w:rsidRDefault="007617B7" w:rsidP="00697AB8">
            <w:pPr>
              <w:widowControl w:val="0"/>
              <w:autoSpaceDE w:val="0"/>
              <w:autoSpaceDN w:val="0"/>
              <w:adjustRightInd w:val="0"/>
              <w:rPr>
                <w:rFonts w:ascii="Times New Roman" w:hAnsi="Times New Roman"/>
                <w:szCs w:val="28"/>
              </w:rPr>
            </w:pPr>
            <w:r w:rsidRPr="00630B13">
              <w:rPr>
                <w:rFonts w:ascii="Times New Roman" w:hAnsi="Times New Roman"/>
                <w:szCs w:val="28"/>
              </w:rPr>
              <w:t>жалоб и претензий к</w:t>
            </w:r>
            <w:r w:rsidR="00B421F9" w:rsidRPr="00630B13">
              <w:rPr>
                <w:rFonts w:ascii="Times New Roman" w:hAnsi="Times New Roman"/>
                <w:szCs w:val="28"/>
              </w:rPr>
              <w:t xml:space="preserve"> </w:t>
            </w:r>
            <w:r w:rsidRPr="00630B13">
              <w:rPr>
                <w:rFonts w:ascii="Times New Roman" w:hAnsi="Times New Roman"/>
                <w:szCs w:val="28"/>
              </w:rPr>
              <w:t xml:space="preserve">главному бухгалтеру </w:t>
            </w:r>
            <w:r w:rsidR="007F7750" w:rsidRPr="00630B13">
              <w:rPr>
                <w:rFonts w:ascii="Times New Roman" w:hAnsi="Times New Roman"/>
                <w:szCs w:val="28"/>
              </w:rPr>
              <w:t>деятельности и функционирования отдела</w:t>
            </w:r>
          </w:p>
        </w:tc>
        <w:tc>
          <w:tcPr>
            <w:tcW w:w="0" w:type="auto"/>
            <w:shd w:val="clear" w:color="auto" w:fill="auto"/>
          </w:tcPr>
          <w:p w:rsidR="00951A21" w:rsidRPr="00630B13" w:rsidRDefault="00697AB8" w:rsidP="00C10FC9">
            <w:pPr>
              <w:rPr>
                <w:rFonts w:ascii="Times New Roman" w:hAnsi="Times New Roman"/>
                <w:szCs w:val="28"/>
              </w:rPr>
            </w:pPr>
            <w:r w:rsidRPr="00630B13">
              <w:rPr>
                <w:rFonts w:ascii="Times New Roman" w:hAnsi="Times New Roman"/>
                <w:szCs w:val="28"/>
              </w:rPr>
              <w:t>Ежемесячно</w:t>
            </w:r>
          </w:p>
        </w:tc>
        <w:tc>
          <w:tcPr>
            <w:tcW w:w="0" w:type="auto"/>
            <w:shd w:val="clear" w:color="auto" w:fill="auto"/>
          </w:tcPr>
          <w:p w:rsidR="00951A21" w:rsidRPr="00630B13" w:rsidRDefault="00286D89" w:rsidP="00C10FC9">
            <w:pPr>
              <w:widowControl w:val="0"/>
              <w:autoSpaceDE w:val="0"/>
              <w:autoSpaceDN w:val="0"/>
              <w:adjustRightInd w:val="0"/>
              <w:ind w:firstLine="540"/>
              <w:rPr>
                <w:rFonts w:ascii="Times New Roman" w:hAnsi="Times New Roman"/>
                <w:szCs w:val="28"/>
              </w:rPr>
            </w:pPr>
            <w:r>
              <w:rPr>
                <w:rFonts w:ascii="Times New Roman" w:hAnsi="Times New Roman"/>
                <w:szCs w:val="28"/>
              </w:rPr>
              <w:t>8</w:t>
            </w:r>
          </w:p>
        </w:tc>
      </w:tr>
      <w:tr w:rsidR="00951A21" w:rsidRPr="00630B13" w:rsidTr="00B421F9">
        <w:tc>
          <w:tcPr>
            <w:tcW w:w="0" w:type="auto"/>
            <w:vMerge/>
            <w:shd w:val="clear" w:color="auto" w:fill="auto"/>
          </w:tcPr>
          <w:p w:rsidR="00951A21" w:rsidRPr="00630B13" w:rsidRDefault="00951A21" w:rsidP="00C10FC9">
            <w:pPr>
              <w:widowControl w:val="0"/>
              <w:autoSpaceDE w:val="0"/>
              <w:autoSpaceDN w:val="0"/>
              <w:adjustRightInd w:val="0"/>
              <w:ind w:firstLine="540"/>
              <w:rPr>
                <w:rFonts w:ascii="Times New Roman" w:hAnsi="Times New Roman"/>
                <w:szCs w:val="28"/>
              </w:rPr>
            </w:pPr>
          </w:p>
        </w:tc>
        <w:tc>
          <w:tcPr>
            <w:tcW w:w="0" w:type="auto"/>
            <w:shd w:val="clear" w:color="auto" w:fill="auto"/>
          </w:tcPr>
          <w:p w:rsidR="007F7750" w:rsidRPr="00630B13" w:rsidRDefault="007F7750" w:rsidP="007F7750">
            <w:pPr>
              <w:widowControl w:val="0"/>
              <w:autoSpaceDE w:val="0"/>
              <w:autoSpaceDN w:val="0"/>
              <w:adjustRightInd w:val="0"/>
              <w:rPr>
                <w:rFonts w:ascii="Times New Roman" w:hAnsi="Times New Roman"/>
                <w:szCs w:val="28"/>
              </w:rPr>
            </w:pPr>
            <w:r w:rsidRPr="00630B13">
              <w:rPr>
                <w:rFonts w:ascii="Times New Roman" w:hAnsi="Times New Roman"/>
                <w:szCs w:val="28"/>
              </w:rPr>
              <w:t>Соблюдение</w:t>
            </w:r>
            <w:r w:rsidR="00B421F9" w:rsidRPr="00630B13">
              <w:rPr>
                <w:rFonts w:ascii="Times New Roman" w:hAnsi="Times New Roman"/>
                <w:szCs w:val="28"/>
              </w:rPr>
              <w:t xml:space="preserve"> </w:t>
            </w:r>
          </w:p>
          <w:p w:rsidR="007F7750" w:rsidRPr="00630B13" w:rsidRDefault="007F7750" w:rsidP="007F7750">
            <w:pPr>
              <w:widowControl w:val="0"/>
              <w:autoSpaceDE w:val="0"/>
              <w:autoSpaceDN w:val="0"/>
              <w:adjustRightInd w:val="0"/>
              <w:rPr>
                <w:rFonts w:ascii="Times New Roman" w:hAnsi="Times New Roman"/>
                <w:szCs w:val="28"/>
              </w:rPr>
            </w:pPr>
            <w:r w:rsidRPr="00630B13">
              <w:rPr>
                <w:rFonts w:ascii="Times New Roman" w:hAnsi="Times New Roman"/>
                <w:szCs w:val="28"/>
              </w:rPr>
              <w:t>нормативных</w:t>
            </w:r>
            <w:r w:rsidR="00B421F9" w:rsidRPr="00630B13">
              <w:rPr>
                <w:rFonts w:ascii="Times New Roman" w:hAnsi="Times New Roman"/>
                <w:szCs w:val="28"/>
              </w:rPr>
              <w:t xml:space="preserve"> </w:t>
            </w:r>
          </w:p>
          <w:p w:rsidR="007F7750" w:rsidRPr="00630B13" w:rsidRDefault="007F7750" w:rsidP="007F7750">
            <w:pPr>
              <w:widowControl w:val="0"/>
              <w:autoSpaceDE w:val="0"/>
              <w:autoSpaceDN w:val="0"/>
              <w:adjustRightInd w:val="0"/>
              <w:rPr>
                <w:rFonts w:ascii="Times New Roman" w:hAnsi="Times New Roman"/>
                <w:szCs w:val="28"/>
              </w:rPr>
            </w:pPr>
            <w:r w:rsidRPr="00630B13">
              <w:rPr>
                <w:rFonts w:ascii="Times New Roman" w:hAnsi="Times New Roman"/>
                <w:szCs w:val="28"/>
              </w:rPr>
              <w:t>правовых актов,</w:t>
            </w:r>
            <w:r w:rsidR="00B421F9" w:rsidRPr="00630B13">
              <w:rPr>
                <w:rFonts w:ascii="Times New Roman" w:hAnsi="Times New Roman"/>
                <w:szCs w:val="28"/>
              </w:rPr>
              <w:t xml:space="preserve"> </w:t>
            </w:r>
          </w:p>
          <w:p w:rsidR="007F7750" w:rsidRPr="00630B13" w:rsidRDefault="007F7750" w:rsidP="007F7750">
            <w:pPr>
              <w:widowControl w:val="0"/>
              <w:autoSpaceDE w:val="0"/>
              <w:autoSpaceDN w:val="0"/>
              <w:adjustRightInd w:val="0"/>
              <w:rPr>
                <w:rFonts w:ascii="Times New Roman" w:hAnsi="Times New Roman"/>
                <w:szCs w:val="28"/>
              </w:rPr>
            </w:pPr>
            <w:r w:rsidRPr="00630B13">
              <w:rPr>
                <w:rFonts w:ascii="Times New Roman" w:hAnsi="Times New Roman"/>
                <w:szCs w:val="28"/>
              </w:rPr>
              <w:t>ведение</w:t>
            </w:r>
            <w:r w:rsidR="00B421F9" w:rsidRPr="00630B13">
              <w:rPr>
                <w:rFonts w:ascii="Times New Roman" w:hAnsi="Times New Roman"/>
                <w:szCs w:val="28"/>
              </w:rPr>
              <w:t xml:space="preserve"> </w:t>
            </w:r>
          </w:p>
          <w:p w:rsidR="007F7750" w:rsidRPr="00630B13" w:rsidRDefault="007F7750" w:rsidP="007F7750">
            <w:pPr>
              <w:widowControl w:val="0"/>
              <w:autoSpaceDE w:val="0"/>
              <w:autoSpaceDN w:val="0"/>
              <w:adjustRightInd w:val="0"/>
              <w:rPr>
                <w:rFonts w:ascii="Times New Roman" w:hAnsi="Times New Roman"/>
                <w:szCs w:val="28"/>
              </w:rPr>
            </w:pPr>
            <w:r w:rsidRPr="00630B13">
              <w:rPr>
                <w:rFonts w:ascii="Times New Roman" w:hAnsi="Times New Roman"/>
                <w:szCs w:val="28"/>
              </w:rPr>
              <w:t xml:space="preserve">бухгалтерского и налогового учета </w:t>
            </w:r>
            <w:proofErr w:type="gramStart"/>
            <w:r w:rsidRPr="00630B13">
              <w:rPr>
                <w:rFonts w:ascii="Times New Roman" w:hAnsi="Times New Roman"/>
                <w:szCs w:val="28"/>
              </w:rPr>
              <w:t>в</w:t>
            </w:r>
            <w:proofErr w:type="gramEnd"/>
          </w:p>
          <w:p w:rsidR="007F7750" w:rsidRPr="00630B13" w:rsidRDefault="007F7750" w:rsidP="007F7750">
            <w:pPr>
              <w:widowControl w:val="0"/>
              <w:autoSpaceDE w:val="0"/>
              <w:autoSpaceDN w:val="0"/>
              <w:adjustRightInd w:val="0"/>
              <w:rPr>
                <w:rFonts w:ascii="Times New Roman" w:hAnsi="Times New Roman"/>
                <w:szCs w:val="28"/>
              </w:rPr>
            </w:pPr>
            <w:r w:rsidRPr="00630B13">
              <w:rPr>
                <w:rFonts w:ascii="Times New Roman" w:hAnsi="Times New Roman"/>
                <w:szCs w:val="28"/>
              </w:rPr>
              <w:t xml:space="preserve">соответствии </w:t>
            </w:r>
            <w:proofErr w:type="gramStart"/>
            <w:r w:rsidRPr="00630B13">
              <w:rPr>
                <w:rFonts w:ascii="Times New Roman" w:hAnsi="Times New Roman"/>
                <w:szCs w:val="28"/>
              </w:rPr>
              <w:t>с</w:t>
            </w:r>
            <w:proofErr w:type="gramEnd"/>
            <w:r w:rsidR="00B421F9" w:rsidRPr="00630B13">
              <w:rPr>
                <w:rFonts w:ascii="Times New Roman" w:hAnsi="Times New Roman"/>
                <w:szCs w:val="28"/>
              </w:rPr>
              <w:t xml:space="preserve"> </w:t>
            </w:r>
          </w:p>
          <w:p w:rsidR="007F7750" w:rsidRPr="00630B13" w:rsidRDefault="007F7750" w:rsidP="007F7750">
            <w:pPr>
              <w:widowControl w:val="0"/>
              <w:autoSpaceDE w:val="0"/>
              <w:autoSpaceDN w:val="0"/>
              <w:adjustRightInd w:val="0"/>
              <w:rPr>
                <w:rFonts w:ascii="Times New Roman" w:hAnsi="Times New Roman"/>
                <w:szCs w:val="28"/>
              </w:rPr>
            </w:pPr>
            <w:r w:rsidRPr="00630B13">
              <w:rPr>
                <w:rFonts w:ascii="Times New Roman" w:hAnsi="Times New Roman"/>
                <w:szCs w:val="28"/>
              </w:rPr>
              <w:t>действующим</w:t>
            </w:r>
            <w:r w:rsidR="00B421F9" w:rsidRPr="00630B13">
              <w:rPr>
                <w:rFonts w:ascii="Times New Roman" w:hAnsi="Times New Roman"/>
                <w:szCs w:val="28"/>
              </w:rPr>
              <w:t xml:space="preserve"> </w:t>
            </w:r>
          </w:p>
          <w:p w:rsidR="007F7750" w:rsidRPr="00630B13" w:rsidRDefault="007F7750" w:rsidP="007F7750">
            <w:pPr>
              <w:widowControl w:val="0"/>
              <w:autoSpaceDE w:val="0"/>
              <w:autoSpaceDN w:val="0"/>
              <w:adjustRightInd w:val="0"/>
              <w:rPr>
                <w:rFonts w:ascii="Times New Roman" w:hAnsi="Times New Roman"/>
                <w:szCs w:val="28"/>
              </w:rPr>
            </w:pPr>
            <w:r w:rsidRPr="00630B13">
              <w:rPr>
                <w:rFonts w:ascii="Times New Roman" w:hAnsi="Times New Roman"/>
                <w:szCs w:val="28"/>
              </w:rPr>
              <w:t xml:space="preserve">законодательством и </w:t>
            </w:r>
            <w:proofErr w:type="gramStart"/>
            <w:r w:rsidRPr="00630B13">
              <w:rPr>
                <w:rFonts w:ascii="Times New Roman" w:hAnsi="Times New Roman"/>
                <w:szCs w:val="28"/>
              </w:rPr>
              <w:t>учетной</w:t>
            </w:r>
            <w:proofErr w:type="gramEnd"/>
            <w:r w:rsidR="00B421F9" w:rsidRPr="00630B13">
              <w:rPr>
                <w:rFonts w:ascii="Times New Roman" w:hAnsi="Times New Roman"/>
                <w:szCs w:val="28"/>
              </w:rPr>
              <w:t xml:space="preserve"> </w:t>
            </w:r>
          </w:p>
          <w:p w:rsidR="007F7750" w:rsidRPr="00630B13" w:rsidRDefault="007F7750" w:rsidP="007F7750">
            <w:pPr>
              <w:widowControl w:val="0"/>
              <w:autoSpaceDE w:val="0"/>
              <w:autoSpaceDN w:val="0"/>
              <w:adjustRightInd w:val="0"/>
              <w:rPr>
                <w:rFonts w:ascii="Times New Roman" w:hAnsi="Times New Roman"/>
                <w:szCs w:val="28"/>
              </w:rPr>
            </w:pPr>
            <w:r w:rsidRPr="00630B13">
              <w:rPr>
                <w:rFonts w:ascii="Times New Roman" w:hAnsi="Times New Roman"/>
                <w:szCs w:val="28"/>
              </w:rPr>
              <w:t>политикой</w:t>
            </w:r>
            <w:r w:rsidR="00B421F9" w:rsidRPr="00630B13">
              <w:rPr>
                <w:rFonts w:ascii="Times New Roman" w:hAnsi="Times New Roman"/>
                <w:szCs w:val="28"/>
              </w:rPr>
              <w:t xml:space="preserve"> </w:t>
            </w:r>
          </w:p>
          <w:p w:rsidR="00951A21" w:rsidRPr="00630B13" w:rsidRDefault="007F7750" w:rsidP="007F7750">
            <w:pPr>
              <w:widowControl w:val="0"/>
              <w:autoSpaceDE w:val="0"/>
              <w:autoSpaceDN w:val="0"/>
              <w:adjustRightInd w:val="0"/>
              <w:rPr>
                <w:rFonts w:ascii="Times New Roman" w:hAnsi="Times New Roman"/>
                <w:szCs w:val="28"/>
              </w:rPr>
            </w:pPr>
            <w:r w:rsidRPr="00630B13">
              <w:rPr>
                <w:rFonts w:ascii="Times New Roman" w:hAnsi="Times New Roman"/>
                <w:szCs w:val="28"/>
              </w:rPr>
              <w:t>учреждения</w:t>
            </w:r>
            <w:r w:rsidR="00B421F9" w:rsidRPr="00630B13">
              <w:rPr>
                <w:rFonts w:ascii="Times New Roman" w:hAnsi="Times New Roman"/>
                <w:szCs w:val="28"/>
              </w:rPr>
              <w:t xml:space="preserve"> </w:t>
            </w:r>
          </w:p>
        </w:tc>
        <w:tc>
          <w:tcPr>
            <w:tcW w:w="0" w:type="auto"/>
            <w:shd w:val="clear" w:color="auto" w:fill="auto"/>
          </w:tcPr>
          <w:p w:rsidR="00F57019" w:rsidRPr="00630B13" w:rsidRDefault="00F57019" w:rsidP="00F57019">
            <w:pPr>
              <w:widowControl w:val="0"/>
              <w:autoSpaceDE w:val="0"/>
              <w:autoSpaceDN w:val="0"/>
              <w:adjustRightInd w:val="0"/>
              <w:rPr>
                <w:rFonts w:ascii="Times New Roman" w:hAnsi="Times New Roman"/>
                <w:szCs w:val="28"/>
              </w:rPr>
            </w:pPr>
            <w:r w:rsidRPr="00630B13">
              <w:rPr>
                <w:rFonts w:ascii="Times New Roman" w:hAnsi="Times New Roman"/>
                <w:szCs w:val="28"/>
              </w:rPr>
              <w:t xml:space="preserve">Отсутствие </w:t>
            </w:r>
            <w:proofErr w:type="gramStart"/>
            <w:r w:rsidRPr="00630B13">
              <w:rPr>
                <w:rFonts w:ascii="Times New Roman" w:hAnsi="Times New Roman"/>
                <w:szCs w:val="28"/>
              </w:rPr>
              <w:t>обоснованных</w:t>
            </w:r>
            <w:proofErr w:type="gramEnd"/>
            <w:r w:rsidR="00B421F9" w:rsidRPr="00630B13">
              <w:rPr>
                <w:rFonts w:ascii="Times New Roman" w:hAnsi="Times New Roman"/>
                <w:szCs w:val="28"/>
              </w:rPr>
              <w:t xml:space="preserve"> </w:t>
            </w:r>
          </w:p>
          <w:p w:rsidR="00951A21" w:rsidRPr="00630B13" w:rsidRDefault="00890549" w:rsidP="008C68DA">
            <w:pPr>
              <w:widowControl w:val="0"/>
              <w:autoSpaceDE w:val="0"/>
              <w:autoSpaceDN w:val="0"/>
              <w:adjustRightInd w:val="0"/>
              <w:rPr>
                <w:rFonts w:ascii="Times New Roman" w:hAnsi="Times New Roman"/>
                <w:szCs w:val="28"/>
              </w:rPr>
            </w:pPr>
            <w:r w:rsidRPr="00630B13">
              <w:rPr>
                <w:rFonts w:ascii="Times New Roman" w:hAnsi="Times New Roman"/>
                <w:szCs w:val="28"/>
              </w:rPr>
              <w:t>жалоб и претензий к</w:t>
            </w:r>
            <w:r w:rsidR="00B421F9" w:rsidRPr="00630B13">
              <w:rPr>
                <w:rFonts w:ascii="Times New Roman" w:hAnsi="Times New Roman"/>
                <w:szCs w:val="28"/>
              </w:rPr>
              <w:t xml:space="preserve"> </w:t>
            </w:r>
            <w:r w:rsidR="00F57019" w:rsidRPr="00630B13">
              <w:rPr>
                <w:rFonts w:ascii="Times New Roman" w:hAnsi="Times New Roman"/>
                <w:szCs w:val="28"/>
              </w:rPr>
              <w:t xml:space="preserve">главному бухгалтеру </w:t>
            </w:r>
          </w:p>
        </w:tc>
        <w:tc>
          <w:tcPr>
            <w:tcW w:w="0" w:type="auto"/>
            <w:shd w:val="clear" w:color="auto" w:fill="auto"/>
          </w:tcPr>
          <w:p w:rsidR="00951A21" w:rsidRPr="00630B13" w:rsidRDefault="00697AB8" w:rsidP="00C10FC9">
            <w:pPr>
              <w:rPr>
                <w:rFonts w:ascii="Times New Roman" w:hAnsi="Times New Roman"/>
                <w:szCs w:val="28"/>
              </w:rPr>
            </w:pPr>
            <w:r w:rsidRPr="00630B13">
              <w:rPr>
                <w:rFonts w:ascii="Times New Roman" w:hAnsi="Times New Roman"/>
                <w:szCs w:val="28"/>
              </w:rPr>
              <w:t>Ежемесячно</w:t>
            </w:r>
          </w:p>
        </w:tc>
        <w:tc>
          <w:tcPr>
            <w:tcW w:w="0" w:type="auto"/>
            <w:shd w:val="clear" w:color="auto" w:fill="auto"/>
          </w:tcPr>
          <w:p w:rsidR="00951A21" w:rsidRPr="00630B13" w:rsidRDefault="00286D89" w:rsidP="00C10FC9">
            <w:pPr>
              <w:widowControl w:val="0"/>
              <w:autoSpaceDE w:val="0"/>
              <w:autoSpaceDN w:val="0"/>
              <w:adjustRightInd w:val="0"/>
              <w:ind w:firstLine="540"/>
              <w:rPr>
                <w:rFonts w:ascii="Times New Roman" w:hAnsi="Times New Roman"/>
                <w:szCs w:val="28"/>
              </w:rPr>
            </w:pPr>
            <w:r>
              <w:rPr>
                <w:rFonts w:ascii="Times New Roman" w:hAnsi="Times New Roman"/>
                <w:szCs w:val="28"/>
              </w:rPr>
              <w:t>8</w:t>
            </w:r>
          </w:p>
        </w:tc>
      </w:tr>
      <w:tr w:rsidR="00951A21" w:rsidRPr="00630B13" w:rsidTr="00B421F9">
        <w:tc>
          <w:tcPr>
            <w:tcW w:w="0" w:type="auto"/>
            <w:vMerge/>
            <w:shd w:val="clear" w:color="auto" w:fill="auto"/>
          </w:tcPr>
          <w:p w:rsidR="00951A21" w:rsidRPr="00630B13" w:rsidRDefault="00951A21" w:rsidP="00C10FC9">
            <w:pPr>
              <w:widowControl w:val="0"/>
              <w:autoSpaceDE w:val="0"/>
              <w:autoSpaceDN w:val="0"/>
              <w:adjustRightInd w:val="0"/>
              <w:ind w:firstLine="540"/>
              <w:rPr>
                <w:rFonts w:ascii="Times New Roman" w:hAnsi="Times New Roman"/>
                <w:szCs w:val="28"/>
              </w:rPr>
            </w:pPr>
          </w:p>
        </w:tc>
        <w:tc>
          <w:tcPr>
            <w:tcW w:w="0" w:type="auto"/>
            <w:shd w:val="clear" w:color="auto" w:fill="auto"/>
          </w:tcPr>
          <w:p w:rsidR="00951A21" w:rsidRPr="00630B13" w:rsidRDefault="007F7750" w:rsidP="00F57019">
            <w:pPr>
              <w:widowControl w:val="0"/>
              <w:autoSpaceDE w:val="0"/>
              <w:autoSpaceDN w:val="0"/>
              <w:adjustRightInd w:val="0"/>
              <w:rPr>
                <w:rFonts w:ascii="Times New Roman" w:hAnsi="Times New Roman"/>
                <w:szCs w:val="28"/>
              </w:rPr>
            </w:pPr>
            <w:r w:rsidRPr="00630B13">
              <w:rPr>
                <w:rFonts w:ascii="Times New Roman" w:hAnsi="Times New Roman"/>
                <w:szCs w:val="28"/>
              </w:rPr>
              <w:t>Отсутствие нарушений сроков и качества подготовки и сдачи отчетности</w:t>
            </w:r>
          </w:p>
        </w:tc>
        <w:tc>
          <w:tcPr>
            <w:tcW w:w="0" w:type="auto"/>
            <w:shd w:val="clear" w:color="auto" w:fill="auto"/>
          </w:tcPr>
          <w:p w:rsidR="00951A21" w:rsidRPr="00630B13" w:rsidRDefault="007F7750" w:rsidP="00F57019">
            <w:pPr>
              <w:widowControl w:val="0"/>
              <w:autoSpaceDE w:val="0"/>
              <w:autoSpaceDN w:val="0"/>
              <w:adjustRightInd w:val="0"/>
              <w:rPr>
                <w:rFonts w:ascii="Times New Roman" w:hAnsi="Times New Roman"/>
                <w:szCs w:val="28"/>
              </w:rPr>
            </w:pPr>
            <w:proofErr w:type="gramStart"/>
            <w:r w:rsidRPr="00630B13">
              <w:rPr>
                <w:rFonts w:ascii="Times New Roman" w:hAnsi="Times New Roman"/>
                <w:szCs w:val="28"/>
              </w:rPr>
              <w:t>Отсутствие замечаний по своевременной и качественной сдачи отчета</w:t>
            </w:r>
            <w:proofErr w:type="gramEnd"/>
          </w:p>
        </w:tc>
        <w:tc>
          <w:tcPr>
            <w:tcW w:w="0" w:type="auto"/>
            <w:shd w:val="clear" w:color="auto" w:fill="auto"/>
          </w:tcPr>
          <w:p w:rsidR="00951A21" w:rsidRPr="00630B13" w:rsidRDefault="00AF1F19" w:rsidP="00C10FC9">
            <w:pPr>
              <w:rPr>
                <w:rFonts w:ascii="Times New Roman" w:hAnsi="Times New Roman"/>
                <w:szCs w:val="28"/>
              </w:rPr>
            </w:pPr>
            <w:r w:rsidRPr="00630B13">
              <w:rPr>
                <w:rFonts w:ascii="Times New Roman" w:hAnsi="Times New Roman"/>
                <w:szCs w:val="28"/>
              </w:rPr>
              <w:t>Ежемесячно</w:t>
            </w:r>
          </w:p>
        </w:tc>
        <w:tc>
          <w:tcPr>
            <w:tcW w:w="0" w:type="auto"/>
            <w:shd w:val="clear" w:color="auto" w:fill="auto"/>
          </w:tcPr>
          <w:p w:rsidR="00951A21" w:rsidRPr="00630B13" w:rsidRDefault="00286D89" w:rsidP="00C10FC9">
            <w:pPr>
              <w:widowControl w:val="0"/>
              <w:autoSpaceDE w:val="0"/>
              <w:autoSpaceDN w:val="0"/>
              <w:adjustRightInd w:val="0"/>
              <w:ind w:firstLine="540"/>
              <w:rPr>
                <w:rFonts w:ascii="Times New Roman" w:hAnsi="Times New Roman"/>
                <w:szCs w:val="28"/>
              </w:rPr>
            </w:pPr>
            <w:r>
              <w:rPr>
                <w:rFonts w:ascii="Times New Roman" w:hAnsi="Times New Roman"/>
                <w:szCs w:val="28"/>
              </w:rPr>
              <w:t>8</w:t>
            </w:r>
          </w:p>
        </w:tc>
      </w:tr>
    </w:tbl>
    <w:p w:rsidR="00951A21" w:rsidRPr="00630B13" w:rsidRDefault="001D229A" w:rsidP="00951A21">
      <w:pPr>
        <w:widowControl w:val="0"/>
        <w:autoSpaceDE w:val="0"/>
        <w:autoSpaceDN w:val="0"/>
        <w:adjustRightInd w:val="0"/>
        <w:ind w:firstLine="540"/>
        <w:rPr>
          <w:rFonts w:ascii="Times New Roman" w:hAnsi="Times New Roman"/>
          <w:szCs w:val="28"/>
        </w:rPr>
      </w:pPr>
      <w:r w:rsidRPr="00630B13">
        <w:rPr>
          <w:rFonts w:ascii="Times New Roman" w:hAnsi="Times New Roman"/>
          <w:szCs w:val="28"/>
        </w:rPr>
        <w:t>6.</w:t>
      </w:r>
      <w:r w:rsidR="004068A2" w:rsidRPr="00630B13">
        <w:rPr>
          <w:rFonts w:ascii="Times New Roman" w:hAnsi="Times New Roman"/>
          <w:szCs w:val="28"/>
        </w:rPr>
        <w:t>8</w:t>
      </w:r>
      <w:r w:rsidRPr="00630B13">
        <w:rPr>
          <w:rFonts w:ascii="Times New Roman" w:hAnsi="Times New Roman"/>
          <w:szCs w:val="28"/>
        </w:rPr>
        <w:t>.2</w:t>
      </w:r>
      <w:r w:rsidR="00951A21" w:rsidRPr="00630B13">
        <w:rPr>
          <w:rFonts w:ascii="Times New Roman" w:hAnsi="Times New Roman"/>
          <w:szCs w:val="28"/>
        </w:rPr>
        <w:t xml:space="preserve">. Выплаты за интенсивность и высокие результаты работы (далее в настоящем пункте - выплаты) устанавливаются и выплачиваются </w:t>
      </w:r>
      <w:r w:rsidR="000401F5" w:rsidRPr="00630B13">
        <w:rPr>
          <w:rFonts w:ascii="Times New Roman" w:hAnsi="Times New Roman"/>
          <w:szCs w:val="28"/>
        </w:rPr>
        <w:t>главному бухгалтеру</w:t>
      </w:r>
      <w:r w:rsidR="00951A21" w:rsidRPr="00630B13">
        <w:rPr>
          <w:rFonts w:ascii="Times New Roman" w:hAnsi="Times New Roman"/>
          <w:szCs w:val="28"/>
        </w:rPr>
        <w:t xml:space="preserve"> ежемесячно с учетом критериев оценки результативности и качества труда за отчетный квартал:</w:t>
      </w:r>
      <w:r w:rsidR="004D7FEA" w:rsidRPr="00630B13">
        <w:rPr>
          <w:rFonts w:ascii="Times New Roman" w:hAnsi="Times New Roman"/>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25"/>
        <w:gridCol w:w="2323"/>
        <w:gridCol w:w="2289"/>
        <w:gridCol w:w="2029"/>
        <w:gridCol w:w="1005"/>
      </w:tblGrid>
      <w:tr w:rsidR="00951A21" w:rsidRPr="00630B13" w:rsidTr="00B421F9">
        <w:tc>
          <w:tcPr>
            <w:tcW w:w="0" w:type="auto"/>
            <w:shd w:val="clear" w:color="auto" w:fill="auto"/>
          </w:tcPr>
          <w:p w:rsidR="00951A21" w:rsidRPr="00630B13" w:rsidRDefault="00951A21" w:rsidP="00C10FC9">
            <w:pPr>
              <w:widowControl w:val="0"/>
              <w:autoSpaceDE w:val="0"/>
              <w:autoSpaceDN w:val="0"/>
              <w:adjustRightInd w:val="0"/>
              <w:jc w:val="center"/>
              <w:rPr>
                <w:rFonts w:ascii="Times New Roman" w:hAnsi="Times New Roman"/>
                <w:szCs w:val="28"/>
              </w:rPr>
            </w:pPr>
            <w:r w:rsidRPr="00630B13">
              <w:rPr>
                <w:rFonts w:ascii="Times New Roman" w:hAnsi="Times New Roman"/>
                <w:szCs w:val="28"/>
              </w:rPr>
              <w:t>Наименование должности</w:t>
            </w:r>
          </w:p>
        </w:tc>
        <w:tc>
          <w:tcPr>
            <w:tcW w:w="0" w:type="auto"/>
            <w:shd w:val="clear" w:color="auto" w:fill="auto"/>
          </w:tcPr>
          <w:p w:rsidR="00951A21" w:rsidRPr="00630B13" w:rsidRDefault="00951A21" w:rsidP="00C10FC9">
            <w:pPr>
              <w:widowControl w:val="0"/>
              <w:autoSpaceDE w:val="0"/>
              <w:autoSpaceDN w:val="0"/>
              <w:adjustRightInd w:val="0"/>
              <w:jc w:val="center"/>
              <w:rPr>
                <w:rFonts w:ascii="Times New Roman" w:hAnsi="Times New Roman"/>
                <w:szCs w:val="28"/>
              </w:rPr>
            </w:pPr>
            <w:r w:rsidRPr="00630B13">
              <w:rPr>
                <w:rFonts w:ascii="Times New Roman" w:hAnsi="Times New Roman"/>
                <w:szCs w:val="28"/>
              </w:rPr>
              <w:t xml:space="preserve">Критерии оценки результативности и качества деятельности </w:t>
            </w:r>
          </w:p>
        </w:tc>
        <w:tc>
          <w:tcPr>
            <w:tcW w:w="0" w:type="auto"/>
            <w:shd w:val="clear" w:color="auto" w:fill="auto"/>
          </w:tcPr>
          <w:p w:rsidR="00951A21" w:rsidRPr="00630B13" w:rsidRDefault="00951A21" w:rsidP="00C10FC9">
            <w:pPr>
              <w:widowControl w:val="0"/>
              <w:autoSpaceDE w:val="0"/>
              <w:autoSpaceDN w:val="0"/>
              <w:adjustRightInd w:val="0"/>
              <w:jc w:val="center"/>
              <w:rPr>
                <w:rFonts w:ascii="Times New Roman" w:hAnsi="Times New Roman"/>
                <w:szCs w:val="28"/>
              </w:rPr>
            </w:pPr>
            <w:r w:rsidRPr="00630B13">
              <w:rPr>
                <w:rFonts w:ascii="Times New Roman" w:hAnsi="Times New Roman"/>
                <w:szCs w:val="28"/>
              </w:rPr>
              <w:t>Интерпретация</w:t>
            </w:r>
            <w:r w:rsidR="00B421F9" w:rsidRPr="00630B13">
              <w:rPr>
                <w:rFonts w:ascii="Times New Roman" w:hAnsi="Times New Roman"/>
                <w:szCs w:val="28"/>
              </w:rPr>
              <w:t xml:space="preserve"> </w:t>
            </w:r>
            <w:r w:rsidRPr="00630B13">
              <w:rPr>
                <w:rFonts w:ascii="Times New Roman" w:hAnsi="Times New Roman"/>
                <w:szCs w:val="28"/>
              </w:rPr>
              <w:t>критериев</w:t>
            </w:r>
            <w:r w:rsidR="00B421F9" w:rsidRPr="00630B13">
              <w:rPr>
                <w:rFonts w:ascii="Times New Roman" w:hAnsi="Times New Roman"/>
                <w:szCs w:val="28"/>
              </w:rPr>
              <w:t xml:space="preserve"> </w:t>
            </w:r>
            <w:r w:rsidRPr="00630B13">
              <w:rPr>
                <w:rFonts w:ascii="Times New Roman" w:hAnsi="Times New Roman"/>
                <w:szCs w:val="28"/>
              </w:rPr>
              <w:t>оценки результативности и качества деятельности</w:t>
            </w:r>
          </w:p>
        </w:tc>
        <w:tc>
          <w:tcPr>
            <w:tcW w:w="0" w:type="auto"/>
            <w:shd w:val="clear" w:color="auto" w:fill="auto"/>
          </w:tcPr>
          <w:p w:rsidR="00951A21" w:rsidRPr="00630B13" w:rsidRDefault="00951A21" w:rsidP="00C10FC9">
            <w:pPr>
              <w:widowControl w:val="0"/>
              <w:autoSpaceDE w:val="0"/>
              <w:autoSpaceDN w:val="0"/>
              <w:adjustRightInd w:val="0"/>
              <w:jc w:val="center"/>
              <w:rPr>
                <w:rFonts w:ascii="Times New Roman" w:hAnsi="Times New Roman"/>
                <w:szCs w:val="28"/>
              </w:rPr>
            </w:pPr>
            <w:r w:rsidRPr="00630B13">
              <w:rPr>
                <w:rFonts w:ascii="Times New Roman" w:hAnsi="Times New Roman"/>
                <w:szCs w:val="28"/>
              </w:rPr>
              <w:t xml:space="preserve">Периодичность установления выплаты </w:t>
            </w:r>
          </w:p>
        </w:tc>
        <w:tc>
          <w:tcPr>
            <w:tcW w:w="0" w:type="auto"/>
            <w:shd w:val="clear" w:color="auto" w:fill="auto"/>
          </w:tcPr>
          <w:p w:rsidR="00951A21" w:rsidRPr="00630B13" w:rsidRDefault="005427FC" w:rsidP="00C10FC9">
            <w:pPr>
              <w:widowControl w:val="0"/>
              <w:autoSpaceDE w:val="0"/>
              <w:autoSpaceDN w:val="0"/>
              <w:adjustRightInd w:val="0"/>
              <w:jc w:val="center"/>
              <w:rPr>
                <w:rFonts w:ascii="Times New Roman" w:hAnsi="Times New Roman"/>
                <w:szCs w:val="28"/>
              </w:rPr>
            </w:pPr>
            <w:r w:rsidRPr="00630B13">
              <w:rPr>
                <w:rFonts w:ascii="Times New Roman" w:hAnsi="Times New Roman"/>
                <w:szCs w:val="28"/>
              </w:rPr>
              <w:t>% от оклада</w:t>
            </w:r>
          </w:p>
        </w:tc>
      </w:tr>
      <w:tr w:rsidR="00951A21" w:rsidRPr="00630B13" w:rsidTr="00B421F9">
        <w:tc>
          <w:tcPr>
            <w:tcW w:w="0" w:type="auto"/>
            <w:shd w:val="clear" w:color="auto" w:fill="auto"/>
          </w:tcPr>
          <w:p w:rsidR="00951A21" w:rsidRPr="00630B13" w:rsidRDefault="00951A21" w:rsidP="00C10FC9">
            <w:pPr>
              <w:widowControl w:val="0"/>
              <w:autoSpaceDE w:val="0"/>
              <w:autoSpaceDN w:val="0"/>
              <w:adjustRightInd w:val="0"/>
              <w:jc w:val="center"/>
              <w:rPr>
                <w:rFonts w:ascii="Times New Roman" w:hAnsi="Times New Roman"/>
                <w:szCs w:val="28"/>
              </w:rPr>
            </w:pPr>
            <w:r w:rsidRPr="00630B13">
              <w:rPr>
                <w:rFonts w:ascii="Times New Roman" w:hAnsi="Times New Roman"/>
                <w:szCs w:val="28"/>
              </w:rPr>
              <w:t>1</w:t>
            </w:r>
          </w:p>
        </w:tc>
        <w:tc>
          <w:tcPr>
            <w:tcW w:w="0" w:type="auto"/>
            <w:shd w:val="clear" w:color="auto" w:fill="auto"/>
          </w:tcPr>
          <w:p w:rsidR="00951A21" w:rsidRPr="00630B13" w:rsidRDefault="00951A21" w:rsidP="00C10FC9">
            <w:pPr>
              <w:widowControl w:val="0"/>
              <w:autoSpaceDE w:val="0"/>
              <w:autoSpaceDN w:val="0"/>
              <w:adjustRightInd w:val="0"/>
              <w:jc w:val="center"/>
              <w:rPr>
                <w:rFonts w:ascii="Times New Roman" w:hAnsi="Times New Roman"/>
                <w:szCs w:val="28"/>
              </w:rPr>
            </w:pPr>
            <w:r w:rsidRPr="00630B13">
              <w:rPr>
                <w:rFonts w:ascii="Times New Roman" w:hAnsi="Times New Roman"/>
                <w:szCs w:val="28"/>
              </w:rPr>
              <w:t>2</w:t>
            </w:r>
          </w:p>
        </w:tc>
        <w:tc>
          <w:tcPr>
            <w:tcW w:w="0" w:type="auto"/>
            <w:shd w:val="clear" w:color="auto" w:fill="auto"/>
          </w:tcPr>
          <w:p w:rsidR="00951A21" w:rsidRPr="00630B13" w:rsidRDefault="00951A21" w:rsidP="00C10FC9">
            <w:pPr>
              <w:jc w:val="center"/>
              <w:rPr>
                <w:rFonts w:ascii="Times New Roman" w:hAnsi="Times New Roman"/>
                <w:szCs w:val="28"/>
              </w:rPr>
            </w:pPr>
            <w:r w:rsidRPr="00630B13">
              <w:rPr>
                <w:rFonts w:ascii="Times New Roman" w:hAnsi="Times New Roman"/>
                <w:szCs w:val="28"/>
              </w:rPr>
              <w:t>3</w:t>
            </w:r>
          </w:p>
        </w:tc>
        <w:tc>
          <w:tcPr>
            <w:tcW w:w="0" w:type="auto"/>
            <w:shd w:val="clear" w:color="auto" w:fill="auto"/>
          </w:tcPr>
          <w:p w:rsidR="00951A21" w:rsidRPr="00630B13" w:rsidRDefault="00951A21" w:rsidP="00C10FC9">
            <w:pPr>
              <w:jc w:val="center"/>
              <w:rPr>
                <w:rFonts w:ascii="Times New Roman" w:hAnsi="Times New Roman"/>
                <w:szCs w:val="28"/>
              </w:rPr>
            </w:pPr>
            <w:r w:rsidRPr="00630B13">
              <w:rPr>
                <w:rFonts w:ascii="Times New Roman" w:hAnsi="Times New Roman"/>
                <w:szCs w:val="28"/>
              </w:rPr>
              <w:t>4</w:t>
            </w:r>
          </w:p>
        </w:tc>
        <w:tc>
          <w:tcPr>
            <w:tcW w:w="0" w:type="auto"/>
            <w:shd w:val="clear" w:color="auto" w:fill="auto"/>
          </w:tcPr>
          <w:p w:rsidR="00951A21" w:rsidRPr="00630B13" w:rsidRDefault="00951A21" w:rsidP="00C10FC9">
            <w:pPr>
              <w:widowControl w:val="0"/>
              <w:autoSpaceDE w:val="0"/>
              <w:autoSpaceDN w:val="0"/>
              <w:adjustRightInd w:val="0"/>
              <w:jc w:val="center"/>
              <w:rPr>
                <w:rFonts w:ascii="Times New Roman" w:hAnsi="Times New Roman"/>
                <w:szCs w:val="28"/>
              </w:rPr>
            </w:pPr>
            <w:r w:rsidRPr="00630B13">
              <w:rPr>
                <w:rFonts w:ascii="Times New Roman" w:hAnsi="Times New Roman"/>
                <w:szCs w:val="28"/>
              </w:rPr>
              <w:t>5</w:t>
            </w:r>
          </w:p>
        </w:tc>
      </w:tr>
      <w:tr w:rsidR="00951A21" w:rsidRPr="00630B13" w:rsidTr="00B421F9">
        <w:tc>
          <w:tcPr>
            <w:tcW w:w="0" w:type="auto"/>
            <w:gridSpan w:val="5"/>
            <w:shd w:val="clear" w:color="auto" w:fill="auto"/>
          </w:tcPr>
          <w:p w:rsidR="00951A21" w:rsidRPr="00630B13" w:rsidRDefault="00B421F9" w:rsidP="00C10FC9">
            <w:pPr>
              <w:widowControl w:val="0"/>
              <w:autoSpaceDE w:val="0"/>
              <w:autoSpaceDN w:val="0"/>
              <w:adjustRightInd w:val="0"/>
              <w:jc w:val="left"/>
              <w:rPr>
                <w:rFonts w:ascii="Times New Roman" w:hAnsi="Times New Roman"/>
                <w:szCs w:val="28"/>
              </w:rPr>
            </w:pPr>
            <w:r w:rsidRPr="00630B13">
              <w:rPr>
                <w:rFonts w:ascii="Times New Roman" w:hAnsi="Times New Roman"/>
                <w:szCs w:val="28"/>
              </w:rPr>
              <w:t xml:space="preserve"> </w:t>
            </w:r>
            <w:r w:rsidR="00951A21" w:rsidRPr="00630B13">
              <w:rPr>
                <w:rFonts w:ascii="Times New Roman" w:hAnsi="Times New Roman"/>
                <w:szCs w:val="28"/>
              </w:rPr>
              <w:t>Выплаты за интенсивность и высокие результаты работы</w:t>
            </w:r>
            <w:r w:rsidRPr="00630B13">
              <w:rPr>
                <w:rFonts w:ascii="Times New Roman" w:hAnsi="Times New Roman"/>
                <w:szCs w:val="28"/>
              </w:rPr>
              <w:t xml:space="preserve"> </w:t>
            </w:r>
          </w:p>
        </w:tc>
      </w:tr>
      <w:tr w:rsidR="0004466A" w:rsidRPr="00630B13" w:rsidTr="00B421F9">
        <w:tc>
          <w:tcPr>
            <w:tcW w:w="0" w:type="auto"/>
            <w:vMerge w:val="restart"/>
            <w:shd w:val="clear" w:color="auto" w:fill="auto"/>
          </w:tcPr>
          <w:p w:rsidR="0004466A" w:rsidRPr="00630B13" w:rsidRDefault="0004466A" w:rsidP="00C10FC9">
            <w:pPr>
              <w:rPr>
                <w:rFonts w:ascii="Times New Roman" w:hAnsi="Times New Roman"/>
                <w:szCs w:val="28"/>
              </w:rPr>
            </w:pPr>
            <w:r w:rsidRPr="00630B13">
              <w:rPr>
                <w:rFonts w:ascii="Times New Roman" w:hAnsi="Times New Roman"/>
                <w:szCs w:val="28"/>
              </w:rPr>
              <w:t>Главный бухгалтер</w:t>
            </w:r>
          </w:p>
          <w:p w:rsidR="0004466A" w:rsidRPr="00630B13" w:rsidRDefault="0004466A" w:rsidP="00C10FC9">
            <w:pPr>
              <w:rPr>
                <w:rFonts w:ascii="Times New Roman" w:hAnsi="Times New Roman"/>
                <w:szCs w:val="28"/>
              </w:rPr>
            </w:pPr>
          </w:p>
          <w:p w:rsidR="0004466A" w:rsidRPr="00630B13" w:rsidRDefault="0004466A" w:rsidP="00C10FC9">
            <w:pPr>
              <w:rPr>
                <w:rFonts w:ascii="Times New Roman" w:hAnsi="Times New Roman"/>
                <w:szCs w:val="28"/>
              </w:rPr>
            </w:pPr>
          </w:p>
          <w:p w:rsidR="0004466A" w:rsidRPr="00630B13" w:rsidRDefault="0004466A" w:rsidP="00C10FC9">
            <w:pPr>
              <w:rPr>
                <w:rFonts w:ascii="Times New Roman" w:hAnsi="Times New Roman"/>
                <w:szCs w:val="28"/>
              </w:rPr>
            </w:pPr>
          </w:p>
          <w:p w:rsidR="0004466A" w:rsidRPr="00630B13" w:rsidRDefault="0004466A" w:rsidP="00C10FC9">
            <w:pPr>
              <w:rPr>
                <w:rFonts w:ascii="Times New Roman" w:hAnsi="Times New Roman"/>
                <w:szCs w:val="28"/>
              </w:rPr>
            </w:pPr>
          </w:p>
          <w:p w:rsidR="0004466A" w:rsidRPr="00630B13" w:rsidRDefault="0004466A" w:rsidP="00C10FC9">
            <w:pPr>
              <w:rPr>
                <w:rFonts w:ascii="Times New Roman" w:hAnsi="Times New Roman"/>
                <w:szCs w:val="28"/>
              </w:rPr>
            </w:pPr>
          </w:p>
          <w:p w:rsidR="0004466A" w:rsidRPr="00630B13" w:rsidRDefault="0004466A" w:rsidP="00C10FC9">
            <w:pPr>
              <w:rPr>
                <w:rFonts w:ascii="Times New Roman" w:hAnsi="Times New Roman"/>
                <w:szCs w:val="28"/>
              </w:rPr>
            </w:pPr>
          </w:p>
          <w:p w:rsidR="0004466A" w:rsidRPr="00630B13" w:rsidRDefault="0004466A" w:rsidP="00C10FC9">
            <w:pPr>
              <w:rPr>
                <w:rFonts w:ascii="Times New Roman" w:hAnsi="Times New Roman"/>
                <w:szCs w:val="28"/>
              </w:rPr>
            </w:pPr>
          </w:p>
          <w:p w:rsidR="0004466A" w:rsidRPr="00630B13" w:rsidRDefault="0004466A" w:rsidP="00C10FC9">
            <w:pPr>
              <w:rPr>
                <w:rFonts w:ascii="Times New Roman" w:hAnsi="Times New Roman"/>
                <w:szCs w:val="28"/>
              </w:rPr>
            </w:pPr>
          </w:p>
          <w:p w:rsidR="0004466A" w:rsidRPr="00630B13" w:rsidRDefault="0004466A" w:rsidP="00C10FC9">
            <w:pPr>
              <w:rPr>
                <w:rFonts w:ascii="Times New Roman" w:hAnsi="Times New Roman"/>
                <w:szCs w:val="28"/>
              </w:rPr>
            </w:pPr>
          </w:p>
          <w:p w:rsidR="0004466A" w:rsidRPr="00630B13" w:rsidRDefault="0004466A" w:rsidP="00C10FC9">
            <w:pPr>
              <w:rPr>
                <w:rFonts w:ascii="Times New Roman" w:hAnsi="Times New Roman"/>
                <w:szCs w:val="28"/>
              </w:rPr>
            </w:pPr>
          </w:p>
          <w:p w:rsidR="0004466A" w:rsidRPr="00630B13" w:rsidRDefault="0004466A" w:rsidP="00C10FC9">
            <w:pPr>
              <w:rPr>
                <w:rFonts w:ascii="Times New Roman" w:hAnsi="Times New Roman"/>
                <w:szCs w:val="28"/>
              </w:rPr>
            </w:pPr>
          </w:p>
          <w:p w:rsidR="0004466A" w:rsidRPr="00630B13" w:rsidRDefault="0004466A" w:rsidP="00C10FC9">
            <w:pPr>
              <w:rPr>
                <w:rFonts w:ascii="Times New Roman" w:hAnsi="Times New Roman"/>
                <w:szCs w:val="28"/>
              </w:rPr>
            </w:pPr>
          </w:p>
          <w:p w:rsidR="0004466A" w:rsidRPr="00630B13" w:rsidRDefault="0004466A" w:rsidP="00C10FC9">
            <w:pPr>
              <w:rPr>
                <w:rFonts w:ascii="Times New Roman" w:hAnsi="Times New Roman"/>
                <w:szCs w:val="28"/>
              </w:rPr>
            </w:pPr>
          </w:p>
          <w:p w:rsidR="0004466A" w:rsidRPr="00630B13" w:rsidRDefault="0004466A" w:rsidP="00C10FC9">
            <w:pPr>
              <w:rPr>
                <w:rFonts w:ascii="Times New Roman" w:hAnsi="Times New Roman"/>
                <w:szCs w:val="28"/>
              </w:rPr>
            </w:pPr>
          </w:p>
          <w:p w:rsidR="0004466A" w:rsidRPr="00630B13" w:rsidRDefault="0004466A" w:rsidP="00C10FC9">
            <w:pPr>
              <w:rPr>
                <w:rFonts w:ascii="Times New Roman" w:hAnsi="Times New Roman"/>
                <w:szCs w:val="28"/>
              </w:rPr>
            </w:pPr>
          </w:p>
          <w:p w:rsidR="0004466A" w:rsidRPr="00630B13" w:rsidRDefault="0004466A" w:rsidP="00C10FC9">
            <w:pPr>
              <w:rPr>
                <w:rFonts w:ascii="Times New Roman" w:hAnsi="Times New Roman"/>
                <w:szCs w:val="28"/>
              </w:rPr>
            </w:pPr>
          </w:p>
          <w:p w:rsidR="0004466A" w:rsidRPr="00630B13" w:rsidRDefault="0004466A" w:rsidP="00C10FC9">
            <w:pPr>
              <w:rPr>
                <w:rFonts w:ascii="Times New Roman" w:hAnsi="Times New Roman"/>
                <w:szCs w:val="28"/>
              </w:rPr>
            </w:pPr>
          </w:p>
        </w:tc>
        <w:tc>
          <w:tcPr>
            <w:tcW w:w="0" w:type="auto"/>
            <w:shd w:val="clear" w:color="auto" w:fill="auto"/>
          </w:tcPr>
          <w:p w:rsidR="0004466A" w:rsidRPr="00630B13" w:rsidRDefault="0004466A" w:rsidP="00C10FC9">
            <w:pPr>
              <w:rPr>
                <w:rFonts w:ascii="Times New Roman" w:hAnsi="Times New Roman"/>
                <w:szCs w:val="28"/>
              </w:rPr>
            </w:pPr>
            <w:r w:rsidRPr="00630B13">
              <w:rPr>
                <w:rFonts w:ascii="Times New Roman" w:hAnsi="Times New Roman"/>
                <w:szCs w:val="28"/>
              </w:rPr>
              <w:lastRenderedPageBreak/>
              <w:t>Качество владения управленческими функциями</w:t>
            </w:r>
          </w:p>
        </w:tc>
        <w:tc>
          <w:tcPr>
            <w:tcW w:w="0" w:type="auto"/>
            <w:shd w:val="clear" w:color="auto" w:fill="auto"/>
          </w:tcPr>
          <w:p w:rsidR="0004466A" w:rsidRPr="00630B13" w:rsidRDefault="0004466A" w:rsidP="008D04FE">
            <w:pPr>
              <w:rPr>
                <w:rFonts w:ascii="Times New Roman" w:hAnsi="Times New Roman"/>
                <w:szCs w:val="28"/>
              </w:rPr>
            </w:pPr>
            <w:r w:rsidRPr="00630B13">
              <w:rPr>
                <w:rFonts w:ascii="Times New Roman" w:hAnsi="Times New Roman"/>
                <w:szCs w:val="28"/>
              </w:rPr>
              <w:t xml:space="preserve">Системность контроля, своевременность, согласованность, </w:t>
            </w:r>
            <w:r w:rsidRPr="00630B13">
              <w:rPr>
                <w:rFonts w:ascii="Times New Roman" w:hAnsi="Times New Roman"/>
                <w:szCs w:val="28"/>
              </w:rPr>
              <w:lastRenderedPageBreak/>
              <w:t>четкость организации рабочего процесса</w:t>
            </w:r>
            <w:r w:rsidR="00B421F9" w:rsidRPr="00630B13">
              <w:rPr>
                <w:rFonts w:ascii="Times New Roman" w:hAnsi="Times New Roman"/>
                <w:szCs w:val="28"/>
              </w:rPr>
              <w:t xml:space="preserve"> </w:t>
            </w:r>
          </w:p>
        </w:tc>
        <w:tc>
          <w:tcPr>
            <w:tcW w:w="0" w:type="auto"/>
            <w:shd w:val="clear" w:color="auto" w:fill="auto"/>
          </w:tcPr>
          <w:p w:rsidR="0004466A" w:rsidRPr="00630B13" w:rsidRDefault="00AF1F19" w:rsidP="00C10FC9">
            <w:pPr>
              <w:rPr>
                <w:rFonts w:ascii="Times New Roman" w:hAnsi="Times New Roman"/>
                <w:szCs w:val="28"/>
              </w:rPr>
            </w:pPr>
            <w:r w:rsidRPr="00630B13">
              <w:rPr>
                <w:rFonts w:ascii="Times New Roman" w:hAnsi="Times New Roman"/>
                <w:szCs w:val="28"/>
              </w:rPr>
              <w:lastRenderedPageBreak/>
              <w:t>Ежемесячно</w:t>
            </w:r>
          </w:p>
        </w:tc>
        <w:tc>
          <w:tcPr>
            <w:tcW w:w="0" w:type="auto"/>
            <w:shd w:val="clear" w:color="auto" w:fill="auto"/>
          </w:tcPr>
          <w:p w:rsidR="0004466A" w:rsidRPr="00630B13" w:rsidRDefault="00286D89" w:rsidP="00B421F9">
            <w:pPr>
              <w:widowControl w:val="0"/>
              <w:autoSpaceDE w:val="0"/>
              <w:autoSpaceDN w:val="0"/>
              <w:adjustRightInd w:val="0"/>
              <w:rPr>
                <w:rFonts w:ascii="Times New Roman" w:hAnsi="Times New Roman"/>
                <w:szCs w:val="28"/>
              </w:rPr>
            </w:pPr>
            <w:r>
              <w:rPr>
                <w:rFonts w:ascii="Times New Roman" w:hAnsi="Times New Roman"/>
                <w:szCs w:val="28"/>
              </w:rPr>
              <w:t>12</w:t>
            </w:r>
          </w:p>
        </w:tc>
      </w:tr>
      <w:tr w:rsidR="0004466A" w:rsidRPr="00630B13" w:rsidTr="00B421F9">
        <w:tc>
          <w:tcPr>
            <w:tcW w:w="0" w:type="auto"/>
            <w:vMerge/>
            <w:shd w:val="clear" w:color="auto" w:fill="auto"/>
          </w:tcPr>
          <w:p w:rsidR="0004466A" w:rsidRPr="00630B13" w:rsidRDefault="0004466A" w:rsidP="00C10FC9">
            <w:pPr>
              <w:rPr>
                <w:rFonts w:ascii="Times New Roman" w:hAnsi="Times New Roman"/>
                <w:szCs w:val="28"/>
              </w:rPr>
            </w:pPr>
          </w:p>
        </w:tc>
        <w:tc>
          <w:tcPr>
            <w:tcW w:w="0" w:type="auto"/>
            <w:shd w:val="clear" w:color="auto" w:fill="auto"/>
          </w:tcPr>
          <w:p w:rsidR="0004466A" w:rsidRPr="00630B13" w:rsidRDefault="0004466A" w:rsidP="0004466A">
            <w:pPr>
              <w:pStyle w:val="ConsPlusNormal"/>
              <w:widowControl/>
              <w:rPr>
                <w:rFonts w:ascii="Times New Roman" w:hAnsi="Times New Roman" w:cs="Times New Roman"/>
              </w:rPr>
            </w:pPr>
            <w:r w:rsidRPr="00630B13">
              <w:rPr>
                <w:rFonts w:ascii="Times New Roman" w:hAnsi="Times New Roman" w:cs="Times New Roman"/>
              </w:rPr>
              <w:t>Соответствие заданным нормам и нормам законодательства, доля сданных отчетных документов</w:t>
            </w:r>
          </w:p>
        </w:tc>
        <w:tc>
          <w:tcPr>
            <w:tcW w:w="0" w:type="auto"/>
            <w:shd w:val="clear" w:color="auto" w:fill="auto"/>
          </w:tcPr>
          <w:p w:rsidR="0004466A" w:rsidRPr="00630B13" w:rsidRDefault="0004466A" w:rsidP="00D6228D">
            <w:pPr>
              <w:pStyle w:val="ConsPlusNormal"/>
              <w:widowControl/>
              <w:rPr>
                <w:rFonts w:ascii="Times New Roman" w:hAnsi="Times New Roman" w:cs="Times New Roman"/>
              </w:rPr>
            </w:pPr>
            <w:r w:rsidRPr="00630B13">
              <w:rPr>
                <w:rFonts w:ascii="Times New Roman" w:hAnsi="Times New Roman" w:cs="Times New Roman"/>
              </w:rPr>
              <w:t>Своевременная и без письменных замечаний сдача отчетов</w:t>
            </w:r>
          </w:p>
        </w:tc>
        <w:tc>
          <w:tcPr>
            <w:tcW w:w="0" w:type="auto"/>
            <w:shd w:val="clear" w:color="auto" w:fill="auto"/>
          </w:tcPr>
          <w:p w:rsidR="0004466A" w:rsidRPr="00630B13" w:rsidRDefault="00AF1F19" w:rsidP="00C10FC9">
            <w:pPr>
              <w:rPr>
                <w:rFonts w:ascii="Times New Roman" w:hAnsi="Times New Roman"/>
                <w:szCs w:val="28"/>
              </w:rPr>
            </w:pPr>
            <w:r w:rsidRPr="00630B13">
              <w:rPr>
                <w:rFonts w:ascii="Times New Roman" w:hAnsi="Times New Roman"/>
                <w:szCs w:val="28"/>
              </w:rPr>
              <w:t>Ежемесячно</w:t>
            </w:r>
          </w:p>
        </w:tc>
        <w:tc>
          <w:tcPr>
            <w:tcW w:w="0" w:type="auto"/>
            <w:shd w:val="clear" w:color="auto" w:fill="auto"/>
          </w:tcPr>
          <w:p w:rsidR="0004466A" w:rsidRPr="00630B13" w:rsidRDefault="00286D89" w:rsidP="00B421F9">
            <w:pPr>
              <w:widowControl w:val="0"/>
              <w:autoSpaceDE w:val="0"/>
              <w:autoSpaceDN w:val="0"/>
              <w:adjustRightInd w:val="0"/>
              <w:rPr>
                <w:rFonts w:ascii="Times New Roman" w:hAnsi="Times New Roman"/>
                <w:szCs w:val="28"/>
              </w:rPr>
            </w:pPr>
            <w:r>
              <w:rPr>
                <w:rFonts w:ascii="Times New Roman" w:hAnsi="Times New Roman"/>
                <w:szCs w:val="28"/>
              </w:rPr>
              <w:t>12</w:t>
            </w:r>
          </w:p>
        </w:tc>
      </w:tr>
      <w:tr w:rsidR="00BE372B" w:rsidRPr="00630B13" w:rsidTr="00B421F9">
        <w:tc>
          <w:tcPr>
            <w:tcW w:w="0" w:type="auto"/>
            <w:vMerge/>
            <w:shd w:val="clear" w:color="auto" w:fill="auto"/>
          </w:tcPr>
          <w:p w:rsidR="00BE372B" w:rsidRPr="00630B13" w:rsidRDefault="00BE372B" w:rsidP="00C10FC9">
            <w:pPr>
              <w:rPr>
                <w:rFonts w:ascii="Times New Roman" w:hAnsi="Times New Roman"/>
                <w:szCs w:val="28"/>
              </w:rPr>
            </w:pPr>
          </w:p>
        </w:tc>
        <w:tc>
          <w:tcPr>
            <w:tcW w:w="0" w:type="auto"/>
            <w:shd w:val="clear" w:color="auto" w:fill="auto"/>
          </w:tcPr>
          <w:p w:rsidR="00BE372B" w:rsidRPr="00630B13" w:rsidRDefault="00BE372B" w:rsidP="00D6228D">
            <w:pPr>
              <w:pStyle w:val="ConsPlusNormal"/>
              <w:widowControl/>
              <w:rPr>
                <w:rFonts w:ascii="Times New Roman" w:hAnsi="Times New Roman" w:cs="Times New Roman"/>
              </w:rPr>
            </w:pPr>
          </w:p>
        </w:tc>
        <w:tc>
          <w:tcPr>
            <w:tcW w:w="0" w:type="auto"/>
            <w:shd w:val="clear" w:color="auto" w:fill="auto"/>
          </w:tcPr>
          <w:p w:rsidR="00BE372B" w:rsidRPr="00630B13" w:rsidRDefault="00BE372B" w:rsidP="00D6228D">
            <w:pPr>
              <w:pStyle w:val="ConsPlusNormal"/>
              <w:widowControl/>
              <w:rPr>
                <w:rFonts w:ascii="Times New Roman" w:hAnsi="Times New Roman" w:cs="Times New Roman"/>
              </w:rPr>
            </w:pPr>
          </w:p>
        </w:tc>
        <w:tc>
          <w:tcPr>
            <w:tcW w:w="0" w:type="auto"/>
            <w:shd w:val="clear" w:color="auto" w:fill="auto"/>
          </w:tcPr>
          <w:p w:rsidR="00BE372B" w:rsidRPr="00630B13" w:rsidRDefault="00BE372B" w:rsidP="00C10FC9">
            <w:pPr>
              <w:rPr>
                <w:rFonts w:ascii="Times New Roman" w:hAnsi="Times New Roman"/>
                <w:szCs w:val="28"/>
              </w:rPr>
            </w:pPr>
          </w:p>
        </w:tc>
        <w:tc>
          <w:tcPr>
            <w:tcW w:w="0" w:type="auto"/>
            <w:shd w:val="clear" w:color="auto" w:fill="auto"/>
          </w:tcPr>
          <w:p w:rsidR="00BE372B" w:rsidRPr="00630B13" w:rsidRDefault="00BE372B" w:rsidP="00C10FC9">
            <w:pPr>
              <w:widowControl w:val="0"/>
              <w:autoSpaceDE w:val="0"/>
              <w:autoSpaceDN w:val="0"/>
              <w:adjustRightInd w:val="0"/>
              <w:ind w:firstLine="540"/>
              <w:rPr>
                <w:rFonts w:ascii="Times New Roman" w:hAnsi="Times New Roman"/>
                <w:szCs w:val="28"/>
              </w:rPr>
            </w:pPr>
          </w:p>
        </w:tc>
      </w:tr>
    </w:tbl>
    <w:p w:rsidR="00951A21" w:rsidRPr="00630B13" w:rsidRDefault="001D229A" w:rsidP="00951A21">
      <w:pPr>
        <w:widowControl w:val="0"/>
        <w:autoSpaceDE w:val="0"/>
        <w:autoSpaceDN w:val="0"/>
        <w:adjustRightInd w:val="0"/>
        <w:ind w:firstLine="540"/>
        <w:rPr>
          <w:rFonts w:ascii="Times New Roman" w:hAnsi="Times New Roman"/>
          <w:szCs w:val="28"/>
        </w:rPr>
      </w:pPr>
      <w:r w:rsidRPr="00630B13">
        <w:rPr>
          <w:rFonts w:ascii="Times New Roman" w:hAnsi="Times New Roman"/>
          <w:szCs w:val="28"/>
        </w:rPr>
        <w:t>6.</w:t>
      </w:r>
      <w:r w:rsidR="004068A2" w:rsidRPr="00630B13">
        <w:rPr>
          <w:rFonts w:ascii="Times New Roman" w:hAnsi="Times New Roman"/>
          <w:szCs w:val="28"/>
        </w:rPr>
        <w:t>8</w:t>
      </w:r>
      <w:r w:rsidRPr="00630B13">
        <w:rPr>
          <w:rFonts w:ascii="Times New Roman" w:hAnsi="Times New Roman"/>
          <w:szCs w:val="28"/>
        </w:rPr>
        <w:t>.3</w:t>
      </w:r>
      <w:r w:rsidR="00951A21" w:rsidRPr="00630B13">
        <w:rPr>
          <w:rFonts w:ascii="Times New Roman" w:hAnsi="Times New Roman"/>
          <w:szCs w:val="28"/>
        </w:rPr>
        <w:t xml:space="preserve">. Выплаты за качество выполняемых работ устанавливаются с целью стимулирования </w:t>
      </w:r>
      <w:r w:rsidR="000401F5" w:rsidRPr="00630B13">
        <w:rPr>
          <w:rFonts w:ascii="Times New Roman" w:hAnsi="Times New Roman"/>
          <w:szCs w:val="28"/>
        </w:rPr>
        <w:t>главного бухгалтера</w:t>
      </w:r>
      <w:r w:rsidR="00951A21" w:rsidRPr="00630B13">
        <w:rPr>
          <w:rFonts w:ascii="Times New Roman" w:hAnsi="Times New Roman"/>
          <w:szCs w:val="28"/>
        </w:rPr>
        <w:t xml:space="preserve"> на достижение более качественного выполнения работы и выплачиваются ежемесячно за фактически отработанное время с учетом критериев оценки результативности и качества труда за отчетный квартал:</w:t>
      </w:r>
    </w:p>
    <w:p w:rsidR="00A155D0" w:rsidRPr="00630B13" w:rsidRDefault="00A155D0" w:rsidP="008D4083">
      <w:pPr>
        <w:widowControl w:val="0"/>
        <w:autoSpaceDE w:val="0"/>
        <w:autoSpaceDN w:val="0"/>
        <w:adjustRightInd w:val="0"/>
        <w:rPr>
          <w:rFonts w:ascii="Times New Roman" w:hAnsi="Times New Roman"/>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54"/>
        <w:gridCol w:w="2592"/>
        <w:gridCol w:w="2201"/>
        <w:gridCol w:w="1952"/>
        <w:gridCol w:w="972"/>
      </w:tblGrid>
      <w:tr w:rsidR="00951A21" w:rsidRPr="00630B13" w:rsidTr="00B421F9">
        <w:tc>
          <w:tcPr>
            <w:tcW w:w="0" w:type="auto"/>
            <w:tcBorders>
              <w:top w:val="single" w:sz="4" w:space="0" w:color="auto"/>
              <w:left w:val="single" w:sz="4" w:space="0" w:color="auto"/>
              <w:bottom w:val="single" w:sz="4" w:space="0" w:color="auto"/>
              <w:right w:val="single" w:sz="4" w:space="0" w:color="auto"/>
            </w:tcBorders>
            <w:shd w:val="clear" w:color="auto" w:fill="auto"/>
          </w:tcPr>
          <w:p w:rsidR="00951A21" w:rsidRPr="00630B13" w:rsidRDefault="00951A21" w:rsidP="00C10FC9">
            <w:pPr>
              <w:widowControl w:val="0"/>
              <w:autoSpaceDE w:val="0"/>
              <w:autoSpaceDN w:val="0"/>
              <w:adjustRightInd w:val="0"/>
              <w:jc w:val="center"/>
              <w:rPr>
                <w:rFonts w:ascii="Times New Roman" w:hAnsi="Times New Roman"/>
                <w:szCs w:val="28"/>
              </w:rPr>
            </w:pPr>
            <w:r w:rsidRPr="00630B13">
              <w:rPr>
                <w:rFonts w:ascii="Times New Roman" w:hAnsi="Times New Roman"/>
                <w:szCs w:val="28"/>
              </w:rPr>
              <w:t>Наименование должности</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51A21" w:rsidRPr="00630B13" w:rsidRDefault="00951A21" w:rsidP="00C10FC9">
            <w:pPr>
              <w:widowControl w:val="0"/>
              <w:autoSpaceDE w:val="0"/>
              <w:autoSpaceDN w:val="0"/>
              <w:adjustRightInd w:val="0"/>
              <w:jc w:val="center"/>
              <w:rPr>
                <w:rFonts w:ascii="Times New Roman" w:hAnsi="Times New Roman"/>
                <w:szCs w:val="28"/>
              </w:rPr>
            </w:pPr>
            <w:r w:rsidRPr="00630B13">
              <w:rPr>
                <w:rFonts w:ascii="Times New Roman" w:hAnsi="Times New Roman"/>
                <w:szCs w:val="28"/>
              </w:rPr>
              <w:t xml:space="preserve">Критерии оценки результативности и качества деятельности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51A21" w:rsidRPr="00630B13" w:rsidRDefault="00951A21" w:rsidP="00C10FC9">
            <w:pPr>
              <w:widowControl w:val="0"/>
              <w:autoSpaceDE w:val="0"/>
              <w:autoSpaceDN w:val="0"/>
              <w:adjustRightInd w:val="0"/>
              <w:jc w:val="center"/>
              <w:rPr>
                <w:rFonts w:ascii="Times New Roman" w:hAnsi="Times New Roman"/>
                <w:szCs w:val="28"/>
              </w:rPr>
            </w:pPr>
            <w:r w:rsidRPr="00630B13">
              <w:rPr>
                <w:rFonts w:ascii="Times New Roman" w:hAnsi="Times New Roman"/>
                <w:szCs w:val="28"/>
              </w:rPr>
              <w:t>Интерпретация</w:t>
            </w:r>
            <w:r w:rsidR="00B421F9" w:rsidRPr="00630B13">
              <w:rPr>
                <w:rFonts w:ascii="Times New Roman" w:hAnsi="Times New Roman"/>
                <w:szCs w:val="28"/>
              </w:rPr>
              <w:t xml:space="preserve"> </w:t>
            </w:r>
            <w:r w:rsidRPr="00630B13">
              <w:rPr>
                <w:rFonts w:ascii="Times New Roman" w:hAnsi="Times New Roman"/>
                <w:szCs w:val="28"/>
              </w:rPr>
              <w:t>критериев</w:t>
            </w:r>
            <w:r w:rsidR="00B421F9" w:rsidRPr="00630B13">
              <w:rPr>
                <w:rFonts w:ascii="Times New Roman" w:hAnsi="Times New Roman"/>
                <w:szCs w:val="28"/>
              </w:rPr>
              <w:t xml:space="preserve"> </w:t>
            </w:r>
            <w:r w:rsidRPr="00630B13">
              <w:rPr>
                <w:rFonts w:ascii="Times New Roman" w:hAnsi="Times New Roman"/>
                <w:szCs w:val="28"/>
              </w:rPr>
              <w:t>оценки результативности и качества деятельности</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51A21" w:rsidRPr="00630B13" w:rsidRDefault="00951A21" w:rsidP="00C10FC9">
            <w:pPr>
              <w:widowControl w:val="0"/>
              <w:autoSpaceDE w:val="0"/>
              <w:autoSpaceDN w:val="0"/>
              <w:adjustRightInd w:val="0"/>
              <w:jc w:val="center"/>
              <w:rPr>
                <w:rFonts w:ascii="Times New Roman" w:hAnsi="Times New Roman"/>
                <w:szCs w:val="28"/>
              </w:rPr>
            </w:pPr>
            <w:r w:rsidRPr="00630B13">
              <w:rPr>
                <w:rFonts w:ascii="Times New Roman" w:hAnsi="Times New Roman"/>
                <w:szCs w:val="28"/>
              </w:rPr>
              <w:t xml:space="preserve">Периодичность установления выплаты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51A21" w:rsidRPr="00630B13" w:rsidRDefault="00951A21" w:rsidP="00C10FC9">
            <w:pPr>
              <w:widowControl w:val="0"/>
              <w:autoSpaceDE w:val="0"/>
              <w:autoSpaceDN w:val="0"/>
              <w:adjustRightInd w:val="0"/>
              <w:jc w:val="center"/>
              <w:rPr>
                <w:rFonts w:ascii="Times New Roman" w:hAnsi="Times New Roman"/>
                <w:szCs w:val="28"/>
              </w:rPr>
            </w:pPr>
            <w:r w:rsidRPr="00630B13">
              <w:rPr>
                <w:rFonts w:ascii="Times New Roman" w:hAnsi="Times New Roman"/>
                <w:szCs w:val="28"/>
              </w:rPr>
              <w:t>% от оклада</w:t>
            </w:r>
          </w:p>
        </w:tc>
      </w:tr>
      <w:tr w:rsidR="00951A21" w:rsidRPr="00630B13" w:rsidTr="00B421F9">
        <w:tc>
          <w:tcPr>
            <w:tcW w:w="0" w:type="auto"/>
            <w:tcBorders>
              <w:top w:val="single" w:sz="4" w:space="0" w:color="auto"/>
              <w:left w:val="single" w:sz="4" w:space="0" w:color="auto"/>
              <w:bottom w:val="single" w:sz="4" w:space="0" w:color="auto"/>
              <w:right w:val="single" w:sz="4" w:space="0" w:color="auto"/>
            </w:tcBorders>
            <w:shd w:val="clear" w:color="auto" w:fill="auto"/>
          </w:tcPr>
          <w:p w:rsidR="00951A21" w:rsidRPr="00630B13" w:rsidRDefault="00951A21" w:rsidP="00C10FC9">
            <w:pPr>
              <w:widowControl w:val="0"/>
              <w:autoSpaceDE w:val="0"/>
              <w:autoSpaceDN w:val="0"/>
              <w:adjustRightInd w:val="0"/>
              <w:jc w:val="center"/>
              <w:rPr>
                <w:rFonts w:ascii="Times New Roman" w:hAnsi="Times New Roman"/>
                <w:szCs w:val="28"/>
              </w:rPr>
            </w:pPr>
            <w:r w:rsidRPr="00630B13">
              <w:rPr>
                <w:rFonts w:ascii="Times New Roman" w:hAnsi="Times New Roman"/>
                <w:szCs w:val="28"/>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51A21" w:rsidRPr="00630B13" w:rsidRDefault="00951A21" w:rsidP="00C10FC9">
            <w:pPr>
              <w:widowControl w:val="0"/>
              <w:autoSpaceDE w:val="0"/>
              <w:autoSpaceDN w:val="0"/>
              <w:adjustRightInd w:val="0"/>
              <w:jc w:val="center"/>
              <w:rPr>
                <w:rFonts w:ascii="Times New Roman" w:hAnsi="Times New Roman"/>
                <w:szCs w:val="28"/>
              </w:rPr>
            </w:pPr>
            <w:r w:rsidRPr="00630B13">
              <w:rPr>
                <w:rFonts w:ascii="Times New Roman" w:hAnsi="Times New Roman"/>
                <w:szCs w:val="28"/>
              </w:rPr>
              <w:t>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51A21" w:rsidRPr="00630B13" w:rsidRDefault="00951A21" w:rsidP="00C10FC9">
            <w:pPr>
              <w:widowControl w:val="0"/>
              <w:autoSpaceDE w:val="0"/>
              <w:autoSpaceDN w:val="0"/>
              <w:adjustRightInd w:val="0"/>
              <w:jc w:val="center"/>
              <w:rPr>
                <w:rFonts w:ascii="Times New Roman" w:hAnsi="Times New Roman"/>
                <w:szCs w:val="28"/>
              </w:rPr>
            </w:pPr>
            <w:r w:rsidRPr="00630B13">
              <w:rPr>
                <w:rFonts w:ascii="Times New Roman" w:hAnsi="Times New Roman"/>
                <w:szCs w:val="28"/>
              </w:rPr>
              <w:t>3</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51A21" w:rsidRPr="00630B13" w:rsidRDefault="00951A21" w:rsidP="00C10FC9">
            <w:pPr>
              <w:widowControl w:val="0"/>
              <w:autoSpaceDE w:val="0"/>
              <w:autoSpaceDN w:val="0"/>
              <w:adjustRightInd w:val="0"/>
              <w:jc w:val="center"/>
              <w:rPr>
                <w:rFonts w:ascii="Times New Roman" w:hAnsi="Times New Roman"/>
                <w:szCs w:val="28"/>
              </w:rPr>
            </w:pPr>
            <w:r w:rsidRPr="00630B13">
              <w:rPr>
                <w:rFonts w:ascii="Times New Roman" w:hAnsi="Times New Roman"/>
                <w:szCs w:val="28"/>
              </w:rPr>
              <w:t>4</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51A21" w:rsidRPr="00630B13" w:rsidRDefault="00951A21" w:rsidP="00C10FC9">
            <w:pPr>
              <w:widowControl w:val="0"/>
              <w:autoSpaceDE w:val="0"/>
              <w:autoSpaceDN w:val="0"/>
              <w:adjustRightInd w:val="0"/>
              <w:jc w:val="center"/>
              <w:rPr>
                <w:rFonts w:ascii="Times New Roman" w:hAnsi="Times New Roman"/>
                <w:szCs w:val="28"/>
              </w:rPr>
            </w:pPr>
            <w:r w:rsidRPr="00630B13">
              <w:rPr>
                <w:rFonts w:ascii="Times New Roman" w:hAnsi="Times New Roman"/>
                <w:szCs w:val="28"/>
              </w:rPr>
              <w:t>5</w:t>
            </w:r>
          </w:p>
        </w:tc>
      </w:tr>
      <w:tr w:rsidR="00951A21" w:rsidRPr="00630B13" w:rsidTr="00B421F9">
        <w:tc>
          <w:tcPr>
            <w:tcW w:w="0" w:type="auto"/>
            <w:gridSpan w:val="5"/>
            <w:shd w:val="clear" w:color="auto" w:fill="auto"/>
          </w:tcPr>
          <w:p w:rsidR="00951A21" w:rsidRPr="00630B13" w:rsidRDefault="00951A21" w:rsidP="00C10FC9">
            <w:pPr>
              <w:widowControl w:val="0"/>
              <w:autoSpaceDE w:val="0"/>
              <w:autoSpaceDN w:val="0"/>
              <w:adjustRightInd w:val="0"/>
              <w:jc w:val="center"/>
              <w:rPr>
                <w:rFonts w:ascii="Times New Roman" w:hAnsi="Times New Roman"/>
                <w:szCs w:val="28"/>
              </w:rPr>
            </w:pPr>
            <w:r w:rsidRPr="00630B13">
              <w:rPr>
                <w:rFonts w:ascii="Times New Roman" w:hAnsi="Times New Roman"/>
                <w:szCs w:val="28"/>
              </w:rPr>
              <w:t>Выплаты за качество выполняемых работ</w:t>
            </w:r>
          </w:p>
        </w:tc>
      </w:tr>
      <w:tr w:rsidR="0064520B" w:rsidRPr="00630B13" w:rsidTr="00B421F9">
        <w:tc>
          <w:tcPr>
            <w:tcW w:w="0" w:type="auto"/>
            <w:vMerge w:val="restart"/>
            <w:shd w:val="clear" w:color="auto" w:fill="auto"/>
          </w:tcPr>
          <w:p w:rsidR="0064520B" w:rsidRPr="00630B13" w:rsidRDefault="0064520B" w:rsidP="007617B7">
            <w:pPr>
              <w:widowControl w:val="0"/>
              <w:autoSpaceDE w:val="0"/>
              <w:autoSpaceDN w:val="0"/>
              <w:adjustRightInd w:val="0"/>
              <w:rPr>
                <w:rFonts w:ascii="Times New Roman" w:hAnsi="Times New Roman"/>
                <w:szCs w:val="28"/>
              </w:rPr>
            </w:pPr>
            <w:r w:rsidRPr="00630B13">
              <w:rPr>
                <w:rFonts w:ascii="Times New Roman" w:hAnsi="Times New Roman"/>
                <w:szCs w:val="28"/>
              </w:rPr>
              <w:t>Главный бух</w:t>
            </w:r>
            <w:r w:rsidR="007617B7" w:rsidRPr="00630B13">
              <w:rPr>
                <w:rFonts w:ascii="Times New Roman" w:hAnsi="Times New Roman"/>
                <w:szCs w:val="28"/>
              </w:rPr>
              <w:t>г</w:t>
            </w:r>
            <w:r w:rsidRPr="00630B13">
              <w:rPr>
                <w:rFonts w:ascii="Times New Roman" w:hAnsi="Times New Roman"/>
                <w:szCs w:val="28"/>
              </w:rPr>
              <w:t>алтер</w:t>
            </w:r>
          </w:p>
        </w:tc>
        <w:tc>
          <w:tcPr>
            <w:tcW w:w="0" w:type="auto"/>
            <w:shd w:val="clear" w:color="auto" w:fill="auto"/>
          </w:tcPr>
          <w:p w:rsidR="0064520B" w:rsidRPr="00630B13" w:rsidRDefault="0064520B" w:rsidP="00C10FC9">
            <w:pPr>
              <w:rPr>
                <w:rFonts w:ascii="Times New Roman" w:hAnsi="Times New Roman"/>
                <w:szCs w:val="28"/>
              </w:rPr>
            </w:pPr>
            <w:r w:rsidRPr="00630B13">
              <w:rPr>
                <w:rFonts w:ascii="Times New Roman" w:hAnsi="Times New Roman"/>
                <w:szCs w:val="28"/>
              </w:rPr>
              <w:t>Качественное исполнение должностных обязанностей</w:t>
            </w:r>
          </w:p>
        </w:tc>
        <w:tc>
          <w:tcPr>
            <w:tcW w:w="0" w:type="auto"/>
            <w:shd w:val="clear" w:color="auto" w:fill="auto"/>
          </w:tcPr>
          <w:p w:rsidR="0064520B" w:rsidRPr="00630B13" w:rsidRDefault="0064520B" w:rsidP="00C10FC9">
            <w:pPr>
              <w:rPr>
                <w:rFonts w:ascii="Times New Roman" w:hAnsi="Times New Roman"/>
                <w:szCs w:val="28"/>
              </w:rPr>
            </w:pPr>
            <w:r w:rsidRPr="00630B13">
              <w:rPr>
                <w:rFonts w:ascii="Times New Roman" w:hAnsi="Times New Roman"/>
                <w:szCs w:val="28"/>
              </w:rPr>
              <w:t>Отсутствие замечаний</w:t>
            </w:r>
          </w:p>
        </w:tc>
        <w:tc>
          <w:tcPr>
            <w:tcW w:w="0" w:type="auto"/>
            <w:shd w:val="clear" w:color="auto" w:fill="auto"/>
          </w:tcPr>
          <w:p w:rsidR="0064520B" w:rsidRPr="00630B13" w:rsidRDefault="00A155D0" w:rsidP="00C10FC9">
            <w:pPr>
              <w:rPr>
                <w:rFonts w:ascii="Times New Roman" w:hAnsi="Times New Roman"/>
                <w:szCs w:val="28"/>
              </w:rPr>
            </w:pPr>
            <w:r w:rsidRPr="00630B13">
              <w:rPr>
                <w:rFonts w:ascii="Times New Roman" w:hAnsi="Times New Roman"/>
                <w:szCs w:val="28"/>
              </w:rPr>
              <w:t>Ежемесячно</w:t>
            </w:r>
          </w:p>
        </w:tc>
        <w:tc>
          <w:tcPr>
            <w:tcW w:w="0" w:type="auto"/>
            <w:shd w:val="clear" w:color="auto" w:fill="auto"/>
          </w:tcPr>
          <w:p w:rsidR="0064520B" w:rsidRPr="00630B13" w:rsidRDefault="00286D89" w:rsidP="00B421F9">
            <w:pPr>
              <w:widowControl w:val="0"/>
              <w:autoSpaceDE w:val="0"/>
              <w:autoSpaceDN w:val="0"/>
              <w:adjustRightInd w:val="0"/>
              <w:rPr>
                <w:rFonts w:ascii="Times New Roman" w:hAnsi="Times New Roman"/>
                <w:szCs w:val="28"/>
              </w:rPr>
            </w:pPr>
            <w:r>
              <w:rPr>
                <w:rFonts w:ascii="Times New Roman" w:hAnsi="Times New Roman"/>
                <w:szCs w:val="28"/>
              </w:rPr>
              <w:t>12</w:t>
            </w:r>
          </w:p>
        </w:tc>
      </w:tr>
      <w:tr w:rsidR="00390D62" w:rsidRPr="00630B13" w:rsidTr="00B421F9">
        <w:tc>
          <w:tcPr>
            <w:tcW w:w="0" w:type="auto"/>
            <w:vMerge/>
            <w:shd w:val="clear" w:color="auto" w:fill="auto"/>
          </w:tcPr>
          <w:p w:rsidR="00390D62" w:rsidRPr="00630B13" w:rsidRDefault="00390D62" w:rsidP="00C10FC9">
            <w:pPr>
              <w:widowControl w:val="0"/>
              <w:autoSpaceDE w:val="0"/>
              <w:autoSpaceDN w:val="0"/>
              <w:adjustRightInd w:val="0"/>
              <w:rPr>
                <w:rFonts w:ascii="Times New Roman" w:hAnsi="Times New Roman"/>
                <w:szCs w:val="28"/>
              </w:rPr>
            </w:pPr>
          </w:p>
        </w:tc>
        <w:tc>
          <w:tcPr>
            <w:tcW w:w="0" w:type="auto"/>
            <w:shd w:val="clear" w:color="auto" w:fill="auto"/>
          </w:tcPr>
          <w:p w:rsidR="00390D62" w:rsidRPr="00630B13" w:rsidRDefault="00A155D0" w:rsidP="00390D62">
            <w:pPr>
              <w:widowControl w:val="0"/>
              <w:autoSpaceDE w:val="0"/>
              <w:autoSpaceDN w:val="0"/>
              <w:adjustRightInd w:val="0"/>
              <w:rPr>
                <w:rFonts w:ascii="Times New Roman" w:hAnsi="Times New Roman"/>
                <w:szCs w:val="28"/>
              </w:rPr>
            </w:pPr>
            <w:r w:rsidRPr="00630B13">
              <w:rPr>
                <w:rFonts w:ascii="Times New Roman" w:hAnsi="Times New Roman"/>
                <w:szCs w:val="28"/>
              </w:rPr>
              <w:t>Применение в работе специализированных бухгалтерских программ, повышающих эффективность и сокращающих время обработки документов</w:t>
            </w:r>
            <w:r w:rsidR="00390D62" w:rsidRPr="00630B13">
              <w:rPr>
                <w:rFonts w:ascii="Times New Roman" w:hAnsi="Times New Roman"/>
                <w:szCs w:val="28"/>
              </w:rPr>
              <w:t xml:space="preserve"> </w:t>
            </w:r>
          </w:p>
        </w:tc>
        <w:tc>
          <w:tcPr>
            <w:tcW w:w="0" w:type="auto"/>
            <w:shd w:val="clear" w:color="auto" w:fill="auto"/>
          </w:tcPr>
          <w:p w:rsidR="00390D62" w:rsidRPr="00630B13" w:rsidRDefault="00390D62" w:rsidP="00390D62">
            <w:pPr>
              <w:widowControl w:val="0"/>
              <w:autoSpaceDE w:val="0"/>
              <w:autoSpaceDN w:val="0"/>
              <w:adjustRightInd w:val="0"/>
              <w:rPr>
                <w:rFonts w:ascii="Times New Roman" w:hAnsi="Times New Roman"/>
                <w:szCs w:val="28"/>
              </w:rPr>
            </w:pPr>
            <w:r w:rsidRPr="00630B13">
              <w:rPr>
                <w:rFonts w:ascii="Times New Roman" w:hAnsi="Times New Roman"/>
                <w:szCs w:val="28"/>
              </w:rPr>
              <w:t xml:space="preserve">Отсутствие </w:t>
            </w:r>
            <w:proofErr w:type="gramStart"/>
            <w:r w:rsidRPr="00630B13">
              <w:rPr>
                <w:rFonts w:ascii="Times New Roman" w:hAnsi="Times New Roman"/>
                <w:szCs w:val="28"/>
              </w:rPr>
              <w:t>грубых</w:t>
            </w:r>
            <w:proofErr w:type="gramEnd"/>
            <w:r w:rsidR="00B421F9" w:rsidRPr="00630B13">
              <w:rPr>
                <w:rFonts w:ascii="Times New Roman" w:hAnsi="Times New Roman"/>
                <w:szCs w:val="28"/>
              </w:rPr>
              <w:t xml:space="preserve"> </w:t>
            </w:r>
          </w:p>
          <w:p w:rsidR="00390D62" w:rsidRPr="00630B13" w:rsidRDefault="00390D62" w:rsidP="00390D62">
            <w:pPr>
              <w:widowControl w:val="0"/>
              <w:autoSpaceDE w:val="0"/>
              <w:autoSpaceDN w:val="0"/>
              <w:adjustRightInd w:val="0"/>
              <w:rPr>
                <w:rFonts w:ascii="Times New Roman" w:hAnsi="Times New Roman"/>
                <w:szCs w:val="28"/>
              </w:rPr>
            </w:pPr>
            <w:r w:rsidRPr="00630B13">
              <w:rPr>
                <w:rFonts w:ascii="Times New Roman" w:hAnsi="Times New Roman"/>
                <w:szCs w:val="28"/>
              </w:rPr>
              <w:t>нарушений правил ведения</w:t>
            </w:r>
            <w:r w:rsidR="00B421F9" w:rsidRPr="00630B13">
              <w:rPr>
                <w:rFonts w:ascii="Times New Roman" w:hAnsi="Times New Roman"/>
                <w:szCs w:val="28"/>
              </w:rPr>
              <w:t xml:space="preserve"> </w:t>
            </w:r>
          </w:p>
          <w:p w:rsidR="00390D62" w:rsidRPr="00630B13" w:rsidRDefault="00390D62" w:rsidP="00390D62">
            <w:pPr>
              <w:widowControl w:val="0"/>
              <w:autoSpaceDE w:val="0"/>
              <w:autoSpaceDN w:val="0"/>
              <w:adjustRightInd w:val="0"/>
              <w:rPr>
                <w:rFonts w:ascii="Times New Roman" w:hAnsi="Times New Roman"/>
                <w:szCs w:val="28"/>
              </w:rPr>
            </w:pPr>
            <w:r w:rsidRPr="00630B13">
              <w:rPr>
                <w:rFonts w:ascii="Times New Roman" w:hAnsi="Times New Roman"/>
                <w:szCs w:val="28"/>
              </w:rPr>
              <w:t>бухгалтерского учета</w:t>
            </w:r>
            <w:r w:rsidR="00B421F9" w:rsidRPr="00630B13">
              <w:rPr>
                <w:rFonts w:ascii="Times New Roman" w:hAnsi="Times New Roman"/>
                <w:szCs w:val="28"/>
              </w:rPr>
              <w:t xml:space="preserve"> </w:t>
            </w:r>
          </w:p>
        </w:tc>
        <w:tc>
          <w:tcPr>
            <w:tcW w:w="0" w:type="auto"/>
            <w:shd w:val="clear" w:color="auto" w:fill="auto"/>
          </w:tcPr>
          <w:p w:rsidR="00390D62" w:rsidRPr="00630B13" w:rsidRDefault="00A155D0" w:rsidP="00C10FC9">
            <w:pPr>
              <w:rPr>
                <w:rFonts w:ascii="Times New Roman" w:hAnsi="Times New Roman"/>
                <w:szCs w:val="28"/>
              </w:rPr>
            </w:pPr>
            <w:r w:rsidRPr="00630B13">
              <w:rPr>
                <w:rFonts w:ascii="Times New Roman" w:hAnsi="Times New Roman"/>
                <w:szCs w:val="28"/>
              </w:rPr>
              <w:t>Ежемесячно</w:t>
            </w:r>
          </w:p>
        </w:tc>
        <w:tc>
          <w:tcPr>
            <w:tcW w:w="0" w:type="auto"/>
            <w:shd w:val="clear" w:color="auto" w:fill="auto"/>
          </w:tcPr>
          <w:p w:rsidR="00390D62" w:rsidRPr="00630B13" w:rsidRDefault="00286D89" w:rsidP="00B421F9">
            <w:pPr>
              <w:widowControl w:val="0"/>
              <w:autoSpaceDE w:val="0"/>
              <w:autoSpaceDN w:val="0"/>
              <w:adjustRightInd w:val="0"/>
              <w:rPr>
                <w:rFonts w:ascii="Times New Roman" w:hAnsi="Times New Roman"/>
                <w:szCs w:val="28"/>
              </w:rPr>
            </w:pPr>
            <w:r>
              <w:rPr>
                <w:rFonts w:ascii="Times New Roman" w:hAnsi="Times New Roman"/>
                <w:szCs w:val="28"/>
              </w:rPr>
              <w:t>12</w:t>
            </w:r>
          </w:p>
        </w:tc>
      </w:tr>
      <w:tr w:rsidR="00390D62" w:rsidRPr="00630B13" w:rsidTr="00B421F9">
        <w:tc>
          <w:tcPr>
            <w:tcW w:w="0" w:type="auto"/>
            <w:vMerge/>
            <w:shd w:val="clear" w:color="auto" w:fill="auto"/>
          </w:tcPr>
          <w:p w:rsidR="00390D62" w:rsidRPr="00630B13" w:rsidRDefault="00390D62" w:rsidP="00C10FC9">
            <w:pPr>
              <w:widowControl w:val="0"/>
              <w:autoSpaceDE w:val="0"/>
              <w:autoSpaceDN w:val="0"/>
              <w:adjustRightInd w:val="0"/>
              <w:rPr>
                <w:rFonts w:ascii="Times New Roman" w:hAnsi="Times New Roman"/>
                <w:szCs w:val="28"/>
              </w:rPr>
            </w:pPr>
          </w:p>
        </w:tc>
        <w:tc>
          <w:tcPr>
            <w:tcW w:w="0" w:type="auto"/>
            <w:shd w:val="clear" w:color="auto" w:fill="auto"/>
          </w:tcPr>
          <w:p w:rsidR="00390D62" w:rsidRPr="00630B13" w:rsidRDefault="00390D62" w:rsidP="00390D62">
            <w:pPr>
              <w:widowControl w:val="0"/>
              <w:autoSpaceDE w:val="0"/>
              <w:autoSpaceDN w:val="0"/>
              <w:adjustRightInd w:val="0"/>
              <w:rPr>
                <w:rFonts w:ascii="Times New Roman" w:hAnsi="Times New Roman"/>
                <w:szCs w:val="28"/>
              </w:rPr>
            </w:pPr>
            <w:r w:rsidRPr="00630B13">
              <w:rPr>
                <w:rFonts w:ascii="Times New Roman" w:hAnsi="Times New Roman"/>
                <w:szCs w:val="28"/>
              </w:rPr>
              <w:t>Оперативность</w:t>
            </w:r>
            <w:r w:rsidR="00B421F9" w:rsidRPr="00630B13">
              <w:rPr>
                <w:rFonts w:ascii="Times New Roman" w:hAnsi="Times New Roman"/>
                <w:szCs w:val="28"/>
              </w:rPr>
              <w:t xml:space="preserve"> </w:t>
            </w:r>
          </w:p>
          <w:p w:rsidR="00390D62" w:rsidRPr="00630B13" w:rsidRDefault="00390D62" w:rsidP="00390D62">
            <w:pPr>
              <w:widowControl w:val="0"/>
              <w:autoSpaceDE w:val="0"/>
              <w:autoSpaceDN w:val="0"/>
              <w:adjustRightInd w:val="0"/>
              <w:rPr>
                <w:rFonts w:ascii="Times New Roman" w:hAnsi="Times New Roman"/>
                <w:szCs w:val="28"/>
              </w:rPr>
            </w:pPr>
            <w:r w:rsidRPr="00630B13">
              <w:rPr>
                <w:rFonts w:ascii="Times New Roman" w:hAnsi="Times New Roman"/>
                <w:szCs w:val="28"/>
              </w:rPr>
              <w:t>выполнения</w:t>
            </w:r>
            <w:r w:rsidR="00B421F9" w:rsidRPr="00630B13">
              <w:rPr>
                <w:rFonts w:ascii="Times New Roman" w:hAnsi="Times New Roman"/>
                <w:szCs w:val="28"/>
              </w:rPr>
              <w:t xml:space="preserve"> </w:t>
            </w:r>
          </w:p>
          <w:p w:rsidR="00390D62" w:rsidRPr="00630B13" w:rsidRDefault="00390D62" w:rsidP="00390D62">
            <w:pPr>
              <w:widowControl w:val="0"/>
              <w:autoSpaceDE w:val="0"/>
              <w:autoSpaceDN w:val="0"/>
              <w:adjustRightInd w:val="0"/>
              <w:rPr>
                <w:rFonts w:ascii="Times New Roman" w:hAnsi="Times New Roman"/>
                <w:szCs w:val="28"/>
              </w:rPr>
            </w:pPr>
            <w:r w:rsidRPr="00630B13">
              <w:rPr>
                <w:rFonts w:ascii="Times New Roman" w:hAnsi="Times New Roman"/>
                <w:szCs w:val="28"/>
              </w:rPr>
              <w:lastRenderedPageBreak/>
              <w:t xml:space="preserve">профессиональной деятельности и разовых поручений </w:t>
            </w:r>
          </w:p>
          <w:p w:rsidR="00390D62" w:rsidRPr="00630B13" w:rsidRDefault="00390D62" w:rsidP="00390D62">
            <w:pPr>
              <w:rPr>
                <w:rFonts w:ascii="Times New Roman" w:hAnsi="Times New Roman"/>
                <w:szCs w:val="28"/>
              </w:rPr>
            </w:pPr>
            <w:r w:rsidRPr="00630B13">
              <w:rPr>
                <w:rFonts w:ascii="Times New Roman" w:hAnsi="Times New Roman"/>
                <w:szCs w:val="28"/>
              </w:rPr>
              <w:t>руководителя</w:t>
            </w:r>
            <w:r w:rsidR="00B421F9" w:rsidRPr="00630B13">
              <w:rPr>
                <w:rFonts w:ascii="Times New Roman" w:hAnsi="Times New Roman"/>
                <w:szCs w:val="28"/>
              </w:rPr>
              <w:t xml:space="preserve"> </w:t>
            </w:r>
          </w:p>
        </w:tc>
        <w:tc>
          <w:tcPr>
            <w:tcW w:w="0" w:type="auto"/>
            <w:shd w:val="clear" w:color="auto" w:fill="auto"/>
          </w:tcPr>
          <w:p w:rsidR="00390D62" w:rsidRPr="00630B13" w:rsidRDefault="00390D62" w:rsidP="00C10FC9">
            <w:pPr>
              <w:rPr>
                <w:rFonts w:ascii="Times New Roman" w:hAnsi="Times New Roman"/>
                <w:szCs w:val="28"/>
              </w:rPr>
            </w:pPr>
            <w:r w:rsidRPr="00630B13">
              <w:rPr>
                <w:rFonts w:ascii="Times New Roman" w:hAnsi="Times New Roman"/>
                <w:szCs w:val="28"/>
              </w:rPr>
              <w:lastRenderedPageBreak/>
              <w:t>Отсутствие замечаний</w:t>
            </w:r>
          </w:p>
        </w:tc>
        <w:tc>
          <w:tcPr>
            <w:tcW w:w="0" w:type="auto"/>
            <w:shd w:val="clear" w:color="auto" w:fill="auto"/>
          </w:tcPr>
          <w:p w:rsidR="00390D62" w:rsidRPr="00630B13" w:rsidRDefault="00A155D0" w:rsidP="00C10FC9">
            <w:pPr>
              <w:rPr>
                <w:rFonts w:ascii="Times New Roman" w:hAnsi="Times New Roman"/>
                <w:szCs w:val="28"/>
              </w:rPr>
            </w:pPr>
            <w:r w:rsidRPr="00630B13">
              <w:rPr>
                <w:rFonts w:ascii="Times New Roman" w:hAnsi="Times New Roman"/>
                <w:szCs w:val="28"/>
              </w:rPr>
              <w:t>Ежемесячно</w:t>
            </w:r>
          </w:p>
        </w:tc>
        <w:tc>
          <w:tcPr>
            <w:tcW w:w="0" w:type="auto"/>
            <w:shd w:val="clear" w:color="auto" w:fill="auto"/>
          </w:tcPr>
          <w:p w:rsidR="00390D62" w:rsidRPr="00630B13" w:rsidRDefault="00286D89" w:rsidP="00B421F9">
            <w:pPr>
              <w:widowControl w:val="0"/>
              <w:autoSpaceDE w:val="0"/>
              <w:autoSpaceDN w:val="0"/>
              <w:adjustRightInd w:val="0"/>
              <w:rPr>
                <w:rFonts w:ascii="Times New Roman" w:hAnsi="Times New Roman"/>
                <w:szCs w:val="28"/>
              </w:rPr>
            </w:pPr>
            <w:r>
              <w:rPr>
                <w:rFonts w:ascii="Times New Roman" w:hAnsi="Times New Roman"/>
                <w:szCs w:val="28"/>
              </w:rPr>
              <w:t>24</w:t>
            </w:r>
          </w:p>
        </w:tc>
      </w:tr>
    </w:tbl>
    <w:p w:rsidR="00270C7D" w:rsidRPr="00630B13" w:rsidRDefault="004D6862" w:rsidP="00C5480A">
      <w:pPr>
        <w:widowControl w:val="0"/>
        <w:autoSpaceDE w:val="0"/>
        <w:autoSpaceDN w:val="0"/>
        <w:adjustRightInd w:val="0"/>
        <w:ind w:firstLine="540"/>
        <w:rPr>
          <w:rFonts w:ascii="Times New Roman" w:hAnsi="Times New Roman"/>
          <w:szCs w:val="28"/>
        </w:rPr>
      </w:pPr>
      <w:r w:rsidRPr="00630B13">
        <w:rPr>
          <w:rFonts w:ascii="Times New Roman" w:hAnsi="Times New Roman"/>
          <w:szCs w:val="28"/>
        </w:rPr>
        <w:lastRenderedPageBreak/>
        <w:t>6.</w:t>
      </w:r>
      <w:r w:rsidR="00CA0FF0" w:rsidRPr="00630B13">
        <w:rPr>
          <w:rFonts w:ascii="Times New Roman" w:hAnsi="Times New Roman"/>
          <w:szCs w:val="28"/>
        </w:rPr>
        <w:t>9</w:t>
      </w:r>
      <w:r w:rsidRPr="00630B13">
        <w:rPr>
          <w:rFonts w:ascii="Times New Roman" w:hAnsi="Times New Roman"/>
          <w:szCs w:val="28"/>
        </w:rPr>
        <w:t xml:space="preserve"> Оценка выполнения показателей работы </w:t>
      </w:r>
      <w:r w:rsidR="00765A35" w:rsidRPr="00630B13">
        <w:rPr>
          <w:rFonts w:ascii="Times New Roman" w:hAnsi="Times New Roman"/>
          <w:szCs w:val="28"/>
        </w:rPr>
        <w:t>главного бухгалтера определяется в соответствии с разделом 4 настоящего Положения.</w:t>
      </w:r>
    </w:p>
    <w:p w:rsidR="00270C7D" w:rsidRPr="00630B13" w:rsidRDefault="00270C7D" w:rsidP="00270C7D">
      <w:pPr>
        <w:rPr>
          <w:rFonts w:ascii="Times New Roman" w:hAnsi="Times New Roman"/>
          <w:szCs w:val="28"/>
        </w:rPr>
      </w:pPr>
    </w:p>
    <w:p w:rsidR="00270C7D" w:rsidRPr="00630B13" w:rsidRDefault="00270C7D" w:rsidP="00270C7D">
      <w:pPr>
        <w:rPr>
          <w:rFonts w:ascii="Times New Roman" w:hAnsi="Times New Roman"/>
          <w:szCs w:val="28"/>
        </w:rPr>
      </w:pPr>
    </w:p>
    <w:p w:rsidR="00DB6F73" w:rsidRPr="00630B13" w:rsidRDefault="00DB6F73" w:rsidP="00270C7D">
      <w:pPr>
        <w:rPr>
          <w:rFonts w:ascii="Times New Roman" w:hAnsi="Times New Roman"/>
          <w:szCs w:val="28"/>
        </w:rPr>
      </w:pPr>
    </w:p>
    <w:p w:rsidR="00481A2F" w:rsidRPr="00630B13" w:rsidRDefault="00481A2F" w:rsidP="00270C7D">
      <w:pPr>
        <w:rPr>
          <w:rFonts w:ascii="Times New Roman" w:hAnsi="Times New Roman"/>
          <w:szCs w:val="28"/>
        </w:rPr>
      </w:pPr>
    </w:p>
    <w:p w:rsidR="00481A2F" w:rsidRPr="00630B13" w:rsidRDefault="00481A2F" w:rsidP="00270C7D">
      <w:pPr>
        <w:rPr>
          <w:rFonts w:ascii="Times New Roman" w:hAnsi="Times New Roman"/>
          <w:szCs w:val="28"/>
        </w:rPr>
      </w:pPr>
    </w:p>
    <w:p w:rsidR="00481A2F" w:rsidRPr="00630B13" w:rsidRDefault="00481A2F" w:rsidP="00270C7D">
      <w:pPr>
        <w:rPr>
          <w:rFonts w:ascii="Times New Roman" w:hAnsi="Times New Roman"/>
          <w:szCs w:val="28"/>
        </w:rPr>
      </w:pPr>
    </w:p>
    <w:p w:rsidR="00481A2F" w:rsidRPr="00630B13" w:rsidRDefault="00481A2F" w:rsidP="00270C7D">
      <w:pPr>
        <w:rPr>
          <w:rFonts w:ascii="Times New Roman" w:hAnsi="Times New Roman"/>
          <w:szCs w:val="28"/>
        </w:rPr>
      </w:pPr>
    </w:p>
    <w:p w:rsidR="00481A2F" w:rsidRPr="00630B13" w:rsidRDefault="00481A2F" w:rsidP="00270C7D">
      <w:pPr>
        <w:rPr>
          <w:rFonts w:ascii="Times New Roman" w:hAnsi="Times New Roman"/>
          <w:szCs w:val="28"/>
        </w:rPr>
      </w:pPr>
    </w:p>
    <w:p w:rsidR="00481A2F" w:rsidRPr="00630B13" w:rsidRDefault="00481A2F" w:rsidP="00270C7D">
      <w:pPr>
        <w:rPr>
          <w:rFonts w:ascii="Times New Roman" w:hAnsi="Times New Roman"/>
          <w:szCs w:val="28"/>
        </w:rPr>
      </w:pPr>
    </w:p>
    <w:p w:rsidR="00481A2F" w:rsidRPr="00630B13" w:rsidRDefault="00481A2F" w:rsidP="00270C7D">
      <w:pPr>
        <w:rPr>
          <w:rFonts w:ascii="Times New Roman" w:hAnsi="Times New Roman"/>
          <w:szCs w:val="28"/>
        </w:rPr>
      </w:pPr>
    </w:p>
    <w:p w:rsidR="00481A2F" w:rsidRPr="00630B13" w:rsidRDefault="00481A2F" w:rsidP="00270C7D">
      <w:pPr>
        <w:rPr>
          <w:rFonts w:ascii="Times New Roman" w:hAnsi="Times New Roman"/>
          <w:szCs w:val="28"/>
        </w:rPr>
      </w:pPr>
    </w:p>
    <w:p w:rsidR="00481A2F" w:rsidRPr="00630B13" w:rsidRDefault="00481A2F" w:rsidP="00270C7D">
      <w:pPr>
        <w:rPr>
          <w:rFonts w:ascii="Times New Roman" w:hAnsi="Times New Roman"/>
          <w:szCs w:val="28"/>
        </w:rPr>
      </w:pPr>
    </w:p>
    <w:p w:rsidR="00481A2F" w:rsidRPr="00630B13" w:rsidRDefault="00481A2F" w:rsidP="00270C7D">
      <w:pPr>
        <w:rPr>
          <w:rFonts w:ascii="Times New Roman" w:hAnsi="Times New Roman"/>
          <w:szCs w:val="28"/>
        </w:rPr>
      </w:pPr>
    </w:p>
    <w:p w:rsidR="00481A2F" w:rsidRPr="00630B13" w:rsidRDefault="00481A2F" w:rsidP="00270C7D">
      <w:pPr>
        <w:rPr>
          <w:rFonts w:ascii="Times New Roman" w:hAnsi="Times New Roman"/>
          <w:szCs w:val="28"/>
        </w:rPr>
      </w:pPr>
    </w:p>
    <w:p w:rsidR="00481A2F" w:rsidRPr="00630B13" w:rsidRDefault="00481A2F" w:rsidP="00270C7D">
      <w:pPr>
        <w:rPr>
          <w:rFonts w:ascii="Times New Roman" w:hAnsi="Times New Roman"/>
          <w:szCs w:val="28"/>
        </w:rPr>
      </w:pPr>
    </w:p>
    <w:p w:rsidR="00481A2F" w:rsidRPr="00630B13" w:rsidRDefault="00481A2F" w:rsidP="00270C7D">
      <w:pPr>
        <w:rPr>
          <w:rFonts w:ascii="Times New Roman" w:hAnsi="Times New Roman"/>
          <w:szCs w:val="28"/>
        </w:rPr>
      </w:pPr>
    </w:p>
    <w:p w:rsidR="00481A2F" w:rsidRPr="00630B13" w:rsidRDefault="00481A2F" w:rsidP="00270C7D">
      <w:pPr>
        <w:rPr>
          <w:rFonts w:ascii="Times New Roman" w:hAnsi="Times New Roman"/>
          <w:szCs w:val="28"/>
        </w:rPr>
      </w:pPr>
    </w:p>
    <w:p w:rsidR="00481A2F" w:rsidRPr="00630B13" w:rsidRDefault="00481A2F" w:rsidP="00270C7D">
      <w:pPr>
        <w:rPr>
          <w:rFonts w:ascii="Times New Roman" w:hAnsi="Times New Roman"/>
          <w:szCs w:val="28"/>
        </w:rPr>
      </w:pPr>
    </w:p>
    <w:p w:rsidR="00481A2F" w:rsidRPr="00630B13" w:rsidRDefault="00481A2F" w:rsidP="00270C7D">
      <w:pPr>
        <w:rPr>
          <w:rFonts w:ascii="Times New Roman" w:hAnsi="Times New Roman"/>
          <w:szCs w:val="28"/>
        </w:rPr>
      </w:pPr>
    </w:p>
    <w:p w:rsidR="00481A2F" w:rsidRPr="00630B13" w:rsidRDefault="00481A2F" w:rsidP="00270C7D">
      <w:pPr>
        <w:rPr>
          <w:rFonts w:ascii="Times New Roman" w:hAnsi="Times New Roman"/>
          <w:szCs w:val="28"/>
        </w:rPr>
      </w:pPr>
    </w:p>
    <w:p w:rsidR="00481A2F" w:rsidRPr="00630B13" w:rsidRDefault="00481A2F" w:rsidP="00270C7D">
      <w:pPr>
        <w:rPr>
          <w:rFonts w:ascii="Times New Roman" w:hAnsi="Times New Roman"/>
          <w:szCs w:val="28"/>
        </w:rPr>
      </w:pPr>
    </w:p>
    <w:p w:rsidR="00481A2F" w:rsidRPr="00630B13" w:rsidRDefault="00481A2F" w:rsidP="00270C7D">
      <w:pPr>
        <w:rPr>
          <w:rFonts w:ascii="Times New Roman" w:hAnsi="Times New Roman"/>
          <w:szCs w:val="28"/>
        </w:rPr>
      </w:pPr>
    </w:p>
    <w:p w:rsidR="00481A2F" w:rsidRPr="00630B13" w:rsidRDefault="00481A2F" w:rsidP="00270C7D">
      <w:pPr>
        <w:rPr>
          <w:rFonts w:ascii="Times New Roman" w:hAnsi="Times New Roman"/>
          <w:szCs w:val="28"/>
        </w:rPr>
      </w:pPr>
    </w:p>
    <w:p w:rsidR="00481A2F" w:rsidRPr="00630B13" w:rsidRDefault="00481A2F" w:rsidP="00270C7D">
      <w:pPr>
        <w:rPr>
          <w:rFonts w:ascii="Times New Roman" w:hAnsi="Times New Roman"/>
          <w:szCs w:val="28"/>
        </w:rPr>
      </w:pPr>
    </w:p>
    <w:p w:rsidR="00481A2F" w:rsidRPr="00630B13" w:rsidRDefault="00481A2F" w:rsidP="00270C7D">
      <w:pPr>
        <w:rPr>
          <w:rFonts w:ascii="Times New Roman" w:hAnsi="Times New Roman"/>
          <w:szCs w:val="28"/>
        </w:rPr>
      </w:pPr>
    </w:p>
    <w:p w:rsidR="00481A2F" w:rsidRPr="00630B13" w:rsidRDefault="00481A2F" w:rsidP="00270C7D">
      <w:pPr>
        <w:rPr>
          <w:rFonts w:ascii="Times New Roman" w:hAnsi="Times New Roman"/>
          <w:szCs w:val="28"/>
        </w:rPr>
      </w:pPr>
    </w:p>
    <w:p w:rsidR="00481A2F" w:rsidRPr="00630B13" w:rsidRDefault="00481A2F" w:rsidP="00270C7D">
      <w:pPr>
        <w:rPr>
          <w:rFonts w:ascii="Times New Roman" w:hAnsi="Times New Roman"/>
          <w:szCs w:val="28"/>
        </w:rPr>
      </w:pPr>
    </w:p>
    <w:p w:rsidR="00481A2F" w:rsidRPr="00630B13" w:rsidRDefault="00481A2F" w:rsidP="00270C7D">
      <w:pPr>
        <w:rPr>
          <w:rFonts w:ascii="Times New Roman" w:hAnsi="Times New Roman"/>
          <w:szCs w:val="28"/>
        </w:rPr>
      </w:pPr>
    </w:p>
    <w:p w:rsidR="00481A2F" w:rsidRPr="00630B13" w:rsidRDefault="00481A2F" w:rsidP="00270C7D">
      <w:pPr>
        <w:rPr>
          <w:rFonts w:ascii="Times New Roman" w:hAnsi="Times New Roman"/>
          <w:szCs w:val="28"/>
        </w:rPr>
      </w:pPr>
    </w:p>
    <w:p w:rsidR="00481A2F" w:rsidRPr="00630B13" w:rsidRDefault="00481A2F" w:rsidP="00270C7D">
      <w:pPr>
        <w:rPr>
          <w:rFonts w:ascii="Times New Roman" w:hAnsi="Times New Roman"/>
          <w:szCs w:val="28"/>
        </w:rPr>
      </w:pPr>
    </w:p>
    <w:p w:rsidR="00481A2F" w:rsidRPr="00630B13" w:rsidRDefault="00481A2F" w:rsidP="00270C7D">
      <w:pPr>
        <w:rPr>
          <w:rFonts w:ascii="Times New Roman" w:hAnsi="Times New Roman"/>
          <w:szCs w:val="28"/>
        </w:rPr>
      </w:pPr>
    </w:p>
    <w:p w:rsidR="00481A2F" w:rsidRPr="00630B13" w:rsidRDefault="00481A2F" w:rsidP="00270C7D">
      <w:pPr>
        <w:rPr>
          <w:rFonts w:ascii="Times New Roman" w:hAnsi="Times New Roman"/>
          <w:szCs w:val="28"/>
        </w:rPr>
      </w:pPr>
    </w:p>
    <w:p w:rsidR="00481A2F" w:rsidRPr="00630B13" w:rsidRDefault="00481A2F" w:rsidP="00270C7D">
      <w:pPr>
        <w:rPr>
          <w:rFonts w:ascii="Times New Roman" w:hAnsi="Times New Roman"/>
          <w:szCs w:val="28"/>
        </w:rPr>
      </w:pPr>
    </w:p>
    <w:p w:rsidR="00481A2F" w:rsidRPr="00630B13" w:rsidRDefault="00481A2F" w:rsidP="00270C7D">
      <w:pPr>
        <w:rPr>
          <w:rFonts w:ascii="Times New Roman" w:hAnsi="Times New Roman"/>
          <w:szCs w:val="28"/>
        </w:rPr>
      </w:pPr>
    </w:p>
    <w:p w:rsidR="00481A2F" w:rsidRPr="00630B13" w:rsidRDefault="00481A2F" w:rsidP="00270C7D">
      <w:pPr>
        <w:rPr>
          <w:rFonts w:ascii="Times New Roman" w:hAnsi="Times New Roman"/>
          <w:szCs w:val="28"/>
        </w:rPr>
      </w:pPr>
    </w:p>
    <w:p w:rsidR="00481A2F" w:rsidRPr="00630B13" w:rsidRDefault="00481A2F" w:rsidP="00270C7D">
      <w:pPr>
        <w:rPr>
          <w:rFonts w:ascii="Times New Roman" w:hAnsi="Times New Roman"/>
          <w:szCs w:val="28"/>
        </w:rPr>
      </w:pPr>
    </w:p>
    <w:p w:rsidR="00481A2F" w:rsidRPr="00630B13" w:rsidRDefault="00481A2F" w:rsidP="00270C7D">
      <w:pPr>
        <w:rPr>
          <w:rFonts w:ascii="Times New Roman" w:hAnsi="Times New Roman"/>
          <w:szCs w:val="28"/>
        </w:rPr>
      </w:pPr>
    </w:p>
    <w:p w:rsidR="00B421F9" w:rsidRPr="00630B13" w:rsidRDefault="00B421F9" w:rsidP="00270C7D">
      <w:pPr>
        <w:rPr>
          <w:rFonts w:ascii="Times New Roman" w:hAnsi="Times New Roman"/>
          <w:szCs w:val="28"/>
        </w:rPr>
      </w:pPr>
    </w:p>
    <w:p w:rsidR="00B421F9" w:rsidRPr="00630B13" w:rsidRDefault="00B421F9" w:rsidP="00270C7D">
      <w:pPr>
        <w:rPr>
          <w:rFonts w:ascii="Times New Roman" w:hAnsi="Times New Roman"/>
          <w:szCs w:val="28"/>
        </w:rPr>
      </w:pPr>
    </w:p>
    <w:tbl>
      <w:tblPr>
        <w:tblW w:w="0" w:type="auto"/>
        <w:tblLook w:val="04A0"/>
      </w:tblPr>
      <w:tblGrid>
        <w:gridCol w:w="4744"/>
        <w:gridCol w:w="4827"/>
      </w:tblGrid>
      <w:tr w:rsidR="00270C7D" w:rsidRPr="00630B13" w:rsidTr="00270C7D">
        <w:tc>
          <w:tcPr>
            <w:tcW w:w="4744" w:type="dxa"/>
          </w:tcPr>
          <w:p w:rsidR="00270C7D" w:rsidRPr="00630B13" w:rsidRDefault="00270C7D" w:rsidP="00270C7D">
            <w:pPr>
              <w:autoSpaceDE w:val="0"/>
              <w:autoSpaceDN w:val="0"/>
              <w:adjustRightInd w:val="0"/>
              <w:ind w:firstLine="709"/>
              <w:rPr>
                <w:rFonts w:ascii="Times New Roman" w:hAnsi="Times New Roman"/>
                <w:szCs w:val="28"/>
              </w:rPr>
            </w:pPr>
          </w:p>
        </w:tc>
        <w:tc>
          <w:tcPr>
            <w:tcW w:w="4827" w:type="dxa"/>
          </w:tcPr>
          <w:p w:rsidR="00270C7D" w:rsidRPr="00630B13" w:rsidRDefault="00270C7D" w:rsidP="00270C7D">
            <w:pPr>
              <w:rPr>
                <w:rFonts w:ascii="Times New Roman" w:hAnsi="Times New Roman"/>
                <w:szCs w:val="28"/>
              </w:rPr>
            </w:pPr>
            <w:r w:rsidRPr="00630B13">
              <w:rPr>
                <w:rFonts w:ascii="Times New Roman" w:hAnsi="Times New Roman"/>
                <w:szCs w:val="28"/>
              </w:rPr>
              <w:t xml:space="preserve">Приложение № 1 к положению </w:t>
            </w:r>
          </w:p>
          <w:p w:rsidR="00270C7D" w:rsidRPr="00630B13" w:rsidRDefault="00270C7D" w:rsidP="00270C7D">
            <w:pPr>
              <w:rPr>
                <w:rFonts w:ascii="Times New Roman" w:hAnsi="Times New Roman"/>
                <w:szCs w:val="28"/>
              </w:rPr>
            </w:pPr>
            <w:r w:rsidRPr="00630B13">
              <w:rPr>
                <w:rFonts w:ascii="Times New Roman" w:hAnsi="Times New Roman"/>
                <w:szCs w:val="28"/>
              </w:rPr>
              <w:t>об оплате труда работников администрации Лазурненского сельсовета, не являющихся лицами, замещающими муниципальные должности, и муниципальными служащими</w:t>
            </w:r>
          </w:p>
          <w:p w:rsidR="00270C7D" w:rsidRPr="00630B13" w:rsidRDefault="00270C7D" w:rsidP="00270C7D">
            <w:pPr>
              <w:autoSpaceDE w:val="0"/>
              <w:autoSpaceDN w:val="0"/>
              <w:adjustRightInd w:val="0"/>
              <w:rPr>
                <w:rFonts w:ascii="Times New Roman" w:hAnsi="Times New Roman"/>
                <w:szCs w:val="28"/>
              </w:rPr>
            </w:pPr>
          </w:p>
        </w:tc>
      </w:tr>
    </w:tbl>
    <w:p w:rsidR="00270C7D" w:rsidRPr="00630B13" w:rsidRDefault="00270C7D" w:rsidP="00270C7D">
      <w:pPr>
        <w:widowControl w:val="0"/>
        <w:autoSpaceDE w:val="0"/>
        <w:autoSpaceDN w:val="0"/>
        <w:adjustRightInd w:val="0"/>
        <w:jc w:val="center"/>
        <w:rPr>
          <w:rFonts w:ascii="Times New Roman" w:hAnsi="Times New Roman"/>
          <w:szCs w:val="28"/>
        </w:rPr>
      </w:pPr>
    </w:p>
    <w:p w:rsidR="00270C7D" w:rsidRPr="00630B13" w:rsidRDefault="00270C7D" w:rsidP="00270C7D">
      <w:pPr>
        <w:widowControl w:val="0"/>
        <w:autoSpaceDE w:val="0"/>
        <w:autoSpaceDN w:val="0"/>
        <w:adjustRightInd w:val="0"/>
        <w:jc w:val="center"/>
        <w:rPr>
          <w:rFonts w:ascii="Times New Roman" w:hAnsi="Times New Roman"/>
          <w:szCs w:val="28"/>
        </w:rPr>
      </w:pPr>
      <w:r w:rsidRPr="00630B13">
        <w:rPr>
          <w:rFonts w:ascii="Times New Roman" w:hAnsi="Times New Roman"/>
          <w:szCs w:val="28"/>
        </w:rPr>
        <w:t>МИНИМАЛЬНЫЕ РАЗМЕРЫ</w:t>
      </w:r>
    </w:p>
    <w:p w:rsidR="00270C7D" w:rsidRPr="00630B13" w:rsidRDefault="00270C7D" w:rsidP="00270C7D">
      <w:pPr>
        <w:widowControl w:val="0"/>
        <w:autoSpaceDE w:val="0"/>
        <w:autoSpaceDN w:val="0"/>
        <w:adjustRightInd w:val="0"/>
        <w:jc w:val="center"/>
        <w:rPr>
          <w:rFonts w:ascii="Times New Roman" w:hAnsi="Times New Roman"/>
          <w:szCs w:val="28"/>
        </w:rPr>
      </w:pPr>
      <w:r w:rsidRPr="00630B13">
        <w:rPr>
          <w:rFonts w:ascii="Times New Roman" w:hAnsi="Times New Roman"/>
          <w:szCs w:val="28"/>
        </w:rPr>
        <w:t>ОКЛАДОВ (ДОЛЖНОСТНЫХ ОКЛАДОВ), СТАВОК ЗАРАБОТНОЙ ПЛАТЫ</w:t>
      </w:r>
    </w:p>
    <w:p w:rsidR="00270C7D" w:rsidRPr="00630B13" w:rsidRDefault="00270C7D" w:rsidP="00270C7D">
      <w:pPr>
        <w:widowControl w:val="0"/>
        <w:autoSpaceDE w:val="0"/>
        <w:autoSpaceDN w:val="0"/>
        <w:adjustRightInd w:val="0"/>
        <w:jc w:val="center"/>
        <w:rPr>
          <w:rFonts w:ascii="Times New Roman" w:hAnsi="Times New Roman"/>
          <w:szCs w:val="28"/>
        </w:rPr>
      </w:pPr>
      <w:r w:rsidRPr="00630B13">
        <w:rPr>
          <w:rFonts w:ascii="Times New Roman" w:hAnsi="Times New Roman"/>
          <w:szCs w:val="28"/>
        </w:rPr>
        <w:t>ПО ОБЩЕОТРАСЛЕВЫМ ДОЛЖНОСТЯМ РУКОВОДИТЕЛЕЙ, СПЕЦИАЛИСТОВ</w:t>
      </w:r>
    </w:p>
    <w:p w:rsidR="00270C7D" w:rsidRPr="00630B13" w:rsidRDefault="00270C7D" w:rsidP="00270C7D">
      <w:pPr>
        <w:widowControl w:val="0"/>
        <w:autoSpaceDE w:val="0"/>
        <w:autoSpaceDN w:val="0"/>
        <w:adjustRightInd w:val="0"/>
        <w:jc w:val="center"/>
        <w:rPr>
          <w:rFonts w:ascii="Times New Roman" w:hAnsi="Times New Roman"/>
          <w:szCs w:val="28"/>
        </w:rPr>
      </w:pPr>
      <w:r w:rsidRPr="00630B13">
        <w:rPr>
          <w:rFonts w:ascii="Times New Roman" w:hAnsi="Times New Roman"/>
          <w:szCs w:val="28"/>
        </w:rPr>
        <w:t xml:space="preserve">И СЛУЖАЩИХ </w:t>
      </w:r>
    </w:p>
    <w:p w:rsidR="00270C7D" w:rsidRPr="00630B13" w:rsidRDefault="00270C7D" w:rsidP="00270C7D">
      <w:pPr>
        <w:widowControl w:val="0"/>
        <w:autoSpaceDE w:val="0"/>
        <w:autoSpaceDN w:val="0"/>
        <w:adjustRightInd w:val="0"/>
        <w:ind w:firstLine="540"/>
        <w:rPr>
          <w:rFonts w:ascii="Times New Roman" w:hAnsi="Times New Roman"/>
          <w:szCs w:val="28"/>
        </w:rPr>
      </w:pPr>
    </w:p>
    <w:tbl>
      <w:tblPr>
        <w:tblW w:w="0" w:type="auto"/>
        <w:tblCellSpacing w:w="5" w:type="nil"/>
        <w:tblInd w:w="75" w:type="dxa"/>
        <w:tblLayout w:type="fixed"/>
        <w:tblCellMar>
          <w:left w:w="75" w:type="dxa"/>
          <w:right w:w="75" w:type="dxa"/>
        </w:tblCellMar>
        <w:tblLook w:val="0000"/>
      </w:tblPr>
      <w:tblGrid>
        <w:gridCol w:w="720"/>
        <w:gridCol w:w="6840"/>
        <w:gridCol w:w="1680"/>
      </w:tblGrid>
      <w:tr w:rsidR="00270C7D" w:rsidRPr="00630B13" w:rsidTr="00270C7D">
        <w:trPr>
          <w:trHeight w:val="360"/>
          <w:tblCellSpacing w:w="5" w:type="nil"/>
        </w:trPr>
        <w:tc>
          <w:tcPr>
            <w:tcW w:w="9240" w:type="dxa"/>
            <w:gridSpan w:val="3"/>
            <w:tcBorders>
              <w:top w:val="single" w:sz="4" w:space="0" w:color="auto"/>
              <w:left w:val="single" w:sz="4" w:space="0" w:color="auto"/>
              <w:bottom w:val="single" w:sz="4" w:space="0" w:color="auto"/>
              <w:right w:val="single" w:sz="4" w:space="0" w:color="auto"/>
            </w:tcBorders>
          </w:tcPr>
          <w:p w:rsidR="00270C7D" w:rsidRPr="00630B13" w:rsidRDefault="00270C7D" w:rsidP="00270C7D">
            <w:pPr>
              <w:pStyle w:val="ConsPlusCell"/>
              <w:jc w:val="center"/>
              <w:rPr>
                <w:rFonts w:ascii="Times New Roman" w:hAnsi="Times New Roman" w:cs="Times New Roman"/>
              </w:rPr>
            </w:pPr>
            <w:r w:rsidRPr="00630B13">
              <w:rPr>
                <w:rFonts w:ascii="Times New Roman" w:hAnsi="Times New Roman" w:cs="Times New Roman"/>
              </w:rPr>
              <w:t>Профессиональные квалификационные группы общеотраслевых должностей</w:t>
            </w:r>
            <w:r w:rsidR="00B421F9" w:rsidRPr="00630B13">
              <w:rPr>
                <w:rFonts w:ascii="Times New Roman" w:hAnsi="Times New Roman" w:cs="Times New Roman"/>
              </w:rPr>
              <w:t xml:space="preserve"> </w:t>
            </w:r>
            <w:r w:rsidRPr="00630B13">
              <w:rPr>
                <w:rFonts w:ascii="Times New Roman" w:hAnsi="Times New Roman" w:cs="Times New Roman"/>
              </w:rPr>
              <w:t>руководителей, специалистов и служащих</w:t>
            </w:r>
          </w:p>
        </w:tc>
      </w:tr>
      <w:tr w:rsidR="00270C7D" w:rsidRPr="00630B13" w:rsidTr="00270C7D">
        <w:trPr>
          <w:trHeight w:val="720"/>
          <w:tblCellSpacing w:w="5" w:type="nil"/>
        </w:trPr>
        <w:tc>
          <w:tcPr>
            <w:tcW w:w="720" w:type="dxa"/>
            <w:tcBorders>
              <w:left w:val="single" w:sz="4" w:space="0" w:color="auto"/>
              <w:bottom w:val="single" w:sz="4" w:space="0" w:color="auto"/>
              <w:right w:val="single" w:sz="4" w:space="0" w:color="auto"/>
            </w:tcBorders>
          </w:tcPr>
          <w:p w:rsidR="00270C7D" w:rsidRPr="00630B13" w:rsidRDefault="00270C7D" w:rsidP="00270C7D">
            <w:pPr>
              <w:pStyle w:val="ConsPlusCell"/>
              <w:rPr>
                <w:rFonts w:ascii="Times New Roman" w:hAnsi="Times New Roman" w:cs="Times New Roman"/>
              </w:rPr>
            </w:pPr>
            <w:r w:rsidRPr="00630B13">
              <w:rPr>
                <w:rFonts w:ascii="Times New Roman" w:hAnsi="Times New Roman" w:cs="Times New Roman"/>
              </w:rPr>
              <w:t xml:space="preserve"> 1</w:t>
            </w:r>
            <w:r w:rsidR="00B421F9" w:rsidRPr="00630B13">
              <w:rPr>
                <w:rFonts w:ascii="Times New Roman" w:hAnsi="Times New Roman" w:cs="Times New Roman"/>
              </w:rPr>
              <w:t xml:space="preserve"> </w:t>
            </w:r>
          </w:p>
        </w:tc>
        <w:tc>
          <w:tcPr>
            <w:tcW w:w="6840" w:type="dxa"/>
            <w:tcBorders>
              <w:left w:val="single" w:sz="4" w:space="0" w:color="auto"/>
              <w:bottom w:val="single" w:sz="4" w:space="0" w:color="auto"/>
              <w:right w:val="single" w:sz="4" w:space="0" w:color="auto"/>
            </w:tcBorders>
          </w:tcPr>
          <w:p w:rsidR="00270C7D" w:rsidRPr="00630B13" w:rsidRDefault="00270C7D" w:rsidP="00270C7D">
            <w:pPr>
              <w:pStyle w:val="ConsPlusCell"/>
              <w:rPr>
                <w:rFonts w:ascii="Times New Roman" w:hAnsi="Times New Roman" w:cs="Times New Roman"/>
              </w:rPr>
            </w:pPr>
            <w:r w:rsidRPr="00630B13">
              <w:rPr>
                <w:rFonts w:ascii="Times New Roman" w:hAnsi="Times New Roman" w:cs="Times New Roman"/>
              </w:rPr>
              <w:t xml:space="preserve">ПКГ "Общеотраслевые должности служащих первого уровня" </w:t>
            </w:r>
          </w:p>
        </w:tc>
        <w:tc>
          <w:tcPr>
            <w:tcW w:w="1680" w:type="dxa"/>
            <w:tcBorders>
              <w:left w:val="single" w:sz="4" w:space="0" w:color="auto"/>
              <w:bottom w:val="single" w:sz="4" w:space="0" w:color="auto"/>
              <w:right w:val="single" w:sz="4" w:space="0" w:color="auto"/>
            </w:tcBorders>
          </w:tcPr>
          <w:p w:rsidR="00270C7D" w:rsidRPr="00630B13" w:rsidRDefault="00270C7D" w:rsidP="00270C7D">
            <w:pPr>
              <w:pStyle w:val="ConsPlusCell"/>
              <w:jc w:val="center"/>
              <w:rPr>
                <w:rFonts w:ascii="Times New Roman" w:hAnsi="Times New Roman" w:cs="Times New Roman"/>
              </w:rPr>
            </w:pPr>
            <w:r w:rsidRPr="00630B13">
              <w:rPr>
                <w:rFonts w:ascii="Times New Roman" w:hAnsi="Times New Roman" w:cs="Times New Roman"/>
              </w:rPr>
              <w:t xml:space="preserve">Минимальные </w:t>
            </w:r>
            <w:r w:rsidRPr="00630B13">
              <w:rPr>
                <w:rFonts w:ascii="Times New Roman" w:hAnsi="Times New Roman" w:cs="Times New Roman"/>
              </w:rPr>
              <w:br/>
            </w:r>
            <w:r w:rsidR="00B421F9" w:rsidRPr="00630B13">
              <w:rPr>
                <w:rFonts w:ascii="Times New Roman" w:hAnsi="Times New Roman" w:cs="Times New Roman"/>
              </w:rPr>
              <w:t xml:space="preserve"> </w:t>
            </w:r>
            <w:r w:rsidRPr="00630B13">
              <w:rPr>
                <w:rFonts w:ascii="Times New Roman" w:hAnsi="Times New Roman" w:cs="Times New Roman"/>
              </w:rPr>
              <w:t>размеры</w:t>
            </w:r>
            <w:r w:rsidR="00B421F9" w:rsidRPr="00630B13">
              <w:rPr>
                <w:rFonts w:ascii="Times New Roman" w:hAnsi="Times New Roman" w:cs="Times New Roman"/>
              </w:rPr>
              <w:t xml:space="preserve"> </w:t>
            </w:r>
            <w:r w:rsidRPr="00630B13">
              <w:rPr>
                <w:rFonts w:ascii="Times New Roman" w:hAnsi="Times New Roman" w:cs="Times New Roman"/>
              </w:rPr>
              <w:br/>
            </w:r>
            <w:r w:rsidR="00B421F9" w:rsidRPr="00630B13">
              <w:rPr>
                <w:rFonts w:ascii="Times New Roman" w:hAnsi="Times New Roman" w:cs="Times New Roman"/>
              </w:rPr>
              <w:t xml:space="preserve"> </w:t>
            </w:r>
            <w:r w:rsidRPr="00630B13">
              <w:rPr>
                <w:rFonts w:ascii="Times New Roman" w:hAnsi="Times New Roman" w:cs="Times New Roman"/>
              </w:rPr>
              <w:t>окладов,</w:t>
            </w:r>
          </w:p>
          <w:p w:rsidR="00270C7D" w:rsidRPr="00630B13" w:rsidRDefault="00270C7D" w:rsidP="00270C7D">
            <w:pPr>
              <w:pStyle w:val="ConsPlusCell"/>
              <w:jc w:val="center"/>
              <w:rPr>
                <w:rFonts w:ascii="Times New Roman" w:hAnsi="Times New Roman" w:cs="Times New Roman"/>
              </w:rPr>
            </w:pPr>
            <w:r w:rsidRPr="00630B13">
              <w:rPr>
                <w:rFonts w:ascii="Times New Roman" w:hAnsi="Times New Roman" w:cs="Times New Roman"/>
              </w:rPr>
              <w:t>руб.</w:t>
            </w:r>
          </w:p>
        </w:tc>
      </w:tr>
      <w:tr w:rsidR="00270C7D" w:rsidRPr="00630B13" w:rsidTr="00270C7D">
        <w:trPr>
          <w:tblCellSpacing w:w="5" w:type="nil"/>
        </w:trPr>
        <w:tc>
          <w:tcPr>
            <w:tcW w:w="720" w:type="dxa"/>
            <w:tcBorders>
              <w:left w:val="single" w:sz="4" w:space="0" w:color="auto"/>
              <w:bottom w:val="single" w:sz="4" w:space="0" w:color="auto"/>
              <w:right w:val="single" w:sz="4" w:space="0" w:color="auto"/>
            </w:tcBorders>
          </w:tcPr>
          <w:p w:rsidR="00270C7D" w:rsidRPr="00630B13" w:rsidRDefault="00270C7D" w:rsidP="00270C7D">
            <w:pPr>
              <w:pStyle w:val="ConsPlusCell"/>
              <w:rPr>
                <w:rFonts w:ascii="Times New Roman" w:hAnsi="Times New Roman" w:cs="Times New Roman"/>
              </w:rPr>
            </w:pPr>
            <w:r w:rsidRPr="00630B13">
              <w:rPr>
                <w:rFonts w:ascii="Times New Roman" w:hAnsi="Times New Roman" w:cs="Times New Roman"/>
              </w:rPr>
              <w:t xml:space="preserve">1.1 </w:t>
            </w:r>
          </w:p>
        </w:tc>
        <w:tc>
          <w:tcPr>
            <w:tcW w:w="6840" w:type="dxa"/>
            <w:tcBorders>
              <w:left w:val="single" w:sz="4" w:space="0" w:color="auto"/>
              <w:bottom w:val="single" w:sz="4" w:space="0" w:color="auto"/>
              <w:right w:val="single" w:sz="4" w:space="0" w:color="auto"/>
            </w:tcBorders>
          </w:tcPr>
          <w:p w:rsidR="00270C7D" w:rsidRPr="00630B13" w:rsidRDefault="00270C7D" w:rsidP="00270C7D">
            <w:pPr>
              <w:pStyle w:val="ConsPlusCell"/>
              <w:rPr>
                <w:rFonts w:ascii="Times New Roman" w:hAnsi="Times New Roman" w:cs="Times New Roman"/>
              </w:rPr>
            </w:pPr>
            <w:r w:rsidRPr="00630B13">
              <w:rPr>
                <w:rFonts w:ascii="Times New Roman" w:hAnsi="Times New Roman" w:cs="Times New Roman"/>
              </w:rPr>
              <w:t>1 квалификационный уровень</w:t>
            </w:r>
            <w:r w:rsidR="00B421F9" w:rsidRPr="00630B13">
              <w:rPr>
                <w:rFonts w:ascii="Times New Roman" w:hAnsi="Times New Roman" w:cs="Times New Roman"/>
              </w:rPr>
              <w:t xml:space="preserve"> </w:t>
            </w:r>
          </w:p>
        </w:tc>
        <w:tc>
          <w:tcPr>
            <w:tcW w:w="1680" w:type="dxa"/>
            <w:tcBorders>
              <w:left w:val="single" w:sz="4" w:space="0" w:color="auto"/>
              <w:bottom w:val="single" w:sz="4" w:space="0" w:color="auto"/>
              <w:right w:val="single" w:sz="4" w:space="0" w:color="auto"/>
            </w:tcBorders>
          </w:tcPr>
          <w:p w:rsidR="00270C7D" w:rsidRPr="00630B13" w:rsidRDefault="004E4F4D" w:rsidP="00270C7D">
            <w:pPr>
              <w:pStyle w:val="ConsPlusCell"/>
              <w:jc w:val="center"/>
              <w:rPr>
                <w:rFonts w:ascii="Times New Roman" w:hAnsi="Times New Roman" w:cs="Times New Roman"/>
              </w:rPr>
            </w:pPr>
            <w:r>
              <w:rPr>
                <w:rFonts w:ascii="Times New Roman" w:hAnsi="Times New Roman" w:cs="Times New Roman"/>
              </w:rPr>
              <w:t>3511</w:t>
            </w:r>
          </w:p>
        </w:tc>
      </w:tr>
      <w:tr w:rsidR="00270C7D" w:rsidRPr="00630B13" w:rsidTr="00270C7D">
        <w:trPr>
          <w:tblCellSpacing w:w="5" w:type="nil"/>
        </w:trPr>
        <w:tc>
          <w:tcPr>
            <w:tcW w:w="720" w:type="dxa"/>
            <w:tcBorders>
              <w:left w:val="single" w:sz="4" w:space="0" w:color="auto"/>
              <w:bottom w:val="single" w:sz="4" w:space="0" w:color="auto"/>
              <w:right w:val="single" w:sz="4" w:space="0" w:color="auto"/>
            </w:tcBorders>
          </w:tcPr>
          <w:p w:rsidR="00270C7D" w:rsidRPr="00630B13" w:rsidRDefault="00270C7D" w:rsidP="00270C7D">
            <w:pPr>
              <w:pStyle w:val="ConsPlusCell"/>
              <w:rPr>
                <w:rFonts w:ascii="Times New Roman" w:hAnsi="Times New Roman" w:cs="Times New Roman"/>
              </w:rPr>
            </w:pPr>
            <w:r w:rsidRPr="00630B13">
              <w:rPr>
                <w:rFonts w:ascii="Times New Roman" w:hAnsi="Times New Roman" w:cs="Times New Roman"/>
              </w:rPr>
              <w:t xml:space="preserve">1.2 </w:t>
            </w:r>
          </w:p>
        </w:tc>
        <w:tc>
          <w:tcPr>
            <w:tcW w:w="6840" w:type="dxa"/>
            <w:tcBorders>
              <w:left w:val="single" w:sz="4" w:space="0" w:color="auto"/>
              <w:bottom w:val="single" w:sz="4" w:space="0" w:color="auto"/>
              <w:right w:val="single" w:sz="4" w:space="0" w:color="auto"/>
            </w:tcBorders>
          </w:tcPr>
          <w:p w:rsidR="00270C7D" w:rsidRPr="00630B13" w:rsidRDefault="00270C7D" w:rsidP="00270C7D">
            <w:pPr>
              <w:pStyle w:val="ConsPlusCell"/>
              <w:rPr>
                <w:rFonts w:ascii="Times New Roman" w:hAnsi="Times New Roman" w:cs="Times New Roman"/>
              </w:rPr>
            </w:pPr>
            <w:r w:rsidRPr="00630B13">
              <w:rPr>
                <w:rFonts w:ascii="Times New Roman" w:hAnsi="Times New Roman" w:cs="Times New Roman"/>
              </w:rPr>
              <w:t>2 квалификационный уровень</w:t>
            </w:r>
            <w:r w:rsidR="00B421F9" w:rsidRPr="00630B13">
              <w:rPr>
                <w:rFonts w:ascii="Times New Roman" w:hAnsi="Times New Roman" w:cs="Times New Roman"/>
              </w:rPr>
              <w:t xml:space="preserve"> </w:t>
            </w:r>
          </w:p>
        </w:tc>
        <w:tc>
          <w:tcPr>
            <w:tcW w:w="1680" w:type="dxa"/>
            <w:tcBorders>
              <w:left w:val="single" w:sz="4" w:space="0" w:color="auto"/>
              <w:bottom w:val="single" w:sz="4" w:space="0" w:color="auto"/>
              <w:right w:val="single" w:sz="4" w:space="0" w:color="auto"/>
            </w:tcBorders>
          </w:tcPr>
          <w:p w:rsidR="00270C7D" w:rsidRPr="00630B13" w:rsidRDefault="004E4F4D" w:rsidP="00270C7D">
            <w:pPr>
              <w:pStyle w:val="ConsPlusCell"/>
              <w:jc w:val="center"/>
              <w:rPr>
                <w:rFonts w:ascii="Times New Roman" w:hAnsi="Times New Roman" w:cs="Times New Roman"/>
                <w:lang w:val="en-US"/>
              </w:rPr>
            </w:pPr>
            <w:r>
              <w:rPr>
                <w:rFonts w:ascii="Times New Roman" w:hAnsi="Times New Roman" w:cs="Times New Roman"/>
              </w:rPr>
              <w:t>3704</w:t>
            </w:r>
          </w:p>
        </w:tc>
      </w:tr>
      <w:tr w:rsidR="00270C7D" w:rsidRPr="00630B13" w:rsidTr="00270C7D">
        <w:trPr>
          <w:tblCellSpacing w:w="5" w:type="nil"/>
        </w:trPr>
        <w:tc>
          <w:tcPr>
            <w:tcW w:w="720" w:type="dxa"/>
            <w:tcBorders>
              <w:left w:val="single" w:sz="4" w:space="0" w:color="auto"/>
              <w:bottom w:val="single" w:sz="4" w:space="0" w:color="auto"/>
              <w:right w:val="single" w:sz="4" w:space="0" w:color="auto"/>
            </w:tcBorders>
          </w:tcPr>
          <w:p w:rsidR="00270C7D" w:rsidRPr="00630B13" w:rsidRDefault="00270C7D" w:rsidP="00270C7D">
            <w:pPr>
              <w:pStyle w:val="ConsPlusCell"/>
              <w:rPr>
                <w:rFonts w:ascii="Times New Roman" w:hAnsi="Times New Roman" w:cs="Times New Roman"/>
              </w:rPr>
            </w:pPr>
            <w:r w:rsidRPr="00630B13">
              <w:rPr>
                <w:rFonts w:ascii="Times New Roman" w:hAnsi="Times New Roman" w:cs="Times New Roman"/>
              </w:rPr>
              <w:t>2</w:t>
            </w:r>
            <w:r w:rsidR="00B421F9" w:rsidRPr="00630B13">
              <w:rPr>
                <w:rFonts w:ascii="Times New Roman" w:hAnsi="Times New Roman" w:cs="Times New Roman"/>
              </w:rPr>
              <w:t xml:space="preserve"> </w:t>
            </w:r>
          </w:p>
        </w:tc>
        <w:tc>
          <w:tcPr>
            <w:tcW w:w="6840" w:type="dxa"/>
            <w:tcBorders>
              <w:left w:val="single" w:sz="4" w:space="0" w:color="auto"/>
              <w:bottom w:val="single" w:sz="4" w:space="0" w:color="auto"/>
              <w:right w:val="single" w:sz="4" w:space="0" w:color="auto"/>
            </w:tcBorders>
          </w:tcPr>
          <w:p w:rsidR="00270C7D" w:rsidRPr="00630B13" w:rsidRDefault="00270C7D" w:rsidP="00270C7D">
            <w:pPr>
              <w:pStyle w:val="ConsPlusCell"/>
              <w:rPr>
                <w:rFonts w:ascii="Times New Roman" w:hAnsi="Times New Roman" w:cs="Times New Roman"/>
              </w:rPr>
            </w:pPr>
            <w:r w:rsidRPr="00630B13">
              <w:rPr>
                <w:rFonts w:ascii="Times New Roman" w:hAnsi="Times New Roman" w:cs="Times New Roman"/>
              </w:rPr>
              <w:t xml:space="preserve">ПКГ "Общеотраслевые должности служащих второго уровня" </w:t>
            </w:r>
          </w:p>
        </w:tc>
        <w:tc>
          <w:tcPr>
            <w:tcW w:w="1680" w:type="dxa"/>
            <w:tcBorders>
              <w:left w:val="single" w:sz="4" w:space="0" w:color="auto"/>
              <w:bottom w:val="single" w:sz="4" w:space="0" w:color="auto"/>
              <w:right w:val="single" w:sz="4" w:space="0" w:color="auto"/>
            </w:tcBorders>
          </w:tcPr>
          <w:p w:rsidR="00270C7D" w:rsidRPr="00630B13" w:rsidRDefault="00270C7D" w:rsidP="00270C7D">
            <w:pPr>
              <w:pStyle w:val="ConsPlusCell"/>
              <w:rPr>
                <w:rFonts w:ascii="Times New Roman" w:hAnsi="Times New Roman" w:cs="Times New Roman"/>
              </w:rPr>
            </w:pPr>
          </w:p>
        </w:tc>
      </w:tr>
      <w:tr w:rsidR="00270C7D" w:rsidRPr="00630B13" w:rsidTr="00270C7D">
        <w:trPr>
          <w:tblCellSpacing w:w="5" w:type="nil"/>
        </w:trPr>
        <w:tc>
          <w:tcPr>
            <w:tcW w:w="720" w:type="dxa"/>
            <w:tcBorders>
              <w:left w:val="single" w:sz="4" w:space="0" w:color="auto"/>
              <w:bottom w:val="single" w:sz="4" w:space="0" w:color="auto"/>
              <w:right w:val="single" w:sz="4" w:space="0" w:color="auto"/>
            </w:tcBorders>
          </w:tcPr>
          <w:p w:rsidR="00270C7D" w:rsidRPr="00630B13" w:rsidRDefault="00270C7D" w:rsidP="00270C7D">
            <w:pPr>
              <w:pStyle w:val="ConsPlusCell"/>
              <w:rPr>
                <w:rFonts w:ascii="Times New Roman" w:hAnsi="Times New Roman" w:cs="Times New Roman"/>
              </w:rPr>
            </w:pPr>
            <w:r w:rsidRPr="00630B13">
              <w:rPr>
                <w:rFonts w:ascii="Times New Roman" w:hAnsi="Times New Roman" w:cs="Times New Roman"/>
              </w:rPr>
              <w:t xml:space="preserve">2.1 </w:t>
            </w:r>
          </w:p>
        </w:tc>
        <w:tc>
          <w:tcPr>
            <w:tcW w:w="6840" w:type="dxa"/>
            <w:tcBorders>
              <w:left w:val="single" w:sz="4" w:space="0" w:color="auto"/>
              <w:bottom w:val="single" w:sz="4" w:space="0" w:color="auto"/>
              <w:right w:val="single" w:sz="4" w:space="0" w:color="auto"/>
            </w:tcBorders>
          </w:tcPr>
          <w:p w:rsidR="00270C7D" w:rsidRPr="00630B13" w:rsidRDefault="00270C7D" w:rsidP="00270C7D">
            <w:pPr>
              <w:pStyle w:val="ConsPlusCell"/>
              <w:rPr>
                <w:rFonts w:ascii="Times New Roman" w:hAnsi="Times New Roman" w:cs="Times New Roman"/>
              </w:rPr>
            </w:pPr>
            <w:r w:rsidRPr="00630B13">
              <w:rPr>
                <w:rFonts w:ascii="Times New Roman" w:hAnsi="Times New Roman" w:cs="Times New Roman"/>
              </w:rPr>
              <w:t>1 квалификационный уровень</w:t>
            </w:r>
            <w:r w:rsidR="00B421F9" w:rsidRPr="00630B13">
              <w:rPr>
                <w:rFonts w:ascii="Times New Roman" w:hAnsi="Times New Roman" w:cs="Times New Roman"/>
              </w:rPr>
              <w:t xml:space="preserve"> </w:t>
            </w:r>
          </w:p>
        </w:tc>
        <w:tc>
          <w:tcPr>
            <w:tcW w:w="1680" w:type="dxa"/>
            <w:tcBorders>
              <w:left w:val="single" w:sz="4" w:space="0" w:color="auto"/>
              <w:bottom w:val="single" w:sz="4" w:space="0" w:color="auto"/>
              <w:right w:val="single" w:sz="4" w:space="0" w:color="auto"/>
            </w:tcBorders>
          </w:tcPr>
          <w:p w:rsidR="00270C7D" w:rsidRPr="00630B13" w:rsidRDefault="004C3F03" w:rsidP="004E4F4D">
            <w:pPr>
              <w:pStyle w:val="ConsPlusCell"/>
              <w:jc w:val="center"/>
              <w:rPr>
                <w:rFonts w:ascii="Times New Roman" w:hAnsi="Times New Roman" w:cs="Times New Roman"/>
              </w:rPr>
            </w:pPr>
            <w:r>
              <w:rPr>
                <w:rFonts w:ascii="Times New Roman" w:hAnsi="Times New Roman" w:cs="Times New Roman"/>
              </w:rPr>
              <w:t>3</w:t>
            </w:r>
            <w:r w:rsidR="004E4F4D">
              <w:rPr>
                <w:rFonts w:ascii="Times New Roman" w:hAnsi="Times New Roman" w:cs="Times New Roman"/>
              </w:rPr>
              <w:t>896</w:t>
            </w:r>
          </w:p>
        </w:tc>
      </w:tr>
      <w:tr w:rsidR="00270C7D" w:rsidRPr="00630B13" w:rsidTr="00270C7D">
        <w:trPr>
          <w:tblCellSpacing w:w="5" w:type="nil"/>
        </w:trPr>
        <w:tc>
          <w:tcPr>
            <w:tcW w:w="720" w:type="dxa"/>
            <w:tcBorders>
              <w:left w:val="single" w:sz="4" w:space="0" w:color="auto"/>
              <w:bottom w:val="single" w:sz="4" w:space="0" w:color="auto"/>
              <w:right w:val="single" w:sz="4" w:space="0" w:color="auto"/>
            </w:tcBorders>
          </w:tcPr>
          <w:p w:rsidR="00270C7D" w:rsidRPr="00630B13" w:rsidRDefault="00270C7D" w:rsidP="00270C7D">
            <w:pPr>
              <w:pStyle w:val="ConsPlusCell"/>
              <w:rPr>
                <w:rFonts w:ascii="Times New Roman" w:hAnsi="Times New Roman" w:cs="Times New Roman"/>
              </w:rPr>
            </w:pPr>
            <w:r w:rsidRPr="00630B13">
              <w:rPr>
                <w:rFonts w:ascii="Times New Roman" w:hAnsi="Times New Roman" w:cs="Times New Roman"/>
              </w:rPr>
              <w:t xml:space="preserve">2.2 </w:t>
            </w:r>
          </w:p>
        </w:tc>
        <w:tc>
          <w:tcPr>
            <w:tcW w:w="6840" w:type="dxa"/>
            <w:tcBorders>
              <w:left w:val="single" w:sz="4" w:space="0" w:color="auto"/>
              <w:bottom w:val="single" w:sz="4" w:space="0" w:color="auto"/>
              <w:right w:val="single" w:sz="4" w:space="0" w:color="auto"/>
            </w:tcBorders>
          </w:tcPr>
          <w:p w:rsidR="00270C7D" w:rsidRPr="00630B13" w:rsidRDefault="00270C7D" w:rsidP="00270C7D">
            <w:pPr>
              <w:pStyle w:val="ConsPlusCell"/>
              <w:rPr>
                <w:rFonts w:ascii="Times New Roman" w:hAnsi="Times New Roman" w:cs="Times New Roman"/>
              </w:rPr>
            </w:pPr>
            <w:r w:rsidRPr="00630B13">
              <w:rPr>
                <w:rFonts w:ascii="Times New Roman" w:hAnsi="Times New Roman" w:cs="Times New Roman"/>
              </w:rPr>
              <w:t>2 квалификационный уровень</w:t>
            </w:r>
            <w:r w:rsidR="00B421F9" w:rsidRPr="00630B13">
              <w:rPr>
                <w:rFonts w:ascii="Times New Roman" w:hAnsi="Times New Roman" w:cs="Times New Roman"/>
              </w:rPr>
              <w:t xml:space="preserve"> </w:t>
            </w:r>
          </w:p>
        </w:tc>
        <w:tc>
          <w:tcPr>
            <w:tcW w:w="1680" w:type="dxa"/>
            <w:tcBorders>
              <w:left w:val="single" w:sz="4" w:space="0" w:color="auto"/>
              <w:bottom w:val="single" w:sz="4" w:space="0" w:color="auto"/>
              <w:right w:val="single" w:sz="4" w:space="0" w:color="auto"/>
            </w:tcBorders>
          </w:tcPr>
          <w:p w:rsidR="00270C7D" w:rsidRPr="00630B13" w:rsidRDefault="00286D89" w:rsidP="004E4F4D">
            <w:pPr>
              <w:pStyle w:val="ConsPlusCell"/>
              <w:jc w:val="center"/>
              <w:rPr>
                <w:rFonts w:ascii="Times New Roman" w:hAnsi="Times New Roman" w:cs="Times New Roman"/>
              </w:rPr>
            </w:pPr>
            <w:r>
              <w:rPr>
                <w:rFonts w:ascii="Times New Roman" w:hAnsi="Times New Roman" w:cs="Times New Roman"/>
              </w:rPr>
              <w:t>4</w:t>
            </w:r>
            <w:r w:rsidR="004E4F4D">
              <w:rPr>
                <w:rFonts w:ascii="Times New Roman" w:hAnsi="Times New Roman" w:cs="Times New Roman"/>
              </w:rPr>
              <w:t>282</w:t>
            </w:r>
          </w:p>
        </w:tc>
      </w:tr>
      <w:tr w:rsidR="00270C7D" w:rsidRPr="00630B13" w:rsidTr="00270C7D">
        <w:trPr>
          <w:tblCellSpacing w:w="5" w:type="nil"/>
        </w:trPr>
        <w:tc>
          <w:tcPr>
            <w:tcW w:w="720" w:type="dxa"/>
            <w:tcBorders>
              <w:left w:val="single" w:sz="4" w:space="0" w:color="auto"/>
              <w:bottom w:val="single" w:sz="4" w:space="0" w:color="auto"/>
              <w:right w:val="single" w:sz="4" w:space="0" w:color="auto"/>
            </w:tcBorders>
          </w:tcPr>
          <w:p w:rsidR="00270C7D" w:rsidRPr="00630B13" w:rsidRDefault="00270C7D" w:rsidP="00270C7D">
            <w:pPr>
              <w:pStyle w:val="ConsPlusCell"/>
              <w:rPr>
                <w:rFonts w:ascii="Times New Roman" w:hAnsi="Times New Roman" w:cs="Times New Roman"/>
              </w:rPr>
            </w:pPr>
          </w:p>
        </w:tc>
        <w:tc>
          <w:tcPr>
            <w:tcW w:w="6840" w:type="dxa"/>
            <w:tcBorders>
              <w:left w:val="single" w:sz="4" w:space="0" w:color="auto"/>
              <w:bottom w:val="single" w:sz="4" w:space="0" w:color="auto"/>
              <w:right w:val="single" w:sz="4" w:space="0" w:color="auto"/>
            </w:tcBorders>
          </w:tcPr>
          <w:p w:rsidR="00270C7D" w:rsidRPr="00630B13" w:rsidRDefault="00CD7FCF" w:rsidP="00270C7D">
            <w:pPr>
              <w:pStyle w:val="ConsPlusCell"/>
              <w:rPr>
                <w:rFonts w:ascii="Times New Roman" w:hAnsi="Times New Roman" w:cs="Times New Roman"/>
              </w:rPr>
            </w:pPr>
            <w:r w:rsidRPr="00630B13">
              <w:rPr>
                <w:rFonts w:ascii="Times New Roman" w:hAnsi="Times New Roman" w:cs="Times New Roman"/>
              </w:rPr>
              <w:t>1)</w:t>
            </w:r>
            <w:r w:rsidR="00270C7D" w:rsidRPr="00630B13">
              <w:rPr>
                <w:rFonts w:ascii="Times New Roman" w:hAnsi="Times New Roman" w:cs="Times New Roman"/>
              </w:rPr>
              <w:t>Заведующий хозяйством</w:t>
            </w:r>
          </w:p>
        </w:tc>
        <w:tc>
          <w:tcPr>
            <w:tcW w:w="1680" w:type="dxa"/>
            <w:tcBorders>
              <w:left w:val="single" w:sz="4" w:space="0" w:color="auto"/>
              <w:bottom w:val="single" w:sz="4" w:space="0" w:color="auto"/>
              <w:right w:val="single" w:sz="4" w:space="0" w:color="auto"/>
            </w:tcBorders>
          </w:tcPr>
          <w:p w:rsidR="00270C7D" w:rsidRPr="00630B13" w:rsidRDefault="00270C7D" w:rsidP="00270C7D">
            <w:pPr>
              <w:pStyle w:val="ConsPlusCell"/>
              <w:jc w:val="center"/>
              <w:rPr>
                <w:rFonts w:ascii="Times New Roman" w:hAnsi="Times New Roman" w:cs="Times New Roman"/>
                <w:lang w:val="en-US"/>
              </w:rPr>
            </w:pPr>
          </w:p>
        </w:tc>
      </w:tr>
      <w:tr w:rsidR="00270C7D" w:rsidRPr="00630B13" w:rsidTr="00270C7D">
        <w:trPr>
          <w:tblCellSpacing w:w="5" w:type="nil"/>
        </w:trPr>
        <w:tc>
          <w:tcPr>
            <w:tcW w:w="720" w:type="dxa"/>
            <w:tcBorders>
              <w:left w:val="single" w:sz="4" w:space="0" w:color="auto"/>
              <w:bottom w:val="single" w:sz="4" w:space="0" w:color="auto"/>
              <w:right w:val="single" w:sz="4" w:space="0" w:color="auto"/>
            </w:tcBorders>
          </w:tcPr>
          <w:p w:rsidR="00270C7D" w:rsidRPr="00630B13" w:rsidRDefault="00270C7D" w:rsidP="00270C7D">
            <w:pPr>
              <w:pStyle w:val="ConsPlusCell"/>
              <w:rPr>
                <w:rFonts w:ascii="Times New Roman" w:hAnsi="Times New Roman" w:cs="Times New Roman"/>
              </w:rPr>
            </w:pPr>
            <w:r w:rsidRPr="00630B13">
              <w:rPr>
                <w:rFonts w:ascii="Times New Roman" w:hAnsi="Times New Roman" w:cs="Times New Roman"/>
              </w:rPr>
              <w:t xml:space="preserve">2.3 </w:t>
            </w:r>
          </w:p>
        </w:tc>
        <w:tc>
          <w:tcPr>
            <w:tcW w:w="6840" w:type="dxa"/>
            <w:tcBorders>
              <w:left w:val="single" w:sz="4" w:space="0" w:color="auto"/>
              <w:bottom w:val="single" w:sz="4" w:space="0" w:color="auto"/>
              <w:right w:val="single" w:sz="4" w:space="0" w:color="auto"/>
            </w:tcBorders>
          </w:tcPr>
          <w:p w:rsidR="00270C7D" w:rsidRPr="00630B13" w:rsidRDefault="00270C7D" w:rsidP="00270C7D">
            <w:pPr>
              <w:pStyle w:val="ConsPlusCell"/>
              <w:rPr>
                <w:rFonts w:ascii="Times New Roman" w:hAnsi="Times New Roman" w:cs="Times New Roman"/>
              </w:rPr>
            </w:pPr>
            <w:r w:rsidRPr="00630B13">
              <w:rPr>
                <w:rFonts w:ascii="Times New Roman" w:hAnsi="Times New Roman" w:cs="Times New Roman"/>
              </w:rPr>
              <w:t>3 квалификационный уровень</w:t>
            </w:r>
            <w:r w:rsidR="00B421F9" w:rsidRPr="00630B13">
              <w:rPr>
                <w:rFonts w:ascii="Times New Roman" w:hAnsi="Times New Roman" w:cs="Times New Roman"/>
              </w:rPr>
              <w:t xml:space="preserve"> </w:t>
            </w:r>
          </w:p>
        </w:tc>
        <w:tc>
          <w:tcPr>
            <w:tcW w:w="1680" w:type="dxa"/>
            <w:tcBorders>
              <w:left w:val="single" w:sz="4" w:space="0" w:color="auto"/>
              <w:bottom w:val="single" w:sz="4" w:space="0" w:color="auto"/>
              <w:right w:val="single" w:sz="4" w:space="0" w:color="auto"/>
            </w:tcBorders>
          </w:tcPr>
          <w:p w:rsidR="00270C7D" w:rsidRPr="00630B13" w:rsidRDefault="004E4F4D" w:rsidP="00B8087F">
            <w:pPr>
              <w:pStyle w:val="ConsPlusCell"/>
              <w:jc w:val="center"/>
              <w:rPr>
                <w:rFonts w:ascii="Times New Roman" w:hAnsi="Times New Roman" w:cs="Times New Roman"/>
              </w:rPr>
            </w:pPr>
            <w:r>
              <w:rPr>
                <w:rFonts w:ascii="Times New Roman" w:hAnsi="Times New Roman" w:cs="Times New Roman"/>
              </w:rPr>
              <w:t>704</w:t>
            </w:r>
          </w:p>
        </w:tc>
      </w:tr>
      <w:tr w:rsidR="00270C7D" w:rsidRPr="00630B13" w:rsidTr="00270C7D">
        <w:trPr>
          <w:tblCellSpacing w:w="5" w:type="nil"/>
        </w:trPr>
        <w:tc>
          <w:tcPr>
            <w:tcW w:w="720" w:type="dxa"/>
            <w:tcBorders>
              <w:left w:val="single" w:sz="4" w:space="0" w:color="auto"/>
              <w:bottom w:val="single" w:sz="4" w:space="0" w:color="auto"/>
              <w:right w:val="single" w:sz="4" w:space="0" w:color="auto"/>
            </w:tcBorders>
          </w:tcPr>
          <w:p w:rsidR="00270C7D" w:rsidRPr="00630B13" w:rsidRDefault="00270C7D" w:rsidP="00270C7D">
            <w:pPr>
              <w:pStyle w:val="ConsPlusCell"/>
              <w:rPr>
                <w:rFonts w:ascii="Times New Roman" w:hAnsi="Times New Roman" w:cs="Times New Roman"/>
              </w:rPr>
            </w:pPr>
            <w:r w:rsidRPr="00630B13">
              <w:rPr>
                <w:rFonts w:ascii="Times New Roman" w:hAnsi="Times New Roman" w:cs="Times New Roman"/>
              </w:rPr>
              <w:t xml:space="preserve">2.4 </w:t>
            </w:r>
          </w:p>
        </w:tc>
        <w:tc>
          <w:tcPr>
            <w:tcW w:w="6840" w:type="dxa"/>
            <w:tcBorders>
              <w:left w:val="single" w:sz="4" w:space="0" w:color="auto"/>
              <w:bottom w:val="single" w:sz="4" w:space="0" w:color="auto"/>
              <w:right w:val="single" w:sz="4" w:space="0" w:color="auto"/>
            </w:tcBorders>
          </w:tcPr>
          <w:p w:rsidR="00270C7D" w:rsidRPr="00630B13" w:rsidRDefault="00270C7D" w:rsidP="00270C7D">
            <w:pPr>
              <w:pStyle w:val="ConsPlusCell"/>
              <w:rPr>
                <w:rFonts w:ascii="Times New Roman" w:hAnsi="Times New Roman" w:cs="Times New Roman"/>
              </w:rPr>
            </w:pPr>
            <w:r w:rsidRPr="00630B13">
              <w:rPr>
                <w:rFonts w:ascii="Times New Roman" w:hAnsi="Times New Roman" w:cs="Times New Roman"/>
              </w:rPr>
              <w:t>4 квалификационный уровень</w:t>
            </w:r>
            <w:r w:rsidR="00B421F9" w:rsidRPr="00630B13">
              <w:rPr>
                <w:rFonts w:ascii="Times New Roman" w:hAnsi="Times New Roman" w:cs="Times New Roman"/>
              </w:rPr>
              <w:t xml:space="preserve"> </w:t>
            </w:r>
          </w:p>
        </w:tc>
        <w:tc>
          <w:tcPr>
            <w:tcW w:w="1680" w:type="dxa"/>
            <w:tcBorders>
              <w:left w:val="single" w:sz="4" w:space="0" w:color="auto"/>
              <w:bottom w:val="single" w:sz="4" w:space="0" w:color="auto"/>
              <w:right w:val="single" w:sz="4" w:space="0" w:color="auto"/>
            </w:tcBorders>
          </w:tcPr>
          <w:p w:rsidR="00270C7D" w:rsidRPr="00630B13" w:rsidRDefault="004C3F03" w:rsidP="004E4F4D">
            <w:pPr>
              <w:pStyle w:val="ConsPlusCell"/>
              <w:jc w:val="center"/>
              <w:rPr>
                <w:rFonts w:ascii="Times New Roman" w:hAnsi="Times New Roman" w:cs="Times New Roman"/>
                <w:lang w:val="en-US"/>
              </w:rPr>
            </w:pPr>
            <w:r>
              <w:rPr>
                <w:rFonts w:ascii="Times New Roman" w:hAnsi="Times New Roman" w:cs="Times New Roman"/>
              </w:rPr>
              <w:t>5</w:t>
            </w:r>
            <w:r w:rsidR="004E4F4D">
              <w:rPr>
                <w:rFonts w:ascii="Times New Roman" w:hAnsi="Times New Roman" w:cs="Times New Roman"/>
              </w:rPr>
              <w:t>937</w:t>
            </w:r>
          </w:p>
        </w:tc>
      </w:tr>
      <w:tr w:rsidR="00270C7D" w:rsidRPr="00630B13" w:rsidTr="00270C7D">
        <w:trPr>
          <w:tblCellSpacing w:w="5" w:type="nil"/>
        </w:trPr>
        <w:tc>
          <w:tcPr>
            <w:tcW w:w="720" w:type="dxa"/>
            <w:tcBorders>
              <w:left w:val="single" w:sz="4" w:space="0" w:color="auto"/>
              <w:bottom w:val="single" w:sz="4" w:space="0" w:color="auto"/>
              <w:right w:val="single" w:sz="4" w:space="0" w:color="auto"/>
            </w:tcBorders>
          </w:tcPr>
          <w:p w:rsidR="00270C7D" w:rsidRPr="00630B13" w:rsidRDefault="00270C7D" w:rsidP="00270C7D">
            <w:pPr>
              <w:pStyle w:val="ConsPlusCell"/>
              <w:rPr>
                <w:rFonts w:ascii="Times New Roman" w:hAnsi="Times New Roman" w:cs="Times New Roman"/>
              </w:rPr>
            </w:pPr>
            <w:r w:rsidRPr="00630B13">
              <w:rPr>
                <w:rFonts w:ascii="Times New Roman" w:hAnsi="Times New Roman" w:cs="Times New Roman"/>
              </w:rPr>
              <w:t xml:space="preserve">2.5 </w:t>
            </w:r>
          </w:p>
        </w:tc>
        <w:tc>
          <w:tcPr>
            <w:tcW w:w="6840" w:type="dxa"/>
            <w:tcBorders>
              <w:left w:val="single" w:sz="4" w:space="0" w:color="auto"/>
              <w:bottom w:val="single" w:sz="4" w:space="0" w:color="auto"/>
              <w:right w:val="single" w:sz="4" w:space="0" w:color="auto"/>
            </w:tcBorders>
          </w:tcPr>
          <w:p w:rsidR="00270C7D" w:rsidRPr="00630B13" w:rsidRDefault="00270C7D" w:rsidP="00270C7D">
            <w:pPr>
              <w:pStyle w:val="ConsPlusCell"/>
              <w:rPr>
                <w:rFonts w:ascii="Times New Roman" w:hAnsi="Times New Roman" w:cs="Times New Roman"/>
              </w:rPr>
            </w:pPr>
            <w:r w:rsidRPr="00630B13">
              <w:rPr>
                <w:rFonts w:ascii="Times New Roman" w:hAnsi="Times New Roman" w:cs="Times New Roman"/>
              </w:rPr>
              <w:t>5 квалификационный уровень</w:t>
            </w:r>
            <w:r w:rsidR="00B421F9" w:rsidRPr="00630B13">
              <w:rPr>
                <w:rFonts w:ascii="Times New Roman" w:hAnsi="Times New Roman" w:cs="Times New Roman"/>
              </w:rPr>
              <w:t xml:space="preserve"> </w:t>
            </w:r>
          </w:p>
        </w:tc>
        <w:tc>
          <w:tcPr>
            <w:tcW w:w="1680" w:type="dxa"/>
            <w:tcBorders>
              <w:left w:val="single" w:sz="4" w:space="0" w:color="auto"/>
              <w:bottom w:val="single" w:sz="4" w:space="0" w:color="auto"/>
              <w:right w:val="single" w:sz="4" w:space="0" w:color="auto"/>
            </w:tcBorders>
          </w:tcPr>
          <w:p w:rsidR="00270C7D" w:rsidRPr="00630B13" w:rsidRDefault="004E4F4D" w:rsidP="004E4F4D">
            <w:pPr>
              <w:pStyle w:val="ConsPlusCell"/>
              <w:jc w:val="center"/>
              <w:rPr>
                <w:rFonts w:ascii="Times New Roman" w:hAnsi="Times New Roman" w:cs="Times New Roman"/>
              </w:rPr>
            </w:pPr>
            <w:r>
              <w:rPr>
                <w:rFonts w:ascii="Times New Roman" w:hAnsi="Times New Roman" w:cs="Times New Roman"/>
              </w:rPr>
              <w:t>6706</w:t>
            </w:r>
          </w:p>
        </w:tc>
      </w:tr>
      <w:tr w:rsidR="00270C7D" w:rsidRPr="00630B13" w:rsidTr="00270C7D">
        <w:trPr>
          <w:tblCellSpacing w:w="5" w:type="nil"/>
        </w:trPr>
        <w:tc>
          <w:tcPr>
            <w:tcW w:w="720" w:type="dxa"/>
            <w:tcBorders>
              <w:left w:val="single" w:sz="4" w:space="0" w:color="auto"/>
              <w:bottom w:val="single" w:sz="4" w:space="0" w:color="auto"/>
              <w:right w:val="single" w:sz="4" w:space="0" w:color="auto"/>
            </w:tcBorders>
          </w:tcPr>
          <w:p w:rsidR="00270C7D" w:rsidRPr="00630B13" w:rsidRDefault="00270C7D" w:rsidP="00270C7D">
            <w:pPr>
              <w:pStyle w:val="ConsPlusCell"/>
              <w:rPr>
                <w:rFonts w:ascii="Times New Roman" w:hAnsi="Times New Roman" w:cs="Times New Roman"/>
              </w:rPr>
            </w:pPr>
            <w:r w:rsidRPr="00630B13">
              <w:rPr>
                <w:rFonts w:ascii="Times New Roman" w:hAnsi="Times New Roman" w:cs="Times New Roman"/>
              </w:rPr>
              <w:t>3</w:t>
            </w:r>
            <w:r w:rsidR="00B421F9" w:rsidRPr="00630B13">
              <w:rPr>
                <w:rFonts w:ascii="Times New Roman" w:hAnsi="Times New Roman" w:cs="Times New Roman"/>
              </w:rPr>
              <w:t xml:space="preserve"> </w:t>
            </w:r>
          </w:p>
        </w:tc>
        <w:tc>
          <w:tcPr>
            <w:tcW w:w="6840" w:type="dxa"/>
            <w:tcBorders>
              <w:left w:val="single" w:sz="4" w:space="0" w:color="auto"/>
              <w:bottom w:val="single" w:sz="4" w:space="0" w:color="auto"/>
              <w:right w:val="single" w:sz="4" w:space="0" w:color="auto"/>
            </w:tcBorders>
          </w:tcPr>
          <w:p w:rsidR="00270C7D" w:rsidRPr="00630B13" w:rsidRDefault="00270C7D" w:rsidP="00270C7D">
            <w:pPr>
              <w:pStyle w:val="ConsPlusCell"/>
              <w:rPr>
                <w:rFonts w:ascii="Times New Roman" w:hAnsi="Times New Roman" w:cs="Times New Roman"/>
              </w:rPr>
            </w:pPr>
            <w:r w:rsidRPr="00630B13">
              <w:rPr>
                <w:rFonts w:ascii="Times New Roman" w:hAnsi="Times New Roman" w:cs="Times New Roman"/>
              </w:rPr>
              <w:t>ПКГ "Общеотраслевые должности служащих третьего уровня"</w:t>
            </w:r>
          </w:p>
        </w:tc>
        <w:tc>
          <w:tcPr>
            <w:tcW w:w="1680" w:type="dxa"/>
            <w:tcBorders>
              <w:left w:val="single" w:sz="4" w:space="0" w:color="auto"/>
              <w:bottom w:val="single" w:sz="4" w:space="0" w:color="auto"/>
              <w:right w:val="single" w:sz="4" w:space="0" w:color="auto"/>
            </w:tcBorders>
          </w:tcPr>
          <w:p w:rsidR="00270C7D" w:rsidRPr="00630B13" w:rsidRDefault="00270C7D" w:rsidP="00270C7D">
            <w:pPr>
              <w:pStyle w:val="ConsPlusCell"/>
              <w:jc w:val="center"/>
              <w:rPr>
                <w:rFonts w:ascii="Times New Roman" w:hAnsi="Times New Roman" w:cs="Times New Roman"/>
              </w:rPr>
            </w:pPr>
          </w:p>
        </w:tc>
      </w:tr>
      <w:tr w:rsidR="00270C7D" w:rsidRPr="00630B13" w:rsidTr="00270C7D">
        <w:trPr>
          <w:tblCellSpacing w:w="5" w:type="nil"/>
        </w:trPr>
        <w:tc>
          <w:tcPr>
            <w:tcW w:w="720" w:type="dxa"/>
            <w:tcBorders>
              <w:left w:val="single" w:sz="4" w:space="0" w:color="auto"/>
              <w:bottom w:val="single" w:sz="4" w:space="0" w:color="auto"/>
              <w:right w:val="single" w:sz="4" w:space="0" w:color="auto"/>
            </w:tcBorders>
          </w:tcPr>
          <w:p w:rsidR="00270C7D" w:rsidRPr="00630B13" w:rsidRDefault="00270C7D" w:rsidP="00270C7D">
            <w:pPr>
              <w:pStyle w:val="ConsPlusCell"/>
              <w:rPr>
                <w:rFonts w:ascii="Times New Roman" w:hAnsi="Times New Roman" w:cs="Times New Roman"/>
              </w:rPr>
            </w:pPr>
            <w:r w:rsidRPr="00630B13">
              <w:rPr>
                <w:rFonts w:ascii="Times New Roman" w:hAnsi="Times New Roman" w:cs="Times New Roman"/>
              </w:rPr>
              <w:t xml:space="preserve">3.1 </w:t>
            </w:r>
          </w:p>
        </w:tc>
        <w:tc>
          <w:tcPr>
            <w:tcW w:w="6840" w:type="dxa"/>
            <w:tcBorders>
              <w:left w:val="single" w:sz="4" w:space="0" w:color="auto"/>
              <w:bottom w:val="single" w:sz="4" w:space="0" w:color="auto"/>
              <w:right w:val="single" w:sz="4" w:space="0" w:color="auto"/>
            </w:tcBorders>
          </w:tcPr>
          <w:p w:rsidR="00270C7D" w:rsidRPr="00630B13" w:rsidRDefault="00270C7D" w:rsidP="00270C7D">
            <w:pPr>
              <w:pStyle w:val="ConsPlusCell"/>
              <w:rPr>
                <w:rFonts w:ascii="Times New Roman" w:hAnsi="Times New Roman" w:cs="Times New Roman"/>
              </w:rPr>
            </w:pPr>
            <w:r w:rsidRPr="00630B13">
              <w:rPr>
                <w:rFonts w:ascii="Times New Roman" w:hAnsi="Times New Roman" w:cs="Times New Roman"/>
              </w:rPr>
              <w:t>1 квалификационный уровень</w:t>
            </w:r>
            <w:r w:rsidR="00B421F9" w:rsidRPr="00630B13">
              <w:rPr>
                <w:rFonts w:ascii="Times New Roman" w:hAnsi="Times New Roman" w:cs="Times New Roman"/>
              </w:rPr>
              <w:t xml:space="preserve"> </w:t>
            </w:r>
          </w:p>
        </w:tc>
        <w:tc>
          <w:tcPr>
            <w:tcW w:w="1680" w:type="dxa"/>
            <w:tcBorders>
              <w:left w:val="single" w:sz="4" w:space="0" w:color="auto"/>
              <w:bottom w:val="single" w:sz="4" w:space="0" w:color="auto"/>
              <w:right w:val="single" w:sz="4" w:space="0" w:color="auto"/>
            </w:tcBorders>
          </w:tcPr>
          <w:p w:rsidR="00270C7D" w:rsidRPr="00630B13" w:rsidRDefault="004C3F03" w:rsidP="004E4F4D">
            <w:pPr>
              <w:pStyle w:val="ConsPlusCell"/>
              <w:jc w:val="center"/>
              <w:rPr>
                <w:rFonts w:ascii="Times New Roman" w:hAnsi="Times New Roman" w:cs="Times New Roman"/>
              </w:rPr>
            </w:pPr>
            <w:r>
              <w:rPr>
                <w:rFonts w:ascii="Times New Roman" w:hAnsi="Times New Roman" w:cs="Times New Roman"/>
              </w:rPr>
              <w:t>4</w:t>
            </w:r>
            <w:r w:rsidR="004E4F4D">
              <w:rPr>
                <w:rFonts w:ascii="Times New Roman" w:hAnsi="Times New Roman" w:cs="Times New Roman"/>
              </w:rPr>
              <w:t>282</w:t>
            </w:r>
          </w:p>
        </w:tc>
      </w:tr>
      <w:tr w:rsidR="00270C7D" w:rsidRPr="00630B13" w:rsidTr="00270C7D">
        <w:trPr>
          <w:tblCellSpacing w:w="5" w:type="nil"/>
        </w:trPr>
        <w:tc>
          <w:tcPr>
            <w:tcW w:w="720" w:type="dxa"/>
            <w:tcBorders>
              <w:left w:val="single" w:sz="4" w:space="0" w:color="auto"/>
              <w:bottom w:val="single" w:sz="4" w:space="0" w:color="auto"/>
              <w:right w:val="single" w:sz="4" w:space="0" w:color="auto"/>
            </w:tcBorders>
          </w:tcPr>
          <w:p w:rsidR="00270C7D" w:rsidRPr="00630B13" w:rsidRDefault="00270C7D" w:rsidP="00270C7D">
            <w:pPr>
              <w:pStyle w:val="ConsPlusCell"/>
              <w:rPr>
                <w:rFonts w:ascii="Times New Roman" w:hAnsi="Times New Roman" w:cs="Times New Roman"/>
              </w:rPr>
            </w:pPr>
          </w:p>
        </w:tc>
        <w:tc>
          <w:tcPr>
            <w:tcW w:w="6840" w:type="dxa"/>
            <w:tcBorders>
              <w:left w:val="single" w:sz="4" w:space="0" w:color="auto"/>
              <w:bottom w:val="single" w:sz="4" w:space="0" w:color="auto"/>
              <w:right w:val="single" w:sz="4" w:space="0" w:color="auto"/>
            </w:tcBorders>
          </w:tcPr>
          <w:p w:rsidR="00270C7D" w:rsidRPr="00630B13" w:rsidRDefault="00CD7FCF" w:rsidP="00270C7D">
            <w:pPr>
              <w:pStyle w:val="ConsPlusCell"/>
              <w:rPr>
                <w:rFonts w:ascii="Times New Roman" w:hAnsi="Times New Roman" w:cs="Times New Roman"/>
              </w:rPr>
            </w:pPr>
            <w:r w:rsidRPr="00630B13">
              <w:rPr>
                <w:rFonts w:ascii="Times New Roman" w:hAnsi="Times New Roman" w:cs="Times New Roman"/>
              </w:rPr>
              <w:t>1)</w:t>
            </w:r>
            <w:r w:rsidR="00270C7D" w:rsidRPr="00630B13">
              <w:rPr>
                <w:rFonts w:ascii="Times New Roman" w:hAnsi="Times New Roman" w:cs="Times New Roman"/>
              </w:rPr>
              <w:t>Инженер по охране окружающей среды</w:t>
            </w:r>
          </w:p>
        </w:tc>
        <w:tc>
          <w:tcPr>
            <w:tcW w:w="1680" w:type="dxa"/>
            <w:tcBorders>
              <w:left w:val="single" w:sz="4" w:space="0" w:color="auto"/>
              <w:bottom w:val="single" w:sz="4" w:space="0" w:color="auto"/>
              <w:right w:val="single" w:sz="4" w:space="0" w:color="auto"/>
            </w:tcBorders>
          </w:tcPr>
          <w:p w:rsidR="00270C7D" w:rsidRPr="00630B13" w:rsidRDefault="00270C7D" w:rsidP="00270C7D">
            <w:pPr>
              <w:pStyle w:val="ConsPlusCell"/>
              <w:jc w:val="center"/>
              <w:rPr>
                <w:rFonts w:ascii="Times New Roman" w:hAnsi="Times New Roman" w:cs="Times New Roman"/>
              </w:rPr>
            </w:pPr>
          </w:p>
        </w:tc>
      </w:tr>
      <w:tr w:rsidR="00270C7D" w:rsidRPr="00630B13" w:rsidTr="00270C7D">
        <w:trPr>
          <w:tblCellSpacing w:w="5" w:type="nil"/>
        </w:trPr>
        <w:tc>
          <w:tcPr>
            <w:tcW w:w="720" w:type="dxa"/>
            <w:tcBorders>
              <w:left w:val="single" w:sz="4" w:space="0" w:color="auto"/>
              <w:bottom w:val="single" w:sz="4" w:space="0" w:color="auto"/>
              <w:right w:val="single" w:sz="4" w:space="0" w:color="auto"/>
            </w:tcBorders>
          </w:tcPr>
          <w:p w:rsidR="00270C7D" w:rsidRPr="00630B13" w:rsidRDefault="00270C7D" w:rsidP="00270C7D">
            <w:pPr>
              <w:pStyle w:val="ConsPlusCell"/>
              <w:rPr>
                <w:rFonts w:ascii="Times New Roman" w:hAnsi="Times New Roman" w:cs="Times New Roman"/>
              </w:rPr>
            </w:pPr>
            <w:r w:rsidRPr="00630B13">
              <w:rPr>
                <w:rFonts w:ascii="Times New Roman" w:hAnsi="Times New Roman" w:cs="Times New Roman"/>
              </w:rPr>
              <w:t xml:space="preserve">3.2 </w:t>
            </w:r>
          </w:p>
        </w:tc>
        <w:tc>
          <w:tcPr>
            <w:tcW w:w="6840" w:type="dxa"/>
            <w:tcBorders>
              <w:left w:val="single" w:sz="4" w:space="0" w:color="auto"/>
              <w:bottom w:val="single" w:sz="4" w:space="0" w:color="auto"/>
              <w:right w:val="single" w:sz="4" w:space="0" w:color="auto"/>
            </w:tcBorders>
          </w:tcPr>
          <w:p w:rsidR="00270C7D" w:rsidRPr="00630B13" w:rsidRDefault="00270C7D" w:rsidP="00270C7D">
            <w:pPr>
              <w:pStyle w:val="ConsPlusCell"/>
              <w:rPr>
                <w:rFonts w:ascii="Times New Roman" w:hAnsi="Times New Roman" w:cs="Times New Roman"/>
              </w:rPr>
            </w:pPr>
            <w:r w:rsidRPr="00630B13">
              <w:rPr>
                <w:rFonts w:ascii="Times New Roman" w:hAnsi="Times New Roman" w:cs="Times New Roman"/>
              </w:rPr>
              <w:t>2 квалификационный уровень</w:t>
            </w:r>
            <w:r w:rsidR="00B421F9" w:rsidRPr="00630B13">
              <w:rPr>
                <w:rFonts w:ascii="Times New Roman" w:hAnsi="Times New Roman" w:cs="Times New Roman"/>
              </w:rPr>
              <w:t xml:space="preserve"> </w:t>
            </w:r>
          </w:p>
        </w:tc>
        <w:tc>
          <w:tcPr>
            <w:tcW w:w="1680" w:type="dxa"/>
            <w:tcBorders>
              <w:left w:val="single" w:sz="4" w:space="0" w:color="auto"/>
              <w:bottom w:val="single" w:sz="4" w:space="0" w:color="auto"/>
              <w:right w:val="single" w:sz="4" w:space="0" w:color="auto"/>
            </w:tcBorders>
          </w:tcPr>
          <w:p w:rsidR="00270C7D" w:rsidRPr="00630B13" w:rsidRDefault="004C3F03" w:rsidP="004E4F4D">
            <w:pPr>
              <w:pStyle w:val="ConsPlusCell"/>
              <w:jc w:val="center"/>
              <w:rPr>
                <w:rFonts w:ascii="Times New Roman" w:hAnsi="Times New Roman" w:cs="Times New Roman"/>
              </w:rPr>
            </w:pPr>
            <w:r>
              <w:rPr>
                <w:rFonts w:ascii="Times New Roman" w:hAnsi="Times New Roman" w:cs="Times New Roman"/>
              </w:rPr>
              <w:t>4</w:t>
            </w:r>
            <w:r w:rsidR="004E4F4D">
              <w:rPr>
                <w:rFonts w:ascii="Times New Roman" w:hAnsi="Times New Roman" w:cs="Times New Roman"/>
              </w:rPr>
              <w:t>704</w:t>
            </w:r>
          </w:p>
        </w:tc>
      </w:tr>
      <w:tr w:rsidR="00270C7D" w:rsidRPr="00630B13" w:rsidTr="00270C7D">
        <w:trPr>
          <w:tblCellSpacing w:w="5" w:type="nil"/>
        </w:trPr>
        <w:tc>
          <w:tcPr>
            <w:tcW w:w="720" w:type="dxa"/>
            <w:tcBorders>
              <w:left w:val="single" w:sz="4" w:space="0" w:color="auto"/>
              <w:bottom w:val="single" w:sz="4" w:space="0" w:color="auto"/>
              <w:right w:val="single" w:sz="4" w:space="0" w:color="auto"/>
            </w:tcBorders>
          </w:tcPr>
          <w:p w:rsidR="00270C7D" w:rsidRPr="00630B13" w:rsidRDefault="00270C7D" w:rsidP="00270C7D">
            <w:pPr>
              <w:pStyle w:val="ConsPlusCell"/>
              <w:rPr>
                <w:rFonts w:ascii="Times New Roman" w:hAnsi="Times New Roman" w:cs="Times New Roman"/>
              </w:rPr>
            </w:pPr>
            <w:r w:rsidRPr="00630B13">
              <w:rPr>
                <w:rFonts w:ascii="Times New Roman" w:hAnsi="Times New Roman" w:cs="Times New Roman"/>
              </w:rPr>
              <w:t xml:space="preserve">3.3 </w:t>
            </w:r>
          </w:p>
        </w:tc>
        <w:tc>
          <w:tcPr>
            <w:tcW w:w="6840" w:type="dxa"/>
            <w:tcBorders>
              <w:left w:val="single" w:sz="4" w:space="0" w:color="auto"/>
              <w:bottom w:val="single" w:sz="4" w:space="0" w:color="auto"/>
              <w:right w:val="single" w:sz="4" w:space="0" w:color="auto"/>
            </w:tcBorders>
          </w:tcPr>
          <w:p w:rsidR="00270C7D" w:rsidRPr="00630B13" w:rsidRDefault="00270C7D" w:rsidP="00270C7D">
            <w:pPr>
              <w:pStyle w:val="ConsPlusCell"/>
              <w:rPr>
                <w:rFonts w:ascii="Times New Roman" w:hAnsi="Times New Roman" w:cs="Times New Roman"/>
              </w:rPr>
            </w:pPr>
            <w:r w:rsidRPr="00630B13">
              <w:rPr>
                <w:rFonts w:ascii="Times New Roman" w:hAnsi="Times New Roman" w:cs="Times New Roman"/>
              </w:rPr>
              <w:t>3 квалификационный уровень</w:t>
            </w:r>
            <w:r w:rsidR="00B421F9" w:rsidRPr="00630B13">
              <w:rPr>
                <w:rFonts w:ascii="Times New Roman" w:hAnsi="Times New Roman" w:cs="Times New Roman"/>
              </w:rPr>
              <w:t xml:space="preserve"> </w:t>
            </w:r>
          </w:p>
        </w:tc>
        <w:tc>
          <w:tcPr>
            <w:tcW w:w="1680" w:type="dxa"/>
            <w:tcBorders>
              <w:left w:val="single" w:sz="4" w:space="0" w:color="auto"/>
              <w:bottom w:val="single" w:sz="4" w:space="0" w:color="auto"/>
              <w:right w:val="single" w:sz="4" w:space="0" w:color="auto"/>
            </w:tcBorders>
          </w:tcPr>
          <w:p w:rsidR="00270C7D" w:rsidRPr="00630B13" w:rsidRDefault="004E4F4D" w:rsidP="00270C7D">
            <w:pPr>
              <w:pStyle w:val="ConsPlusCell"/>
              <w:jc w:val="center"/>
              <w:rPr>
                <w:rFonts w:ascii="Times New Roman" w:hAnsi="Times New Roman" w:cs="Times New Roman"/>
                <w:lang w:val="en-US"/>
              </w:rPr>
            </w:pPr>
            <w:r>
              <w:rPr>
                <w:rFonts w:ascii="Times New Roman" w:hAnsi="Times New Roman" w:cs="Times New Roman"/>
              </w:rPr>
              <w:t>5164</w:t>
            </w:r>
          </w:p>
        </w:tc>
      </w:tr>
      <w:tr w:rsidR="00270C7D" w:rsidRPr="00630B13" w:rsidTr="00270C7D">
        <w:trPr>
          <w:tblCellSpacing w:w="5" w:type="nil"/>
        </w:trPr>
        <w:tc>
          <w:tcPr>
            <w:tcW w:w="720" w:type="dxa"/>
            <w:tcBorders>
              <w:left w:val="single" w:sz="4" w:space="0" w:color="auto"/>
              <w:bottom w:val="single" w:sz="4" w:space="0" w:color="auto"/>
              <w:right w:val="single" w:sz="4" w:space="0" w:color="auto"/>
            </w:tcBorders>
          </w:tcPr>
          <w:p w:rsidR="00270C7D" w:rsidRPr="00630B13" w:rsidRDefault="00270C7D" w:rsidP="00270C7D">
            <w:pPr>
              <w:pStyle w:val="ConsPlusCell"/>
              <w:rPr>
                <w:rFonts w:ascii="Times New Roman" w:hAnsi="Times New Roman" w:cs="Times New Roman"/>
              </w:rPr>
            </w:pPr>
            <w:r w:rsidRPr="00630B13">
              <w:rPr>
                <w:rFonts w:ascii="Times New Roman" w:hAnsi="Times New Roman" w:cs="Times New Roman"/>
              </w:rPr>
              <w:t xml:space="preserve">3.4 </w:t>
            </w:r>
          </w:p>
        </w:tc>
        <w:tc>
          <w:tcPr>
            <w:tcW w:w="6840" w:type="dxa"/>
            <w:tcBorders>
              <w:left w:val="single" w:sz="4" w:space="0" w:color="auto"/>
              <w:bottom w:val="single" w:sz="4" w:space="0" w:color="auto"/>
              <w:right w:val="single" w:sz="4" w:space="0" w:color="auto"/>
            </w:tcBorders>
          </w:tcPr>
          <w:p w:rsidR="00270C7D" w:rsidRPr="00630B13" w:rsidRDefault="00270C7D" w:rsidP="00270C7D">
            <w:pPr>
              <w:pStyle w:val="ConsPlusCell"/>
              <w:rPr>
                <w:rFonts w:ascii="Times New Roman" w:hAnsi="Times New Roman" w:cs="Times New Roman"/>
              </w:rPr>
            </w:pPr>
            <w:r w:rsidRPr="00630B13">
              <w:rPr>
                <w:rFonts w:ascii="Times New Roman" w:hAnsi="Times New Roman" w:cs="Times New Roman"/>
              </w:rPr>
              <w:t>4 квалификационный уровень</w:t>
            </w:r>
            <w:r w:rsidR="00B421F9" w:rsidRPr="00630B13">
              <w:rPr>
                <w:rFonts w:ascii="Times New Roman" w:hAnsi="Times New Roman" w:cs="Times New Roman"/>
              </w:rPr>
              <w:t xml:space="preserve"> </w:t>
            </w:r>
          </w:p>
        </w:tc>
        <w:tc>
          <w:tcPr>
            <w:tcW w:w="1680" w:type="dxa"/>
            <w:tcBorders>
              <w:left w:val="single" w:sz="4" w:space="0" w:color="auto"/>
              <w:bottom w:val="single" w:sz="4" w:space="0" w:color="auto"/>
              <w:right w:val="single" w:sz="4" w:space="0" w:color="auto"/>
            </w:tcBorders>
          </w:tcPr>
          <w:p w:rsidR="00270C7D" w:rsidRPr="00630B13" w:rsidRDefault="004E4F4D" w:rsidP="00270C7D">
            <w:pPr>
              <w:pStyle w:val="ConsPlusCell"/>
              <w:jc w:val="center"/>
              <w:rPr>
                <w:rFonts w:ascii="Times New Roman" w:hAnsi="Times New Roman" w:cs="Times New Roman"/>
                <w:lang w:val="en-US"/>
              </w:rPr>
            </w:pPr>
            <w:r>
              <w:rPr>
                <w:rFonts w:ascii="Times New Roman" w:hAnsi="Times New Roman" w:cs="Times New Roman"/>
              </w:rPr>
              <w:t>6208</w:t>
            </w:r>
          </w:p>
        </w:tc>
      </w:tr>
      <w:tr w:rsidR="00270C7D" w:rsidRPr="00630B13" w:rsidTr="00270C7D">
        <w:trPr>
          <w:tblCellSpacing w:w="5" w:type="nil"/>
        </w:trPr>
        <w:tc>
          <w:tcPr>
            <w:tcW w:w="720" w:type="dxa"/>
            <w:tcBorders>
              <w:left w:val="single" w:sz="4" w:space="0" w:color="auto"/>
              <w:bottom w:val="single" w:sz="4" w:space="0" w:color="auto"/>
              <w:right w:val="single" w:sz="4" w:space="0" w:color="auto"/>
            </w:tcBorders>
          </w:tcPr>
          <w:p w:rsidR="00270C7D" w:rsidRPr="00630B13" w:rsidRDefault="00270C7D" w:rsidP="00270C7D">
            <w:pPr>
              <w:pStyle w:val="ConsPlusCell"/>
              <w:rPr>
                <w:rFonts w:ascii="Times New Roman" w:hAnsi="Times New Roman" w:cs="Times New Roman"/>
              </w:rPr>
            </w:pPr>
            <w:r w:rsidRPr="00630B13">
              <w:rPr>
                <w:rFonts w:ascii="Times New Roman" w:hAnsi="Times New Roman" w:cs="Times New Roman"/>
              </w:rPr>
              <w:t xml:space="preserve">3.5 </w:t>
            </w:r>
          </w:p>
        </w:tc>
        <w:tc>
          <w:tcPr>
            <w:tcW w:w="6840" w:type="dxa"/>
            <w:tcBorders>
              <w:left w:val="single" w:sz="4" w:space="0" w:color="auto"/>
              <w:bottom w:val="single" w:sz="4" w:space="0" w:color="auto"/>
              <w:right w:val="single" w:sz="4" w:space="0" w:color="auto"/>
            </w:tcBorders>
          </w:tcPr>
          <w:p w:rsidR="00270C7D" w:rsidRPr="00630B13" w:rsidRDefault="00270C7D" w:rsidP="00270C7D">
            <w:pPr>
              <w:pStyle w:val="ConsPlusCell"/>
              <w:rPr>
                <w:rFonts w:ascii="Times New Roman" w:hAnsi="Times New Roman" w:cs="Times New Roman"/>
              </w:rPr>
            </w:pPr>
            <w:r w:rsidRPr="00630B13">
              <w:rPr>
                <w:rFonts w:ascii="Times New Roman" w:hAnsi="Times New Roman" w:cs="Times New Roman"/>
              </w:rPr>
              <w:t>5 квалификационный уровень</w:t>
            </w:r>
            <w:r w:rsidR="00B421F9" w:rsidRPr="00630B13">
              <w:rPr>
                <w:rFonts w:ascii="Times New Roman" w:hAnsi="Times New Roman" w:cs="Times New Roman"/>
              </w:rPr>
              <w:t xml:space="preserve"> </w:t>
            </w:r>
          </w:p>
        </w:tc>
        <w:tc>
          <w:tcPr>
            <w:tcW w:w="1680" w:type="dxa"/>
            <w:tcBorders>
              <w:left w:val="single" w:sz="4" w:space="0" w:color="auto"/>
              <w:bottom w:val="single" w:sz="4" w:space="0" w:color="auto"/>
              <w:right w:val="single" w:sz="4" w:space="0" w:color="auto"/>
            </w:tcBorders>
          </w:tcPr>
          <w:p w:rsidR="00270C7D" w:rsidRPr="00630B13" w:rsidRDefault="00286D89" w:rsidP="004E4F4D">
            <w:pPr>
              <w:pStyle w:val="ConsPlusCell"/>
              <w:jc w:val="center"/>
              <w:rPr>
                <w:rFonts w:ascii="Times New Roman" w:hAnsi="Times New Roman" w:cs="Times New Roman"/>
              </w:rPr>
            </w:pPr>
            <w:r>
              <w:rPr>
                <w:rFonts w:ascii="Times New Roman" w:hAnsi="Times New Roman" w:cs="Times New Roman"/>
              </w:rPr>
              <w:t>7</w:t>
            </w:r>
            <w:r w:rsidR="004E4F4D">
              <w:rPr>
                <w:rFonts w:ascii="Times New Roman" w:hAnsi="Times New Roman" w:cs="Times New Roman"/>
              </w:rPr>
              <w:t>248</w:t>
            </w:r>
          </w:p>
        </w:tc>
      </w:tr>
      <w:tr w:rsidR="00270C7D" w:rsidRPr="00630B13" w:rsidTr="00270C7D">
        <w:trPr>
          <w:tblCellSpacing w:w="5" w:type="nil"/>
        </w:trPr>
        <w:tc>
          <w:tcPr>
            <w:tcW w:w="720" w:type="dxa"/>
            <w:tcBorders>
              <w:left w:val="single" w:sz="4" w:space="0" w:color="auto"/>
              <w:bottom w:val="single" w:sz="4" w:space="0" w:color="auto"/>
              <w:right w:val="single" w:sz="4" w:space="0" w:color="auto"/>
            </w:tcBorders>
          </w:tcPr>
          <w:p w:rsidR="00270C7D" w:rsidRPr="00630B13" w:rsidRDefault="00270C7D" w:rsidP="00270C7D">
            <w:pPr>
              <w:pStyle w:val="ConsPlusCell"/>
              <w:rPr>
                <w:rFonts w:ascii="Times New Roman" w:hAnsi="Times New Roman" w:cs="Times New Roman"/>
              </w:rPr>
            </w:pPr>
          </w:p>
        </w:tc>
        <w:tc>
          <w:tcPr>
            <w:tcW w:w="6840" w:type="dxa"/>
            <w:tcBorders>
              <w:left w:val="single" w:sz="4" w:space="0" w:color="auto"/>
              <w:bottom w:val="single" w:sz="4" w:space="0" w:color="auto"/>
              <w:right w:val="single" w:sz="4" w:space="0" w:color="auto"/>
            </w:tcBorders>
          </w:tcPr>
          <w:p w:rsidR="00270C7D" w:rsidRPr="00630B13" w:rsidRDefault="00CD7FCF" w:rsidP="00270C7D">
            <w:pPr>
              <w:pStyle w:val="ConsPlusCell"/>
              <w:rPr>
                <w:rFonts w:ascii="Times New Roman" w:hAnsi="Times New Roman" w:cs="Times New Roman"/>
              </w:rPr>
            </w:pPr>
            <w:r w:rsidRPr="00630B13">
              <w:rPr>
                <w:rFonts w:ascii="Times New Roman" w:hAnsi="Times New Roman" w:cs="Times New Roman"/>
              </w:rPr>
              <w:t>1)</w:t>
            </w:r>
            <w:r w:rsidR="00270C7D" w:rsidRPr="00630B13">
              <w:rPr>
                <w:rFonts w:ascii="Times New Roman" w:hAnsi="Times New Roman" w:cs="Times New Roman"/>
              </w:rPr>
              <w:t>Главный бухгалтер</w:t>
            </w:r>
          </w:p>
        </w:tc>
        <w:tc>
          <w:tcPr>
            <w:tcW w:w="1680" w:type="dxa"/>
            <w:tcBorders>
              <w:left w:val="single" w:sz="4" w:space="0" w:color="auto"/>
              <w:bottom w:val="single" w:sz="4" w:space="0" w:color="auto"/>
              <w:right w:val="single" w:sz="4" w:space="0" w:color="auto"/>
            </w:tcBorders>
          </w:tcPr>
          <w:p w:rsidR="00270C7D" w:rsidRPr="00630B13" w:rsidRDefault="00270C7D" w:rsidP="00270C7D">
            <w:pPr>
              <w:pStyle w:val="ConsPlusCell"/>
              <w:jc w:val="center"/>
              <w:rPr>
                <w:rFonts w:ascii="Times New Roman" w:hAnsi="Times New Roman" w:cs="Times New Roman"/>
              </w:rPr>
            </w:pPr>
          </w:p>
        </w:tc>
      </w:tr>
      <w:tr w:rsidR="00270C7D" w:rsidRPr="00630B13" w:rsidTr="00270C7D">
        <w:trPr>
          <w:trHeight w:val="360"/>
          <w:tblCellSpacing w:w="5" w:type="nil"/>
        </w:trPr>
        <w:tc>
          <w:tcPr>
            <w:tcW w:w="720" w:type="dxa"/>
            <w:tcBorders>
              <w:left w:val="single" w:sz="4" w:space="0" w:color="auto"/>
              <w:bottom w:val="single" w:sz="4" w:space="0" w:color="auto"/>
              <w:right w:val="single" w:sz="4" w:space="0" w:color="auto"/>
            </w:tcBorders>
          </w:tcPr>
          <w:p w:rsidR="00270C7D" w:rsidRPr="00630B13" w:rsidRDefault="00270C7D" w:rsidP="00270C7D">
            <w:pPr>
              <w:pStyle w:val="ConsPlusCell"/>
              <w:rPr>
                <w:rFonts w:ascii="Times New Roman" w:hAnsi="Times New Roman" w:cs="Times New Roman"/>
              </w:rPr>
            </w:pPr>
            <w:r w:rsidRPr="00630B13">
              <w:rPr>
                <w:rFonts w:ascii="Times New Roman" w:hAnsi="Times New Roman" w:cs="Times New Roman"/>
              </w:rPr>
              <w:t>4</w:t>
            </w:r>
            <w:r w:rsidR="00B421F9" w:rsidRPr="00630B13">
              <w:rPr>
                <w:rFonts w:ascii="Times New Roman" w:hAnsi="Times New Roman" w:cs="Times New Roman"/>
              </w:rPr>
              <w:t xml:space="preserve"> </w:t>
            </w:r>
          </w:p>
        </w:tc>
        <w:tc>
          <w:tcPr>
            <w:tcW w:w="6840" w:type="dxa"/>
            <w:tcBorders>
              <w:left w:val="single" w:sz="4" w:space="0" w:color="auto"/>
              <w:bottom w:val="single" w:sz="4" w:space="0" w:color="auto"/>
              <w:right w:val="single" w:sz="4" w:space="0" w:color="auto"/>
            </w:tcBorders>
          </w:tcPr>
          <w:p w:rsidR="00270C7D" w:rsidRPr="00630B13" w:rsidRDefault="00270C7D" w:rsidP="00270C7D">
            <w:pPr>
              <w:pStyle w:val="ConsPlusCell"/>
              <w:rPr>
                <w:rFonts w:ascii="Times New Roman" w:hAnsi="Times New Roman" w:cs="Times New Roman"/>
              </w:rPr>
            </w:pPr>
            <w:r w:rsidRPr="00630B13">
              <w:rPr>
                <w:rFonts w:ascii="Times New Roman" w:hAnsi="Times New Roman" w:cs="Times New Roman"/>
              </w:rPr>
              <w:t>ПКГ "Общеотраслевые должности служащих четвертого</w:t>
            </w:r>
            <w:r w:rsidR="00B421F9" w:rsidRPr="00630B13">
              <w:rPr>
                <w:rFonts w:ascii="Times New Roman" w:hAnsi="Times New Roman" w:cs="Times New Roman"/>
              </w:rPr>
              <w:t xml:space="preserve"> </w:t>
            </w:r>
            <w:r w:rsidRPr="00630B13">
              <w:rPr>
                <w:rFonts w:ascii="Times New Roman" w:hAnsi="Times New Roman" w:cs="Times New Roman"/>
              </w:rPr>
              <w:br/>
            </w:r>
            <w:r w:rsidRPr="00630B13">
              <w:rPr>
                <w:rFonts w:ascii="Times New Roman" w:hAnsi="Times New Roman" w:cs="Times New Roman"/>
              </w:rPr>
              <w:lastRenderedPageBreak/>
              <w:t>уровня"</w:t>
            </w:r>
            <w:r w:rsidR="00B421F9" w:rsidRPr="00630B13">
              <w:rPr>
                <w:rFonts w:ascii="Times New Roman" w:hAnsi="Times New Roman" w:cs="Times New Roman"/>
              </w:rPr>
              <w:t xml:space="preserve"> </w:t>
            </w:r>
          </w:p>
        </w:tc>
        <w:tc>
          <w:tcPr>
            <w:tcW w:w="1680" w:type="dxa"/>
            <w:tcBorders>
              <w:left w:val="single" w:sz="4" w:space="0" w:color="auto"/>
              <w:bottom w:val="single" w:sz="4" w:space="0" w:color="auto"/>
              <w:right w:val="single" w:sz="4" w:space="0" w:color="auto"/>
            </w:tcBorders>
          </w:tcPr>
          <w:p w:rsidR="00270C7D" w:rsidRPr="00630B13" w:rsidRDefault="00270C7D" w:rsidP="00270C7D">
            <w:pPr>
              <w:pStyle w:val="ConsPlusCell"/>
              <w:jc w:val="center"/>
              <w:rPr>
                <w:rFonts w:ascii="Times New Roman" w:hAnsi="Times New Roman" w:cs="Times New Roman"/>
              </w:rPr>
            </w:pPr>
          </w:p>
        </w:tc>
      </w:tr>
      <w:tr w:rsidR="00270C7D" w:rsidRPr="00630B13" w:rsidTr="00270C7D">
        <w:trPr>
          <w:tblCellSpacing w:w="5" w:type="nil"/>
        </w:trPr>
        <w:tc>
          <w:tcPr>
            <w:tcW w:w="720" w:type="dxa"/>
            <w:tcBorders>
              <w:left w:val="single" w:sz="4" w:space="0" w:color="auto"/>
              <w:bottom w:val="single" w:sz="4" w:space="0" w:color="auto"/>
              <w:right w:val="single" w:sz="4" w:space="0" w:color="auto"/>
            </w:tcBorders>
          </w:tcPr>
          <w:p w:rsidR="00270C7D" w:rsidRPr="00630B13" w:rsidRDefault="00270C7D" w:rsidP="00270C7D">
            <w:pPr>
              <w:pStyle w:val="ConsPlusCell"/>
              <w:rPr>
                <w:rFonts w:ascii="Times New Roman" w:hAnsi="Times New Roman" w:cs="Times New Roman"/>
              </w:rPr>
            </w:pPr>
            <w:r w:rsidRPr="00630B13">
              <w:rPr>
                <w:rFonts w:ascii="Times New Roman" w:hAnsi="Times New Roman" w:cs="Times New Roman"/>
              </w:rPr>
              <w:lastRenderedPageBreak/>
              <w:t xml:space="preserve">4.1 </w:t>
            </w:r>
          </w:p>
        </w:tc>
        <w:tc>
          <w:tcPr>
            <w:tcW w:w="6840" w:type="dxa"/>
            <w:tcBorders>
              <w:left w:val="single" w:sz="4" w:space="0" w:color="auto"/>
              <w:bottom w:val="single" w:sz="4" w:space="0" w:color="auto"/>
              <w:right w:val="single" w:sz="4" w:space="0" w:color="auto"/>
            </w:tcBorders>
          </w:tcPr>
          <w:p w:rsidR="00270C7D" w:rsidRPr="00630B13" w:rsidRDefault="00270C7D" w:rsidP="00270C7D">
            <w:pPr>
              <w:pStyle w:val="ConsPlusCell"/>
              <w:rPr>
                <w:rFonts w:ascii="Times New Roman" w:hAnsi="Times New Roman" w:cs="Times New Roman"/>
              </w:rPr>
            </w:pPr>
            <w:r w:rsidRPr="00630B13">
              <w:rPr>
                <w:rFonts w:ascii="Times New Roman" w:hAnsi="Times New Roman" w:cs="Times New Roman"/>
              </w:rPr>
              <w:t>1 квалификационный уровень</w:t>
            </w:r>
            <w:r w:rsidR="00B421F9" w:rsidRPr="00630B13">
              <w:rPr>
                <w:rFonts w:ascii="Times New Roman" w:hAnsi="Times New Roman" w:cs="Times New Roman"/>
              </w:rPr>
              <w:t xml:space="preserve"> </w:t>
            </w:r>
          </w:p>
        </w:tc>
        <w:tc>
          <w:tcPr>
            <w:tcW w:w="1680" w:type="dxa"/>
            <w:tcBorders>
              <w:left w:val="single" w:sz="4" w:space="0" w:color="auto"/>
              <w:bottom w:val="single" w:sz="4" w:space="0" w:color="auto"/>
              <w:right w:val="single" w:sz="4" w:space="0" w:color="auto"/>
            </w:tcBorders>
          </w:tcPr>
          <w:p w:rsidR="00270C7D" w:rsidRPr="00630B13" w:rsidRDefault="004C3F03" w:rsidP="004E4F4D">
            <w:pPr>
              <w:pStyle w:val="ConsPlusCell"/>
              <w:jc w:val="center"/>
              <w:rPr>
                <w:rFonts w:ascii="Times New Roman" w:hAnsi="Times New Roman" w:cs="Times New Roman"/>
                <w:lang w:val="en-US"/>
              </w:rPr>
            </w:pPr>
            <w:r>
              <w:rPr>
                <w:rFonts w:ascii="Times New Roman" w:hAnsi="Times New Roman" w:cs="Times New Roman"/>
              </w:rPr>
              <w:t>7</w:t>
            </w:r>
            <w:r w:rsidR="004E4F4D">
              <w:rPr>
                <w:rFonts w:ascii="Times New Roman" w:hAnsi="Times New Roman" w:cs="Times New Roman"/>
              </w:rPr>
              <w:t>790</w:t>
            </w:r>
          </w:p>
        </w:tc>
      </w:tr>
      <w:tr w:rsidR="00270C7D" w:rsidRPr="00630B13" w:rsidTr="00270C7D">
        <w:trPr>
          <w:tblCellSpacing w:w="5" w:type="nil"/>
        </w:trPr>
        <w:tc>
          <w:tcPr>
            <w:tcW w:w="720" w:type="dxa"/>
            <w:tcBorders>
              <w:left w:val="single" w:sz="4" w:space="0" w:color="auto"/>
              <w:bottom w:val="single" w:sz="4" w:space="0" w:color="auto"/>
              <w:right w:val="single" w:sz="4" w:space="0" w:color="auto"/>
            </w:tcBorders>
          </w:tcPr>
          <w:p w:rsidR="00270C7D" w:rsidRPr="00630B13" w:rsidRDefault="00270C7D" w:rsidP="00270C7D">
            <w:pPr>
              <w:pStyle w:val="ConsPlusCell"/>
              <w:rPr>
                <w:rFonts w:ascii="Times New Roman" w:hAnsi="Times New Roman" w:cs="Times New Roman"/>
              </w:rPr>
            </w:pPr>
            <w:r w:rsidRPr="00630B13">
              <w:rPr>
                <w:rFonts w:ascii="Times New Roman" w:hAnsi="Times New Roman" w:cs="Times New Roman"/>
              </w:rPr>
              <w:t xml:space="preserve">4.2 </w:t>
            </w:r>
          </w:p>
        </w:tc>
        <w:tc>
          <w:tcPr>
            <w:tcW w:w="6840" w:type="dxa"/>
            <w:tcBorders>
              <w:left w:val="single" w:sz="4" w:space="0" w:color="auto"/>
              <w:bottom w:val="single" w:sz="4" w:space="0" w:color="auto"/>
              <w:right w:val="single" w:sz="4" w:space="0" w:color="auto"/>
            </w:tcBorders>
          </w:tcPr>
          <w:p w:rsidR="00270C7D" w:rsidRPr="00630B13" w:rsidRDefault="00270C7D" w:rsidP="00270C7D">
            <w:pPr>
              <w:pStyle w:val="ConsPlusCell"/>
              <w:rPr>
                <w:rFonts w:ascii="Times New Roman" w:hAnsi="Times New Roman" w:cs="Times New Roman"/>
              </w:rPr>
            </w:pPr>
            <w:r w:rsidRPr="00630B13">
              <w:rPr>
                <w:rFonts w:ascii="Times New Roman" w:hAnsi="Times New Roman" w:cs="Times New Roman"/>
              </w:rPr>
              <w:t>2 квалификационный уровень</w:t>
            </w:r>
            <w:r w:rsidR="00B421F9" w:rsidRPr="00630B13">
              <w:rPr>
                <w:rFonts w:ascii="Times New Roman" w:hAnsi="Times New Roman" w:cs="Times New Roman"/>
              </w:rPr>
              <w:t xml:space="preserve"> </w:t>
            </w:r>
          </w:p>
        </w:tc>
        <w:tc>
          <w:tcPr>
            <w:tcW w:w="1680" w:type="dxa"/>
            <w:tcBorders>
              <w:left w:val="single" w:sz="4" w:space="0" w:color="auto"/>
              <w:bottom w:val="single" w:sz="4" w:space="0" w:color="auto"/>
              <w:right w:val="single" w:sz="4" w:space="0" w:color="auto"/>
            </w:tcBorders>
          </w:tcPr>
          <w:p w:rsidR="00270C7D" w:rsidRPr="00630B13" w:rsidRDefault="004E4F4D" w:rsidP="00270C7D">
            <w:pPr>
              <w:pStyle w:val="ConsPlusCell"/>
              <w:jc w:val="center"/>
              <w:rPr>
                <w:rFonts w:ascii="Times New Roman" w:hAnsi="Times New Roman" w:cs="Times New Roman"/>
              </w:rPr>
            </w:pPr>
            <w:r>
              <w:rPr>
                <w:rFonts w:ascii="Times New Roman" w:hAnsi="Times New Roman" w:cs="Times New Roman"/>
              </w:rPr>
              <w:t>9025</w:t>
            </w:r>
          </w:p>
        </w:tc>
      </w:tr>
      <w:tr w:rsidR="00270C7D" w:rsidRPr="00630B13" w:rsidTr="00270C7D">
        <w:trPr>
          <w:tblCellSpacing w:w="5" w:type="nil"/>
        </w:trPr>
        <w:tc>
          <w:tcPr>
            <w:tcW w:w="720" w:type="dxa"/>
            <w:tcBorders>
              <w:left w:val="single" w:sz="4" w:space="0" w:color="auto"/>
              <w:bottom w:val="single" w:sz="4" w:space="0" w:color="auto"/>
              <w:right w:val="single" w:sz="4" w:space="0" w:color="auto"/>
            </w:tcBorders>
          </w:tcPr>
          <w:p w:rsidR="00270C7D" w:rsidRPr="00630B13" w:rsidRDefault="00270C7D" w:rsidP="00270C7D">
            <w:pPr>
              <w:pStyle w:val="ConsPlusCell"/>
              <w:rPr>
                <w:rFonts w:ascii="Times New Roman" w:hAnsi="Times New Roman" w:cs="Times New Roman"/>
              </w:rPr>
            </w:pPr>
            <w:r w:rsidRPr="00630B13">
              <w:rPr>
                <w:rFonts w:ascii="Times New Roman" w:hAnsi="Times New Roman" w:cs="Times New Roman"/>
              </w:rPr>
              <w:t xml:space="preserve">4.3 </w:t>
            </w:r>
          </w:p>
        </w:tc>
        <w:tc>
          <w:tcPr>
            <w:tcW w:w="6840" w:type="dxa"/>
            <w:tcBorders>
              <w:left w:val="single" w:sz="4" w:space="0" w:color="auto"/>
              <w:bottom w:val="single" w:sz="4" w:space="0" w:color="auto"/>
              <w:right w:val="single" w:sz="4" w:space="0" w:color="auto"/>
            </w:tcBorders>
          </w:tcPr>
          <w:p w:rsidR="00270C7D" w:rsidRPr="00630B13" w:rsidRDefault="00270C7D" w:rsidP="00270C7D">
            <w:pPr>
              <w:pStyle w:val="ConsPlusCell"/>
              <w:rPr>
                <w:rFonts w:ascii="Times New Roman" w:hAnsi="Times New Roman" w:cs="Times New Roman"/>
              </w:rPr>
            </w:pPr>
            <w:r w:rsidRPr="00630B13">
              <w:rPr>
                <w:rFonts w:ascii="Times New Roman" w:hAnsi="Times New Roman" w:cs="Times New Roman"/>
              </w:rPr>
              <w:t>3 квалификационный уровень</w:t>
            </w:r>
            <w:r w:rsidR="00B421F9" w:rsidRPr="00630B13">
              <w:rPr>
                <w:rFonts w:ascii="Times New Roman" w:hAnsi="Times New Roman" w:cs="Times New Roman"/>
              </w:rPr>
              <w:t xml:space="preserve"> </w:t>
            </w:r>
          </w:p>
        </w:tc>
        <w:tc>
          <w:tcPr>
            <w:tcW w:w="1680" w:type="dxa"/>
            <w:tcBorders>
              <w:left w:val="single" w:sz="4" w:space="0" w:color="auto"/>
              <w:bottom w:val="single" w:sz="4" w:space="0" w:color="auto"/>
              <w:right w:val="single" w:sz="4" w:space="0" w:color="auto"/>
            </w:tcBorders>
          </w:tcPr>
          <w:p w:rsidR="00270C7D" w:rsidRPr="00630B13" w:rsidRDefault="004E4F4D" w:rsidP="00270C7D">
            <w:pPr>
              <w:pStyle w:val="ConsPlusCell"/>
              <w:jc w:val="center"/>
              <w:rPr>
                <w:rFonts w:ascii="Times New Roman" w:hAnsi="Times New Roman" w:cs="Times New Roman"/>
              </w:rPr>
            </w:pPr>
            <w:r>
              <w:rPr>
                <w:rFonts w:ascii="Times New Roman" w:hAnsi="Times New Roman" w:cs="Times New Roman"/>
              </w:rPr>
              <w:t>9718</w:t>
            </w:r>
          </w:p>
        </w:tc>
      </w:tr>
    </w:tbl>
    <w:p w:rsidR="00270C7D" w:rsidRPr="00630B13" w:rsidRDefault="00270C7D" w:rsidP="00270C7D">
      <w:pPr>
        <w:widowControl w:val="0"/>
        <w:autoSpaceDE w:val="0"/>
        <w:autoSpaceDN w:val="0"/>
        <w:adjustRightInd w:val="0"/>
        <w:jc w:val="right"/>
        <w:outlineLvl w:val="1"/>
        <w:rPr>
          <w:rFonts w:ascii="Times New Roman" w:hAnsi="Times New Roman"/>
          <w:szCs w:val="28"/>
        </w:rPr>
      </w:pPr>
    </w:p>
    <w:p w:rsidR="00270C7D" w:rsidRPr="00630B13" w:rsidRDefault="00270C7D" w:rsidP="00270C7D">
      <w:pPr>
        <w:widowControl w:val="0"/>
        <w:autoSpaceDE w:val="0"/>
        <w:autoSpaceDN w:val="0"/>
        <w:adjustRightInd w:val="0"/>
        <w:jc w:val="right"/>
        <w:outlineLvl w:val="1"/>
        <w:rPr>
          <w:rFonts w:ascii="Times New Roman" w:hAnsi="Times New Roman"/>
          <w:szCs w:val="28"/>
        </w:rPr>
      </w:pPr>
    </w:p>
    <w:p w:rsidR="00270C7D" w:rsidRPr="00630B13" w:rsidRDefault="00270C7D" w:rsidP="00270C7D">
      <w:pPr>
        <w:widowControl w:val="0"/>
        <w:autoSpaceDE w:val="0"/>
        <w:autoSpaceDN w:val="0"/>
        <w:adjustRightInd w:val="0"/>
        <w:jc w:val="right"/>
        <w:outlineLvl w:val="1"/>
        <w:rPr>
          <w:rFonts w:ascii="Times New Roman" w:hAnsi="Times New Roman"/>
          <w:szCs w:val="28"/>
        </w:rPr>
      </w:pPr>
    </w:p>
    <w:p w:rsidR="00270C7D" w:rsidRPr="00630B13" w:rsidRDefault="00270C7D" w:rsidP="00270C7D">
      <w:pPr>
        <w:widowControl w:val="0"/>
        <w:autoSpaceDE w:val="0"/>
        <w:autoSpaceDN w:val="0"/>
        <w:adjustRightInd w:val="0"/>
        <w:outlineLvl w:val="1"/>
        <w:rPr>
          <w:rFonts w:ascii="Times New Roman" w:hAnsi="Times New Roman"/>
          <w:szCs w:val="28"/>
        </w:rPr>
      </w:pPr>
    </w:p>
    <w:p w:rsidR="00DB6F73" w:rsidRPr="00630B13" w:rsidRDefault="00DB6F73" w:rsidP="00270C7D">
      <w:pPr>
        <w:widowControl w:val="0"/>
        <w:autoSpaceDE w:val="0"/>
        <w:autoSpaceDN w:val="0"/>
        <w:adjustRightInd w:val="0"/>
        <w:outlineLvl w:val="1"/>
        <w:rPr>
          <w:rFonts w:ascii="Times New Roman" w:hAnsi="Times New Roman"/>
          <w:szCs w:val="28"/>
        </w:rPr>
      </w:pPr>
    </w:p>
    <w:p w:rsidR="00270C7D" w:rsidRPr="00630B13" w:rsidRDefault="00270C7D" w:rsidP="00C5480A">
      <w:pPr>
        <w:widowControl w:val="0"/>
        <w:autoSpaceDE w:val="0"/>
        <w:autoSpaceDN w:val="0"/>
        <w:adjustRightInd w:val="0"/>
        <w:outlineLvl w:val="1"/>
        <w:rPr>
          <w:rFonts w:ascii="Times New Roman" w:hAnsi="Times New Roman"/>
          <w:szCs w:val="28"/>
        </w:rPr>
      </w:pPr>
    </w:p>
    <w:p w:rsidR="00CD7FCF" w:rsidRPr="00630B13" w:rsidRDefault="00CD7FCF" w:rsidP="00C5480A">
      <w:pPr>
        <w:widowControl w:val="0"/>
        <w:autoSpaceDE w:val="0"/>
        <w:autoSpaceDN w:val="0"/>
        <w:adjustRightInd w:val="0"/>
        <w:outlineLvl w:val="1"/>
        <w:rPr>
          <w:rFonts w:ascii="Times New Roman" w:hAnsi="Times New Roman"/>
          <w:szCs w:val="28"/>
        </w:rPr>
      </w:pPr>
    </w:p>
    <w:p w:rsidR="00CD7FCF" w:rsidRPr="00630B13" w:rsidRDefault="00CD7FCF" w:rsidP="00C5480A">
      <w:pPr>
        <w:widowControl w:val="0"/>
        <w:autoSpaceDE w:val="0"/>
        <w:autoSpaceDN w:val="0"/>
        <w:adjustRightInd w:val="0"/>
        <w:outlineLvl w:val="1"/>
        <w:rPr>
          <w:rFonts w:ascii="Times New Roman" w:hAnsi="Times New Roman"/>
          <w:szCs w:val="28"/>
        </w:rPr>
      </w:pPr>
    </w:p>
    <w:tbl>
      <w:tblPr>
        <w:tblW w:w="0" w:type="auto"/>
        <w:tblLook w:val="04A0"/>
      </w:tblPr>
      <w:tblGrid>
        <w:gridCol w:w="4744"/>
        <w:gridCol w:w="4827"/>
      </w:tblGrid>
      <w:tr w:rsidR="00270C7D" w:rsidRPr="00630B13" w:rsidTr="00270C7D">
        <w:tc>
          <w:tcPr>
            <w:tcW w:w="4744" w:type="dxa"/>
          </w:tcPr>
          <w:p w:rsidR="00270C7D" w:rsidRPr="00630B13" w:rsidRDefault="00270C7D" w:rsidP="00270C7D">
            <w:pPr>
              <w:autoSpaceDE w:val="0"/>
              <w:autoSpaceDN w:val="0"/>
              <w:adjustRightInd w:val="0"/>
              <w:ind w:firstLine="709"/>
              <w:rPr>
                <w:rFonts w:ascii="Times New Roman" w:hAnsi="Times New Roman"/>
                <w:szCs w:val="28"/>
              </w:rPr>
            </w:pPr>
          </w:p>
          <w:p w:rsidR="00DB6F73" w:rsidRPr="00630B13" w:rsidRDefault="00DB6F73" w:rsidP="00270C7D">
            <w:pPr>
              <w:autoSpaceDE w:val="0"/>
              <w:autoSpaceDN w:val="0"/>
              <w:adjustRightInd w:val="0"/>
              <w:ind w:firstLine="709"/>
              <w:rPr>
                <w:rFonts w:ascii="Times New Roman" w:hAnsi="Times New Roman"/>
                <w:szCs w:val="28"/>
              </w:rPr>
            </w:pPr>
          </w:p>
          <w:p w:rsidR="00DB6F73" w:rsidRPr="00630B13" w:rsidRDefault="00DB6F73" w:rsidP="00270C7D">
            <w:pPr>
              <w:autoSpaceDE w:val="0"/>
              <w:autoSpaceDN w:val="0"/>
              <w:adjustRightInd w:val="0"/>
              <w:ind w:firstLine="709"/>
              <w:rPr>
                <w:rFonts w:ascii="Times New Roman" w:hAnsi="Times New Roman"/>
                <w:szCs w:val="28"/>
              </w:rPr>
            </w:pPr>
          </w:p>
          <w:p w:rsidR="00DB6F73" w:rsidRPr="00630B13" w:rsidRDefault="00DB6F73" w:rsidP="00270C7D">
            <w:pPr>
              <w:autoSpaceDE w:val="0"/>
              <w:autoSpaceDN w:val="0"/>
              <w:adjustRightInd w:val="0"/>
              <w:ind w:firstLine="709"/>
              <w:rPr>
                <w:rFonts w:ascii="Times New Roman" w:hAnsi="Times New Roman"/>
                <w:szCs w:val="28"/>
              </w:rPr>
            </w:pPr>
          </w:p>
          <w:p w:rsidR="00DB6F73" w:rsidRPr="00630B13" w:rsidRDefault="00DB6F73" w:rsidP="00270C7D">
            <w:pPr>
              <w:autoSpaceDE w:val="0"/>
              <w:autoSpaceDN w:val="0"/>
              <w:adjustRightInd w:val="0"/>
              <w:ind w:firstLine="709"/>
              <w:rPr>
                <w:rFonts w:ascii="Times New Roman" w:hAnsi="Times New Roman"/>
                <w:szCs w:val="28"/>
              </w:rPr>
            </w:pPr>
          </w:p>
          <w:p w:rsidR="00DB6F73" w:rsidRPr="00630B13" w:rsidRDefault="00DB6F73" w:rsidP="00270C7D">
            <w:pPr>
              <w:autoSpaceDE w:val="0"/>
              <w:autoSpaceDN w:val="0"/>
              <w:adjustRightInd w:val="0"/>
              <w:ind w:firstLine="709"/>
              <w:rPr>
                <w:rFonts w:ascii="Times New Roman" w:hAnsi="Times New Roman"/>
                <w:szCs w:val="28"/>
              </w:rPr>
            </w:pPr>
          </w:p>
        </w:tc>
        <w:tc>
          <w:tcPr>
            <w:tcW w:w="4827" w:type="dxa"/>
          </w:tcPr>
          <w:p w:rsidR="00270C7D" w:rsidRPr="00630B13" w:rsidRDefault="00270C7D" w:rsidP="00270C7D">
            <w:pPr>
              <w:rPr>
                <w:rFonts w:ascii="Times New Roman" w:hAnsi="Times New Roman"/>
                <w:szCs w:val="28"/>
              </w:rPr>
            </w:pPr>
            <w:r w:rsidRPr="00630B13">
              <w:rPr>
                <w:rFonts w:ascii="Times New Roman" w:hAnsi="Times New Roman"/>
                <w:szCs w:val="28"/>
              </w:rPr>
              <w:t xml:space="preserve">Приложение № 2 к положению </w:t>
            </w:r>
          </w:p>
          <w:p w:rsidR="00270C7D" w:rsidRPr="00630B13" w:rsidRDefault="00270C7D" w:rsidP="00270C7D">
            <w:pPr>
              <w:rPr>
                <w:rFonts w:ascii="Times New Roman" w:hAnsi="Times New Roman"/>
                <w:szCs w:val="28"/>
              </w:rPr>
            </w:pPr>
            <w:r w:rsidRPr="00630B13">
              <w:rPr>
                <w:rFonts w:ascii="Times New Roman" w:hAnsi="Times New Roman"/>
                <w:szCs w:val="28"/>
              </w:rPr>
              <w:t>об оплате труда работников администрации Лазурненского сельсовета, не являющихся лицами, замещающими муниципальные должности, и муниципальными служащими</w:t>
            </w:r>
          </w:p>
          <w:p w:rsidR="00270C7D" w:rsidRPr="00630B13" w:rsidRDefault="00270C7D" w:rsidP="00270C7D">
            <w:pPr>
              <w:autoSpaceDE w:val="0"/>
              <w:autoSpaceDN w:val="0"/>
              <w:adjustRightInd w:val="0"/>
              <w:rPr>
                <w:rFonts w:ascii="Times New Roman" w:hAnsi="Times New Roman"/>
                <w:szCs w:val="28"/>
              </w:rPr>
            </w:pPr>
          </w:p>
        </w:tc>
      </w:tr>
    </w:tbl>
    <w:p w:rsidR="00270C7D" w:rsidRPr="00630B13" w:rsidRDefault="00270C7D" w:rsidP="00270C7D">
      <w:pPr>
        <w:widowControl w:val="0"/>
        <w:autoSpaceDE w:val="0"/>
        <w:autoSpaceDN w:val="0"/>
        <w:adjustRightInd w:val="0"/>
        <w:jc w:val="right"/>
        <w:outlineLvl w:val="1"/>
        <w:rPr>
          <w:rFonts w:ascii="Times New Roman" w:hAnsi="Times New Roman"/>
          <w:szCs w:val="28"/>
        </w:rPr>
      </w:pPr>
    </w:p>
    <w:p w:rsidR="00270C7D" w:rsidRPr="00630B13" w:rsidRDefault="00270C7D" w:rsidP="00270C7D">
      <w:pPr>
        <w:widowControl w:val="0"/>
        <w:autoSpaceDE w:val="0"/>
        <w:autoSpaceDN w:val="0"/>
        <w:adjustRightInd w:val="0"/>
        <w:ind w:firstLine="540"/>
        <w:rPr>
          <w:rFonts w:ascii="Times New Roman" w:hAnsi="Times New Roman"/>
          <w:szCs w:val="28"/>
        </w:rPr>
      </w:pPr>
    </w:p>
    <w:p w:rsidR="00270C7D" w:rsidRPr="00630B13" w:rsidRDefault="00270C7D" w:rsidP="00270C7D">
      <w:pPr>
        <w:widowControl w:val="0"/>
        <w:autoSpaceDE w:val="0"/>
        <w:autoSpaceDN w:val="0"/>
        <w:adjustRightInd w:val="0"/>
        <w:jc w:val="center"/>
        <w:rPr>
          <w:rFonts w:ascii="Times New Roman" w:hAnsi="Times New Roman"/>
          <w:szCs w:val="28"/>
        </w:rPr>
      </w:pPr>
      <w:bookmarkStart w:id="1" w:name="Par997"/>
      <w:bookmarkEnd w:id="1"/>
      <w:r w:rsidRPr="00630B13">
        <w:rPr>
          <w:rFonts w:ascii="Times New Roman" w:hAnsi="Times New Roman"/>
          <w:szCs w:val="28"/>
        </w:rPr>
        <w:t>МИНИМАЛЬНЫЕ РАЗМЕРЫ</w:t>
      </w:r>
    </w:p>
    <w:p w:rsidR="00270C7D" w:rsidRPr="00630B13" w:rsidRDefault="00270C7D" w:rsidP="00270C7D">
      <w:pPr>
        <w:widowControl w:val="0"/>
        <w:autoSpaceDE w:val="0"/>
        <w:autoSpaceDN w:val="0"/>
        <w:adjustRightInd w:val="0"/>
        <w:jc w:val="center"/>
        <w:rPr>
          <w:rFonts w:ascii="Times New Roman" w:hAnsi="Times New Roman"/>
          <w:szCs w:val="28"/>
        </w:rPr>
      </w:pPr>
      <w:r w:rsidRPr="00630B13">
        <w:rPr>
          <w:rFonts w:ascii="Times New Roman" w:hAnsi="Times New Roman"/>
          <w:szCs w:val="28"/>
        </w:rPr>
        <w:t>ОКЛАДОВ (ДОЛЖНОСТНЫХ ОКЛАДОВ), СТАВОК ЗАРАБОТНОЙ ПЛАТЫ</w:t>
      </w:r>
    </w:p>
    <w:p w:rsidR="00270C7D" w:rsidRPr="00630B13" w:rsidRDefault="00270C7D" w:rsidP="00270C7D">
      <w:pPr>
        <w:widowControl w:val="0"/>
        <w:autoSpaceDE w:val="0"/>
        <w:autoSpaceDN w:val="0"/>
        <w:adjustRightInd w:val="0"/>
        <w:jc w:val="center"/>
        <w:rPr>
          <w:rFonts w:ascii="Times New Roman" w:hAnsi="Times New Roman"/>
          <w:szCs w:val="28"/>
        </w:rPr>
      </w:pPr>
      <w:r w:rsidRPr="00630B13">
        <w:rPr>
          <w:rFonts w:ascii="Times New Roman" w:hAnsi="Times New Roman"/>
          <w:szCs w:val="28"/>
        </w:rPr>
        <w:t xml:space="preserve">ПО ОБЩЕОТРАСЛЕВЫМ ПРОФЕССИЯМ РАБОЧИХ </w:t>
      </w:r>
    </w:p>
    <w:p w:rsidR="00270C7D" w:rsidRPr="00630B13" w:rsidRDefault="00270C7D" w:rsidP="00270C7D">
      <w:pPr>
        <w:widowControl w:val="0"/>
        <w:autoSpaceDE w:val="0"/>
        <w:autoSpaceDN w:val="0"/>
        <w:adjustRightInd w:val="0"/>
        <w:ind w:firstLine="540"/>
        <w:rPr>
          <w:rFonts w:ascii="Times New Roman" w:hAnsi="Times New Roman"/>
          <w:szCs w:val="28"/>
        </w:rPr>
      </w:pPr>
    </w:p>
    <w:tbl>
      <w:tblPr>
        <w:tblW w:w="0" w:type="auto"/>
        <w:tblCellSpacing w:w="5" w:type="nil"/>
        <w:tblInd w:w="75" w:type="dxa"/>
        <w:tblLayout w:type="fixed"/>
        <w:tblCellMar>
          <w:left w:w="75" w:type="dxa"/>
          <w:right w:w="75" w:type="dxa"/>
        </w:tblCellMar>
        <w:tblLook w:val="0000"/>
      </w:tblPr>
      <w:tblGrid>
        <w:gridCol w:w="720"/>
        <w:gridCol w:w="6840"/>
        <w:gridCol w:w="1680"/>
      </w:tblGrid>
      <w:tr w:rsidR="00270C7D" w:rsidRPr="00630B13" w:rsidTr="00270C7D">
        <w:trPr>
          <w:trHeight w:val="360"/>
          <w:tblCellSpacing w:w="5" w:type="nil"/>
        </w:trPr>
        <w:tc>
          <w:tcPr>
            <w:tcW w:w="9240" w:type="dxa"/>
            <w:gridSpan w:val="3"/>
            <w:tcBorders>
              <w:top w:val="single" w:sz="4" w:space="0" w:color="auto"/>
              <w:left w:val="single" w:sz="4" w:space="0" w:color="auto"/>
              <w:bottom w:val="single" w:sz="4" w:space="0" w:color="auto"/>
              <w:right w:val="single" w:sz="4" w:space="0" w:color="auto"/>
            </w:tcBorders>
          </w:tcPr>
          <w:p w:rsidR="00270C7D" w:rsidRPr="00630B13" w:rsidRDefault="00270C7D" w:rsidP="00270C7D">
            <w:pPr>
              <w:pStyle w:val="ConsPlusCell"/>
              <w:jc w:val="center"/>
              <w:rPr>
                <w:rFonts w:ascii="Times New Roman" w:hAnsi="Times New Roman" w:cs="Times New Roman"/>
              </w:rPr>
            </w:pPr>
            <w:r w:rsidRPr="00630B13">
              <w:rPr>
                <w:rFonts w:ascii="Times New Roman" w:hAnsi="Times New Roman" w:cs="Times New Roman"/>
              </w:rPr>
              <w:t>Профессиональные квалификационные группы общеотраслевых профессий рабочих</w:t>
            </w:r>
          </w:p>
        </w:tc>
      </w:tr>
      <w:tr w:rsidR="00270C7D" w:rsidRPr="00630B13" w:rsidTr="00270C7D">
        <w:trPr>
          <w:trHeight w:val="720"/>
          <w:tblCellSpacing w:w="5" w:type="nil"/>
        </w:trPr>
        <w:tc>
          <w:tcPr>
            <w:tcW w:w="720" w:type="dxa"/>
            <w:tcBorders>
              <w:left w:val="single" w:sz="4" w:space="0" w:color="auto"/>
              <w:bottom w:val="single" w:sz="4" w:space="0" w:color="auto"/>
              <w:right w:val="single" w:sz="4" w:space="0" w:color="auto"/>
            </w:tcBorders>
          </w:tcPr>
          <w:p w:rsidR="00270C7D" w:rsidRPr="00630B13" w:rsidRDefault="00270C7D" w:rsidP="00270C7D">
            <w:pPr>
              <w:pStyle w:val="ConsPlusCell"/>
              <w:rPr>
                <w:rFonts w:ascii="Times New Roman" w:hAnsi="Times New Roman" w:cs="Times New Roman"/>
              </w:rPr>
            </w:pPr>
            <w:r w:rsidRPr="00630B13">
              <w:rPr>
                <w:rFonts w:ascii="Times New Roman" w:hAnsi="Times New Roman" w:cs="Times New Roman"/>
              </w:rPr>
              <w:t xml:space="preserve"> 1</w:t>
            </w:r>
            <w:r w:rsidR="00B421F9" w:rsidRPr="00630B13">
              <w:rPr>
                <w:rFonts w:ascii="Times New Roman" w:hAnsi="Times New Roman" w:cs="Times New Roman"/>
              </w:rPr>
              <w:t xml:space="preserve"> </w:t>
            </w:r>
          </w:p>
        </w:tc>
        <w:tc>
          <w:tcPr>
            <w:tcW w:w="6840" w:type="dxa"/>
            <w:tcBorders>
              <w:left w:val="single" w:sz="4" w:space="0" w:color="auto"/>
              <w:bottom w:val="single" w:sz="4" w:space="0" w:color="auto"/>
              <w:right w:val="single" w:sz="4" w:space="0" w:color="auto"/>
            </w:tcBorders>
          </w:tcPr>
          <w:p w:rsidR="00270C7D" w:rsidRPr="00630B13" w:rsidRDefault="00270C7D" w:rsidP="00270C7D">
            <w:pPr>
              <w:pStyle w:val="ConsPlusCell"/>
              <w:rPr>
                <w:rFonts w:ascii="Times New Roman" w:hAnsi="Times New Roman" w:cs="Times New Roman"/>
              </w:rPr>
            </w:pPr>
            <w:r w:rsidRPr="00630B13">
              <w:rPr>
                <w:rFonts w:ascii="Times New Roman" w:hAnsi="Times New Roman" w:cs="Times New Roman"/>
              </w:rPr>
              <w:t xml:space="preserve"> ПКГ "Общеотраслевые профессии рабочих первого уровня" </w:t>
            </w:r>
          </w:p>
        </w:tc>
        <w:tc>
          <w:tcPr>
            <w:tcW w:w="1680" w:type="dxa"/>
            <w:tcBorders>
              <w:left w:val="single" w:sz="4" w:space="0" w:color="auto"/>
              <w:bottom w:val="single" w:sz="4" w:space="0" w:color="auto"/>
              <w:right w:val="single" w:sz="4" w:space="0" w:color="auto"/>
            </w:tcBorders>
          </w:tcPr>
          <w:p w:rsidR="00270C7D" w:rsidRPr="00630B13" w:rsidRDefault="00270C7D" w:rsidP="00270C7D">
            <w:pPr>
              <w:pStyle w:val="ConsPlusCell"/>
              <w:rPr>
                <w:rFonts w:ascii="Times New Roman" w:hAnsi="Times New Roman" w:cs="Times New Roman"/>
              </w:rPr>
            </w:pPr>
            <w:r w:rsidRPr="00630B13">
              <w:rPr>
                <w:rFonts w:ascii="Times New Roman" w:hAnsi="Times New Roman" w:cs="Times New Roman"/>
              </w:rPr>
              <w:t xml:space="preserve">Минимальные </w:t>
            </w:r>
            <w:r w:rsidRPr="00630B13">
              <w:rPr>
                <w:rFonts w:ascii="Times New Roman" w:hAnsi="Times New Roman" w:cs="Times New Roman"/>
              </w:rPr>
              <w:br/>
            </w:r>
            <w:r w:rsidR="00B421F9" w:rsidRPr="00630B13">
              <w:rPr>
                <w:rFonts w:ascii="Times New Roman" w:hAnsi="Times New Roman" w:cs="Times New Roman"/>
              </w:rPr>
              <w:t xml:space="preserve"> </w:t>
            </w:r>
            <w:r w:rsidRPr="00630B13">
              <w:rPr>
                <w:rFonts w:ascii="Times New Roman" w:hAnsi="Times New Roman" w:cs="Times New Roman"/>
              </w:rPr>
              <w:t>размеры</w:t>
            </w:r>
            <w:r w:rsidR="00B421F9" w:rsidRPr="00630B13">
              <w:rPr>
                <w:rFonts w:ascii="Times New Roman" w:hAnsi="Times New Roman" w:cs="Times New Roman"/>
              </w:rPr>
              <w:t xml:space="preserve"> </w:t>
            </w:r>
            <w:r w:rsidRPr="00630B13">
              <w:rPr>
                <w:rFonts w:ascii="Times New Roman" w:hAnsi="Times New Roman" w:cs="Times New Roman"/>
              </w:rPr>
              <w:br/>
            </w:r>
            <w:r w:rsidR="00B421F9" w:rsidRPr="00630B13">
              <w:rPr>
                <w:rFonts w:ascii="Times New Roman" w:hAnsi="Times New Roman" w:cs="Times New Roman"/>
              </w:rPr>
              <w:t xml:space="preserve"> </w:t>
            </w:r>
            <w:r w:rsidRPr="00630B13">
              <w:rPr>
                <w:rFonts w:ascii="Times New Roman" w:hAnsi="Times New Roman" w:cs="Times New Roman"/>
              </w:rPr>
              <w:t>окладов,</w:t>
            </w:r>
            <w:r w:rsidR="00B421F9" w:rsidRPr="00630B13">
              <w:rPr>
                <w:rFonts w:ascii="Times New Roman" w:hAnsi="Times New Roman" w:cs="Times New Roman"/>
              </w:rPr>
              <w:t xml:space="preserve"> </w:t>
            </w:r>
            <w:r w:rsidRPr="00630B13">
              <w:rPr>
                <w:rFonts w:ascii="Times New Roman" w:hAnsi="Times New Roman" w:cs="Times New Roman"/>
              </w:rPr>
              <w:br/>
            </w:r>
            <w:r w:rsidR="00B421F9" w:rsidRPr="00630B13">
              <w:rPr>
                <w:rFonts w:ascii="Times New Roman" w:hAnsi="Times New Roman" w:cs="Times New Roman"/>
              </w:rPr>
              <w:t xml:space="preserve"> </w:t>
            </w:r>
            <w:r w:rsidRPr="00630B13">
              <w:rPr>
                <w:rFonts w:ascii="Times New Roman" w:hAnsi="Times New Roman" w:cs="Times New Roman"/>
              </w:rPr>
              <w:t>руб.</w:t>
            </w:r>
            <w:r w:rsidR="00B421F9" w:rsidRPr="00630B13">
              <w:rPr>
                <w:rFonts w:ascii="Times New Roman" w:hAnsi="Times New Roman" w:cs="Times New Roman"/>
              </w:rPr>
              <w:t xml:space="preserve"> </w:t>
            </w:r>
          </w:p>
        </w:tc>
      </w:tr>
      <w:tr w:rsidR="00270C7D" w:rsidRPr="00630B13" w:rsidTr="00270C7D">
        <w:trPr>
          <w:tblCellSpacing w:w="5" w:type="nil"/>
        </w:trPr>
        <w:tc>
          <w:tcPr>
            <w:tcW w:w="720" w:type="dxa"/>
            <w:tcBorders>
              <w:left w:val="single" w:sz="4" w:space="0" w:color="auto"/>
              <w:bottom w:val="single" w:sz="4" w:space="0" w:color="auto"/>
              <w:right w:val="single" w:sz="4" w:space="0" w:color="auto"/>
            </w:tcBorders>
          </w:tcPr>
          <w:p w:rsidR="00270C7D" w:rsidRPr="00630B13" w:rsidRDefault="00270C7D" w:rsidP="00270C7D">
            <w:pPr>
              <w:pStyle w:val="ConsPlusCell"/>
              <w:rPr>
                <w:rFonts w:ascii="Times New Roman" w:hAnsi="Times New Roman" w:cs="Times New Roman"/>
              </w:rPr>
            </w:pPr>
            <w:r w:rsidRPr="00630B13">
              <w:rPr>
                <w:rFonts w:ascii="Times New Roman" w:hAnsi="Times New Roman" w:cs="Times New Roman"/>
              </w:rPr>
              <w:t xml:space="preserve">1.1 </w:t>
            </w:r>
          </w:p>
        </w:tc>
        <w:tc>
          <w:tcPr>
            <w:tcW w:w="6840" w:type="dxa"/>
            <w:tcBorders>
              <w:left w:val="single" w:sz="4" w:space="0" w:color="auto"/>
              <w:bottom w:val="single" w:sz="4" w:space="0" w:color="auto"/>
              <w:right w:val="single" w:sz="4" w:space="0" w:color="auto"/>
            </w:tcBorders>
          </w:tcPr>
          <w:p w:rsidR="00270C7D" w:rsidRPr="00630B13" w:rsidRDefault="00270C7D" w:rsidP="00270C7D">
            <w:pPr>
              <w:pStyle w:val="ConsPlusCell"/>
              <w:rPr>
                <w:rFonts w:ascii="Times New Roman" w:hAnsi="Times New Roman" w:cs="Times New Roman"/>
              </w:rPr>
            </w:pPr>
            <w:r w:rsidRPr="00630B13">
              <w:rPr>
                <w:rFonts w:ascii="Times New Roman" w:hAnsi="Times New Roman" w:cs="Times New Roman"/>
              </w:rPr>
              <w:t>1 квалификационный уровень</w:t>
            </w:r>
            <w:r w:rsidR="00B421F9" w:rsidRPr="00630B13">
              <w:rPr>
                <w:rFonts w:ascii="Times New Roman" w:hAnsi="Times New Roman" w:cs="Times New Roman"/>
              </w:rPr>
              <w:t xml:space="preserve"> </w:t>
            </w:r>
          </w:p>
        </w:tc>
        <w:tc>
          <w:tcPr>
            <w:tcW w:w="1680" w:type="dxa"/>
            <w:tcBorders>
              <w:left w:val="single" w:sz="4" w:space="0" w:color="auto"/>
              <w:bottom w:val="single" w:sz="4" w:space="0" w:color="auto"/>
              <w:right w:val="single" w:sz="4" w:space="0" w:color="auto"/>
            </w:tcBorders>
          </w:tcPr>
          <w:p w:rsidR="00270C7D" w:rsidRPr="00630B13" w:rsidRDefault="004E4F4D" w:rsidP="00270C7D">
            <w:pPr>
              <w:pStyle w:val="ConsPlusCell"/>
              <w:jc w:val="center"/>
              <w:rPr>
                <w:rFonts w:ascii="Times New Roman" w:hAnsi="Times New Roman" w:cs="Times New Roman"/>
              </w:rPr>
            </w:pPr>
            <w:r>
              <w:rPr>
                <w:rFonts w:ascii="Times New Roman" w:hAnsi="Times New Roman" w:cs="Times New Roman"/>
              </w:rPr>
              <w:t>3016</w:t>
            </w:r>
          </w:p>
        </w:tc>
      </w:tr>
      <w:tr w:rsidR="00270C7D" w:rsidRPr="00630B13" w:rsidTr="00270C7D">
        <w:trPr>
          <w:tblCellSpacing w:w="5" w:type="nil"/>
        </w:trPr>
        <w:tc>
          <w:tcPr>
            <w:tcW w:w="720" w:type="dxa"/>
            <w:tcBorders>
              <w:left w:val="single" w:sz="4" w:space="0" w:color="auto"/>
              <w:bottom w:val="single" w:sz="4" w:space="0" w:color="auto"/>
              <w:right w:val="single" w:sz="4" w:space="0" w:color="auto"/>
            </w:tcBorders>
          </w:tcPr>
          <w:p w:rsidR="00270C7D" w:rsidRPr="00630B13" w:rsidRDefault="00270C7D" w:rsidP="00270C7D">
            <w:pPr>
              <w:pStyle w:val="ConsPlusCell"/>
              <w:rPr>
                <w:rFonts w:ascii="Times New Roman" w:hAnsi="Times New Roman" w:cs="Times New Roman"/>
              </w:rPr>
            </w:pPr>
          </w:p>
        </w:tc>
        <w:tc>
          <w:tcPr>
            <w:tcW w:w="6840" w:type="dxa"/>
            <w:tcBorders>
              <w:left w:val="single" w:sz="4" w:space="0" w:color="auto"/>
              <w:bottom w:val="single" w:sz="4" w:space="0" w:color="auto"/>
              <w:right w:val="single" w:sz="4" w:space="0" w:color="auto"/>
            </w:tcBorders>
          </w:tcPr>
          <w:p w:rsidR="00270C7D" w:rsidRPr="00630B13" w:rsidRDefault="00CD7FCF" w:rsidP="00270C7D">
            <w:pPr>
              <w:pStyle w:val="ConsPlusCell"/>
              <w:rPr>
                <w:rFonts w:ascii="Times New Roman" w:hAnsi="Times New Roman" w:cs="Times New Roman"/>
              </w:rPr>
            </w:pPr>
            <w:r w:rsidRPr="00630B13">
              <w:rPr>
                <w:rFonts w:ascii="Times New Roman" w:hAnsi="Times New Roman" w:cs="Times New Roman"/>
              </w:rPr>
              <w:t>1)</w:t>
            </w:r>
            <w:r w:rsidR="00270C7D" w:rsidRPr="00630B13">
              <w:rPr>
                <w:rFonts w:ascii="Times New Roman" w:hAnsi="Times New Roman" w:cs="Times New Roman"/>
              </w:rPr>
              <w:t>Уборщик служебных помещений</w:t>
            </w:r>
          </w:p>
        </w:tc>
        <w:tc>
          <w:tcPr>
            <w:tcW w:w="1680" w:type="dxa"/>
            <w:tcBorders>
              <w:left w:val="single" w:sz="4" w:space="0" w:color="auto"/>
              <w:bottom w:val="single" w:sz="4" w:space="0" w:color="auto"/>
              <w:right w:val="single" w:sz="4" w:space="0" w:color="auto"/>
            </w:tcBorders>
          </w:tcPr>
          <w:p w:rsidR="00270C7D" w:rsidRPr="00630B13" w:rsidRDefault="00270C7D" w:rsidP="00270C7D">
            <w:pPr>
              <w:pStyle w:val="ConsPlusCell"/>
              <w:jc w:val="center"/>
              <w:rPr>
                <w:rFonts w:ascii="Times New Roman" w:hAnsi="Times New Roman" w:cs="Times New Roman"/>
              </w:rPr>
            </w:pPr>
          </w:p>
        </w:tc>
      </w:tr>
      <w:tr w:rsidR="00270C7D" w:rsidRPr="00630B13" w:rsidTr="00270C7D">
        <w:trPr>
          <w:tblCellSpacing w:w="5" w:type="nil"/>
        </w:trPr>
        <w:tc>
          <w:tcPr>
            <w:tcW w:w="720" w:type="dxa"/>
            <w:tcBorders>
              <w:left w:val="single" w:sz="4" w:space="0" w:color="auto"/>
              <w:bottom w:val="single" w:sz="4" w:space="0" w:color="auto"/>
              <w:right w:val="single" w:sz="4" w:space="0" w:color="auto"/>
            </w:tcBorders>
          </w:tcPr>
          <w:p w:rsidR="00270C7D" w:rsidRPr="00630B13" w:rsidRDefault="00270C7D" w:rsidP="00270C7D">
            <w:pPr>
              <w:pStyle w:val="ConsPlusCell"/>
              <w:rPr>
                <w:rFonts w:ascii="Times New Roman" w:hAnsi="Times New Roman" w:cs="Times New Roman"/>
              </w:rPr>
            </w:pPr>
          </w:p>
        </w:tc>
        <w:tc>
          <w:tcPr>
            <w:tcW w:w="6840" w:type="dxa"/>
            <w:tcBorders>
              <w:left w:val="single" w:sz="4" w:space="0" w:color="auto"/>
              <w:bottom w:val="single" w:sz="4" w:space="0" w:color="auto"/>
              <w:right w:val="single" w:sz="4" w:space="0" w:color="auto"/>
            </w:tcBorders>
          </w:tcPr>
          <w:p w:rsidR="00270C7D" w:rsidRPr="00630B13" w:rsidRDefault="00CD7FCF" w:rsidP="00270C7D">
            <w:pPr>
              <w:pStyle w:val="ConsPlusCell"/>
              <w:rPr>
                <w:rFonts w:ascii="Times New Roman" w:hAnsi="Times New Roman" w:cs="Times New Roman"/>
              </w:rPr>
            </w:pPr>
            <w:r w:rsidRPr="00630B13">
              <w:rPr>
                <w:rFonts w:ascii="Times New Roman" w:hAnsi="Times New Roman" w:cs="Times New Roman"/>
              </w:rPr>
              <w:t>2)</w:t>
            </w:r>
            <w:r w:rsidR="00270C7D" w:rsidRPr="00630B13">
              <w:rPr>
                <w:rFonts w:ascii="Times New Roman" w:hAnsi="Times New Roman" w:cs="Times New Roman"/>
              </w:rPr>
              <w:t>Сторож</w:t>
            </w:r>
          </w:p>
        </w:tc>
        <w:tc>
          <w:tcPr>
            <w:tcW w:w="1680" w:type="dxa"/>
            <w:tcBorders>
              <w:left w:val="single" w:sz="4" w:space="0" w:color="auto"/>
              <w:bottom w:val="single" w:sz="4" w:space="0" w:color="auto"/>
              <w:right w:val="single" w:sz="4" w:space="0" w:color="auto"/>
            </w:tcBorders>
          </w:tcPr>
          <w:p w:rsidR="00270C7D" w:rsidRPr="00630B13" w:rsidRDefault="00270C7D" w:rsidP="00270C7D">
            <w:pPr>
              <w:pStyle w:val="ConsPlusCell"/>
              <w:jc w:val="center"/>
              <w:rPr>
                <w:rFonts w:ascii="Times New Roman" w:hAnsi="Times New Roman" w:cs="Times New Roman"/>
              </w:rPr>
            </w:pPr>
          </w:p>
        </w:tc>
      </w:tr>
      <w:tr w:rsidR="00270C7D" w:rsidRPr="00630B13" w:rsidTr="00270C7D">
        <w:trPr>
          <w:tblCellSpacing w:w="5" w:type="nil"/>
        </w:trPr>
        <w:tc>
          <w:tcPr>
            <w:tcW w:w="720" w:type="dxa"/>
            <w:tcBorders>
              <w:left w:val="single" w:sz="4" w:space="0" w:color="auto"/>
              <w:bottom w:val="single" w:sz="4" w:space="0" w:color="auto"/>
              <w:right w:val="single" w:sz="4" w:space="0" w:color="auto"/>
            </w:tcBorders>
          </w:tcPr>
          <w:p w:rsidR="00270C7D" w:rsidRPr="00630B13" w:rsidRDefault="00270C7D" w:rsidP="00270C7D">
            <w:pPr>
              <w:pStyle w:val="ConsPlusCell"/>
              <w:rPr>
                <w:rFonts w:ascii="Times New Roman" w:hAnsi="Times New Roman" w:cs="Times New Roman"/>
              </w:rPr>
            </w:pPr>
          </w:p>
        </w:tc>
        <w:tc>
          <w:tcPr>
            <w:tcW w:w="6840" w:type="dxa"/>
            <w:tcBorders>
              <w:left w:val="single" w:sz="4" w:space="0" w:color="auto"/>
              <w:bottom w:val="single" w:sz="4" w:space="0" w:color="auto"/>
              <w:right w:val="single" w:sz="4" w:space="0" w:color="auto"/>
            </w:tcBorders>
          </w:tcPr>
          <w:p w:rsidR="00270C7D" w:rsidRPr="00630B13" w:rsidRDefault="00270C7D" w:rsidP="00270C7D">
            <w:pPr>
              <w:pStyle w:val="ConsPlusCell"/>
              <w:rPr>
                <w:rFonts w:ascii="Times New Roman" w:hAnsi="Times New Roman" w:cs="Times New Roman"/>
              </w:rPr>
            </w:pPr>
          </w:p>
        </w:tc>
        <w:tc>
          <w:tcPr>
            <w:tcW w:w="1680" w:type="dxa"/>
            <w:tcBorders>
              <w:left w:val="single" w:sz="4" w:space="0" w:color="auto"/>
              <w:bottom w:val="single" w:sz="4" w:space="0" w:color="auto"/>
              <w:right w:val="single" w:sz="4" w:space="0" w:color="auto"/>
            </w:tcBorders>
          </w:tcPr>
          <w:p w:rsidR="00270C7D" w:rsidRPr="00630B13" w:rsidRDefault="00270C7D" w:rsidP="00270C7D">
            <w:pPr>
              <w:pStyle w:val="ConsPlusCell"/>
              <w:jc w:val="center"/>
              <w:rPr>
                <w:rFonts w:ascii="Times New Roman" w:hAnsi="Times New Roman" w:cs="Times New Roman"/>
              </w:rPr>
            </w:pPr>
          </w:p>
        </w:tc>
      </w:tr>
      <w:tr w:rsidR="00270C7D" w:rsidRPr="00630B13" w:rsidTr="00270C7D">
        <w:trPr>
          <w:tblCellSpacing w:w="5" w:type="nil"/>
        </w:trPr>
        <w:tc>
          <w:tcPr>
            <w:tcW w:w="720" w:type="dxa"/>
            <w:tcBorders>
              <w:left w:val="single" w:sz="4" w:space="0" w:color="auto"/>
              <w:bottom w:val="single" w:sz="4" w:space="0" w:color="auto"/>
              <w:right w:val="single" w:sz="4" w:space="0" w:color="auto"/>
            </w:tcBorders>
          </w:tcPr>
          <w:p w:rsidR="00270C7D" w:rsidRPr="00630B13" w:rsidRDefault="00270C7D" w:rsidP="00270C7D">
            <w:pPr>
              <w:pStyle w:val="ConsPlusCell"/>
              <w:rPr>
                <w:rFonts w:ascii="Times New Roman" w:hAnsi="Times New Roman" w:cs="Times New Roman"/>
              </w:rPr>
            </w:pPr>
            <w:r w:rsidRPr="00630B13">
              <w:rPr>
                <w:rFonts w:ascii="Times New Roman" w:hAnsi="Times New Roman" w:cs="Times New Roman"/>
              </w:rPr>
              <w:t xml:space="preserve">1.2 </w:t>
            </w:r>
          </w:p>
        </w:tc>
        <w:tc>
          <w:tcPr>
            <w:tcW w:w="6840" w:type="dxa"/>
            <w:tcBorders>
              <w:left w:val="single" w:sz="4" w:space="0" w:color="auto"/>
              <w:bottom w:val="single" w:sz="4" w:space="0" w:color="auto"/>
              <w:right w:val="single" w:sz="4" w:space="0" w:color="auto"/>
            </w:tcBorders>
          </w:tcPr>
          <w:p w:rsidR="00270C7D" w:rsidRPr="00630B13" w:rsidRDefault="00270C7D" w:rsidP="00270C7D">
            <w:pPr>
              <w:pStyle w:val="ConsPlusCell"/>
              <w:rPr>
                <w:rFonts w:ascii="Times New Roman" w:hAnsi="Times New Roman" w:cs="Times New Roman"/>
              </w:rPr>
            </w:pPr>
            <w:r w:rsidRPr="00630B13">
              <w:rPr>
                <w:rFonts w:ascii="Times New Roman" w:hAnsi="Times New Roman" w:cs="Times New Roman"/>
              </w:rPr>
              <w:t>2 квалификационный уровень</w:t>
            </w:r>
            <w:r w:rsidR="00B421F9" w:rsidRPr="00630B13">
              <w:rPr>
                <w:rFonts w:ascii="Times New Roman" w:hAnsi="Times New Roman" w:cs="Times New Roman"/>
              </w:rPr>
              <w:t xml:space="preserve"> </w:t>
            </w:r>
          </w:p>
        </w:tc>
        <w:tc>
          <w:tcPr>
            <w:tcW w:w="1680" w:type="dxa"/>
            <w:tcBorders>
              <w:left w:val="single" w:sz="4" w:space="0" w:color="auto"/>
              <w:bottom w:val="single" w:sz="4" w:space="0" w:color="auto"/>
              <w:right w:val="single" w:sz="4" w:space="0" w:color="auto"/>
            </w:tcBorders>
          </w:tcPr>
          <w:p w:rsidR="00270C7D" w:rsidRPr="00630B13" w:rsidRDefault="004E4F4D" w:rsidP="00270C7D">
            <w:pPr>
              <w:pStyle w:val="ConsPlusCell"/>
              <w:jc w:val="center"/>
              <w:rPr>
                <w:rFonts w:ascii="Times New Roman" w:hAnsi="Times New Roman" w:cs="Times New Roman"/>
              </w:rPr>
            </w:pPr>
            <w:r>
              <w:rPr>
                <w:rFonts w:ascii="Times New Roman" w:hAnsi="Times New Roman" w:cs="Times New Roman"/>
              </w:rPr>
              <w:t>3161</w:t>
            </w:r>
          </w:p>
        </w:tc>
      </w:tr>
      <w:tr w:rsidR="00270C7D" w:rsidRPr="00630B13" w:rsidTr="00270C7D">
        <w:trPr>
          <w:tblCellSpacing w:w="5" w:type="nil"/>
        </w:trPr>
        <w:tc>
          <w:tcPr>
            <w:tcW w:w="720" w:type="dxa"/>
            <w:tcBorders>
              <w:left w:val="single" w:sz="4" w:space="0" w:color="auto"/>
              <w:bottom w:val="single" w:sz="4" w:space="0" w:color="auto"/>
              <w:right w:val="single" w:sz="4" w:space="0" w:color="auto"/>
            </w:tcBorders>
          </w:tcPr>
          <w:p w:rsidR="00270C7D" w:rsidRPr="00630B13" w:rsidRDefault="00270C7D" w:rsidP="00270C7D">
            <w:pPr>
              <w:pStyle w:val="ConsPlusCell"/>
              <w:rPr>
                <w:rFonts w:ascii="Times New Roman" w:hAnsi="Times New Roman" w:cs="Times New Roman"/>
              </w:rPr>
            </w:pPr>
            <w:r w:rsidRPr="00630B13">
              <w:rPr>
                <w:rFonts w:ascii="Times New Roman" w:hAnsi="Times New Roman" w:cs="Times New Roman"/>
              </w:rPr>
              <w:t>2</w:t>
            </w:r>
            <w:r w:rsidR="00B421F9" w:rsidRPr="00630B13">
              <w:rPr>
                <w:rFonts w:ascii="Times New Roman" w:hAnsi="Times New Roman" w:cs="Times New Roman"/>
              </w:rPr>
              <w:t xml:space="preserve"> </w:t>
            </w:r>
          </w:p>
        </w:tc>
        <w:tc>
          <w:tcPr>
            <w:tcW w:w="6840" w:type="dxa"/>
            <w:tcBorders>
              <w:left w:val="single" w:sz="4" w:space="0" w:color="auto"/>
              <w:bottom w:val="single" w:sz="4" w:space="0" w:color="auto"/>
              <w:right w:val="single" w:sz="4" w:space="0" w:color="auto"/>
            </w:tcBorders>
          </w:tcPr>
          <w:p w:rsidR="00270C7D" w:rsidRPr="00630B13" w:rsidRDefault="00270C7D" w:rsidP="00270C7D">
            <w:pPr>
              <w:pStyle w:val="ConsPlusCell"/>
              <w:rPr>
                <w:rFonts w:ascii="Times New Roman" w:hAnsi="Times New Roman" w:cs="Times New Roman"/>
              </w:rPr>
            </w:pPr>
            <w:r w:rsidRPr="00630B13">
              <w:rPr>
                <w:rFonts w:ascii="Times New Roman" w:hAnsi="Times New Roman" w:cs="Times New Roman"/>
              </w:rPr>
              <w:t>ПКГ "Общеотраслевые профессии рабочих второго уровня"</w:t>
            </w:r>
            <w:r w:rsidR="00B421F9" w:rsidRPr="00630B13">
              <w:rPr>
                <w:rFonts w:ascii="Times New Roman" w:hAnsi="Times New Roman" w:cs="Times New Roman"/>
              </w:rPr>
              <w:t xml:space="preserve"> </w:t>
            </w:r>
          </w:p>
        </w:tc>
        <w:tc>
          <w:tcPr>
            <w:tcW w:w="1680" w:type="dxa"/>
            <w:tcBorders>
              <w:left w:val="single" w:sz="4" w:space="0" w:color="auto"/>
              <w:bottom w:val="single" w:sz="4" w:space="0" w:color="auto"/>
              <w:right w:val="single" w:sz="4" w:space="0" w:color="auto"/>
            </w:tcBorders>
          </w:tcPr>
          <w:p w:rsidR="00270C7D" w:rsidRPr="00630B13" w:rsidRDefault="00270C7D" w:rsidP="00270C7D">
            <w:pPr>
              <w:pStyle w:val="ConsPlusCell"/>
              <w:jc w:val="center"/>
              <w:rPr>
                <w:rFonts w:ascii="Times New Roman" w:hAnsi="Times New Roman" w:cs="Times New Roman"/>
              </w:rPr>
            </w:pPr>
          </w:p>
        </w:tc>
      </w:tr>
      <w:tr w:rsidR="00270C7D" w:rsidRPr="00630B13" w:rsidTr="00270C7D">
        <w:trPr>
          <w:tblCellSpacing w:w="5" w:type="nil"/>
        </w:trPr>
        <w:tc>
          <w:tcPr>
            <w:tcW w:w="720" w:type="dxa"/>
            <w:tcBorders>
              <w:left w:val="single" w:sz="4" w:space="0" w:color="auto"/>
              <w:bottom w:val="single" w:sz="4" w:space="0" w:color="auto"/>
              <w:right w:val="single" w:sz="4" w:space="0" w:color="auto"/>
            </w:tcBorders>
          </w:tcPr>
          <w:p w:rsidR="00270C7D" w:rsidRPr="00630B13" w:rsidRDefault="00270C7D" w:rsidP="00270C7D">
            <w:pPr>
              <w:pStyle w:val="ConsPlusCell"/>
              <w:rPr>
                <w:rFonts w:ascii="Times New Roman" w:hAnsi="Times New Roman" w:cs="Times New Roman"/>
              </w:rPr>
            </w:pPr>
            <w:r w:rsidRPr="00630B13">
              <w:rPr>
                <w:rFonts w:ascii="Times New Roman" w:hAnsi="Times New Roman" w:cs="Times New Roman"/>
              </w:rPr>
              <w:t xml:space="preserve">2.1 </w:t>
            </w:r>
          </w:p>
        </w:tc>
        <w:tc>
          <w:tcPr>
            <w:tcW w:w="6840" w:type="dxa"/>
            <w:tcBorders>
              <w:left w:val="single" w:sz="4" w:space="0" w:color="auto"/>
              <w:bottom w:val="single" w:sz="4" w:space="0" w:color="auto"/>
              <w:right w:val="single" w:sz="4" w:space="0" w:color="auto"/>
            </w:tcBorders>
          </w:tcPr>
          <w:p w:rsidR="00270C7D" w:rsidRPr="00630B13" w:rsidRDefault="00270C7D" w:rsidP="00270C7D">
            <w:pPr>
              <w:pStyle w:val="ConsPlusCell"/>
              <w:rPr>
                <w:rFonts w:ascii="Times New Roman" w:hAnsi="Times New Roman" w:cs="Times New Roman"/>
              </w:rPr>
            </w:pPr>
            <w:r w:rsidRPr="00630B13">
              <w:rPr>
                <w:rFonts w:ascii="Times New Roman" w:hAnsi="Times New Roman" w:cs="Times New Roman"/>
              </w:rPr>
              <w:t>1 квалификационный уровень</w:t>
            </w:r>
            <w:r w:rsidR="00B421F9" w:rsidRPr="00630B13">
              <w:rPr>
                <w:rFonts w:ascii="Times New Roman" w:hAnsi="Times New Roman" w:cs="Times New Roman"/>
              </w:rPr>
              <w:t xml:space="preserve"> </w:t>
            </w:r>
          </w:p>
        </w:tc>
        <w:tc>
          <w:tcPr>
            <w:tcW w:w="1680" w:type="dxa"/>
            <w:tcBorders>
              <w:left w:val="single" w:sz="4" w:space="0" w:color="auto"/>
              <w:bottom w:val="single" w:sz="4" w:space="0" w:color="auto"/>
              <w:right w:val="single" w:sz="4" w:space="0" w:color="auto"/>
            </w:tcBorders>
          </w:tcPr>
          <w:p w:rsidR="00270C7D" w:rsidRPr="00630B13" w:rsidRDefault="004E4F4D" w:rsidP="00270C7D">
            <w:pPr>
              <w:pStyle w:val="ConsPlusCell"/>
              <w:jc w:val="center"/>
              <w:rPr>
                <w:rFonts w:ascii="Times New Roman" w:hAnsi="Times New Roman" w:cs="Times New Roman"/>
              </w:rPr>
            </w:pPr>
            <w:r>
              <w:rPr>
                <w:rFonts w:ascii="Times New Roman" w:hAnsi="Times New Roman" w:cs="Times New Roman"/>
              </w:rPr>
              <w:t>3511</w:t>
            </w:r>
          </w:p>
        </w:tc>
      </w:tr>
      <w:tr w:rsidR="00270C7D" w:rsidRPr="00630B13" w:rsidTr="00270C7D">
        <w:trPr>
          <w:tblCellSpacing w:w="5" w:type="nil"/>
        </w:trPr>
        <w:tc>
          <w:tcPr>
            <w:tcW w:w="720" w:type="dxa"/>
            <w:tcBorders>
              <w:left w:val="single" w:sz="4" w:space="0" w:color="auto"/>
              <w:bottom w:val="single" w:sz="4" w:space="0" w:color="auto"/>
              <w:right w:val="single" w:sz="4" w:space="0" w:color="auto"/>
            </w:tcBorders>
          </w:tcPr>
          <w:p w:rsidR="00270C7D" w:rsidRPr="00630B13" w:rsidRDefault="00270C7D" w:rsidP="00270C7D">
            <w:pPr>
              <w:pStyle w:val="ConsPlusCell"/>
              <w:rPr>
                <w:rFonts w:ascii="Times New Roman" w:hAnsi="Times New Roman" w:cs="Times New Roman"/>
              </w:rPr>
            </w:pPr>
          </w:p>
        </w:tc>
        <w:tc>
          <w:tcPr>
            <w:tcW w:w="6840" w:type="dxa"/>
            <w:tcBorders>
              <w:left w:val="single" w:sz="4" w:space="0" w:color="auto"/>
              <w:bottom w:val="single" w:sz="4" w:space="0" w:color="auto"/>
              <w:right w:val="single" w:sz="4" w:space="0" w:color="auto"/>
            </w:tcBorders>
          </w:tcPr>
          <w:p w:rsidR="00270C7D" w:rsidRPr="00630B13" w:rsidRDefault="00CD7FCF" w:rsidP="00270C7D">
            <w:pPr>
              <w:pStyle w:val="ConsPlusCell"/>
              <w:rPr>
                <w:rFonts w:ascii="Times New Roman" w:hAnsi="Times New Roman" w:cs="Times New Roman"/>
              </w:rPr>
            </w:pPr>
            <w:r w:rsidRPr="00630B13">
              <w:rPr>
                <w:rFonts w:ascii="Times New Roman" w:hAnsi="Times New Roman" w:cs="Times New Roman"/>
              </w:rPr>
              <w:t>1)</w:t>
            </w:r>
            <w:r w:rsidR="00270C7D" w:rsidRPr="00630B13">
              <w:rPr>
                <w:rFonts w:ascii="Times New Roman" w:hAnsi="Times New Roman" w:cs="Times New Roman"/>
              </w:rPr>
              <w:t>Нарядчик</w:t>
            </w:r>
          </w:p>
        </w:tc>
        <w:tc>
          <w:tcPr>
            <w:tcW w:w="1680" w:type="dxa"/>
            <w:tcBorders>
              <w:left w:val="single" w:sz="4" w:space="0" w:color="auto"/>
              <w:bottom w:val="single" w:sz="4" w:space="0" w:color="auto"/>
              <w:right w:val="single" w:sz="4" w:space="0" w:color="auto"/>
            </w:tcBorders>
          </w:tcPr>
          <w:p w:rsidR="00270C7D" w:rsidRPr="00630B13" w:rsidRDefault="00270C7D" w:rsidP="00270C7D">
            <w:pPr>
              <w:pStyle w:val="ConsPlusCell"/>
              <w:jc w:val="center"/>
              <w:rPr>
                <w:rFonts w:ascii="Times New Roman" w:hAnsi="Times New Roman" w:cs="Times New Roman"/>
              </w:rPr>
            </w:pPr>
          </w:p>
        </w:tc>
      </w:tr>
      <w:tr w:rsidR="00270C7D" w:rsidRPr="00630B13" w:rsidTr="00270C7D">
        <w:trPr>
          <w:tblCellSpacing w:w="5" w:type="nil"/>
        </w:trPr>
        <w:tc>
          <w:tcPr>
            <w:tcW w:w="720" w:type="dxa"/>
            <w:tcBorders>
              <w:left w:val="single" w:sz="4" w:space="0" w:color="auto"/>
              <w:bottom w:val="single" w:sz="4" w:space="0" w:color="auto"/>
              <w:right w:val="single" w:sz="4" w:space="0" w:color="auto"/>
            </w:tcBorders>
          </w:tcPr>
          <w:p w:rsidR="00270C7D" w:rsidRPr="00630B13" w:rsidRDefault="00270C7D" w:rsidP="00270C7D">
            <w:pPr>
              <w:pStyle w:val="ConsPlusCell"/>
              <w:rPr>
                <w:rFonts w:ascii="Times New Roman" w:hAnsi="Times New Roman" w:cs="Times New Roman"/>
              </w:rPr>
            </w:pPr>
          </w:p>
        </w:tc>
        <w:tc>
          <w:tcPr>
            <w:tcW w:w="6840" w:type="dxa"/>
            <w:tcBorders>
              <w:left w:val="single" w:sz="4" w:space="0" w:color="auto"/>
              <w:bottom w:val="single" w:sz="4" w:space="0" w:color="auto"/>
              <w:right w:val="single" w:sz="4" w:space="0" w:color="auto"/>
            </w:tcBorders>
          </w:tcPr>
          <w:p w:rsidR="00270C7D" w:rsidRPr="00630B13" w:rsidRDefault="00270C7D" w:rsidP="00270C7D">
            <w:pPr>
              <w:pStyle w:val="ConsPlusCell"/>
              <w:rPr>
                <w:rFonts w:ascii="Times New Roman" w:hAnsi="Times New Roman" w:cs="Times New Roman"/>
              </w:rPr>
            </w:pPr>
          </w:p>
        </w:tc>
        <w:tc>
          <w:tcPr>
            <w:tcW w:w="1680" w:type="dxa"/>
            <w:tcBorders>
              <w:left w:val="single" w:sz="4" w:space="0" w:color="auto"/>
              <w:bottom w:val="single" w:sz="4" w:space="0" w:color="auto"/>
              <w:right w:val="single" w:sz="4" w:space="0" w:color="auto"/>
            </w:tcBorders>
          </w:tcPr>
          <w:p w:rsidR="00270C7D" w:rsidRPr="00630B13" w:rsidRDefault="00270C7D" w:rsidP="00270C7D">
            <w:pPr>
              <w:pStyle w:val="ConsPlusCell"/>
              <w:jc w:val="center"/>
              <w:rPr>
                <w:rFonts w:ascii="Times New Roman" w:hAnsi="Times New Roman" w:cs="Times New Roman"/>
              </w:rPr>
            </w:pPr>
          </w:p>
        </w:tc>
      </w:tr>
      <w:tr w:rsidR="00270C7D" w:rsidRPr="00630B13" w:rsidTr="00270C7D">
        <w:trPr>
          <w:tblCellSpacing w:w="5" w:type="nil"/>
        </w:trPr>
        <w:tc>
          <w:tcPr>
            <w:tcW w:w="720" w:type="dxa"/>
            <w:tcBorders>
              <w:left w:val="single" w:sz="4" w:space="0" w:color="auto"/>
              <w:bottom w:val="single" w:sz="4" w:space="0" w:color="auto"/>
              <w:right w:val="single" w:sz="4" w:space="0" w:color="auto"/>
            </w:tcBorders>
          </w:tcPr>
          <w:p w:rsidR="00270C7D" w:rsidRPr="00630B13" w:rsidRDefault="00270C7D" w:rsidP="00270C7D">
            <w:pPr>
              <w:pStyle w:val="ConsPlusCell"/>
              <w:rPr>
                <w:rFonts w:ascii="Times New Roman" w:hAnsi="Times New Roman" w:cs="Times New Roman"/>
              </w:rPr>
            </w:pPr>
            <w:r w:rsidRPr="00630B13">
              <w:rPr>
                <w:rFonts w:ascii="Times New Roman" w:hAnsi="Times New Roman" w:cs="Times New Roman"/>
              </w:rPr>
              <w:lastRenderedPageBreak/>
              <w:t xml:space="preserve">2.2 </w:t>
            </w:r>
          </w:p>
        </w:tc>
        <w:tc>
          <w:tcPr>
            <w:tcW w:w="6840" w:type="dxa"/>
            <w:tcBorders>
              <w:left w:val="single" w:sz="4" w:space="0" w:color="auto"/>
              <w:bottom w:val="single" w:sz="4" w:space="0" w:color="auto"/>
              <w:right w:val="single" w:sz="4" w:space="0" w:color="auto"/>
            </w:tcBorders>
          </w:tcPr>
          <w:p w:rsidR="00270C7D" w:rsidRPr="00630B13" w:rsidRDefault="00270C7D" w:rsidP="00270C7D">
            <w:pPr>
              <w:pStyle w:val="ConsPlusCell"/>
              <w:rPr>
                <w:rFonts w:ascii="Times New Roman" w:hAnsi="Times New Roman" w:cs="Times New Roman"/>
              </w:rPr>
            </w:pPr>
            <w:r w:rsidRPr="00630B13">
              <w:rPr>
                <w:rFonts w:ascii="Times New Roman" w:hAnsi="Times New Roman" w:cs="Times New Roman"/>
              </w:rPr>
              <w:t>2 квалификационный уровень</w:t>
            </w:r>
            <w:r w:rsidR="00B421F9" w:rsidRPr="00630B13">
              <w:rPr>
                <w:rFonts w:ascii="Times New Roman" w:hAnsi="Times New Roman" w:cs="Times New Roman"/>
              </w:rPr>
              <w:t xml:space="preserve"> </w:t>
            </w:r>
          </w:p>
        </w:tc>
        <w:tc>
          <w:tcPr>
            <w:tcW w:w="1680" w:type="dxa"/>
            <w:tcBorders>
              <w:left w:val="single" w:sz="4" w:space="0" w:color="auto"/>
              <w:bottom w:val="single" w:sz="4" w:space="0" w:color="auto"/>
              <w:right w:val="single" w:sz="4" w:space="0" w:color="auto"/>
            </w:tcBorders>
          </w:tcPr>
          <w:p w:rsidR="00270C7D" w:rsidRPr="00630B13" w:rsidRDefault="004E4F4D" w:rsidP="00270C7D">
            <w:pPr>
              <w:pStyle w:val="ConsPlusCell"/>
              <w:jc w:val="center"/>
              <w:rPr>
                <w:rFonts w:ascii="Times New Roman" w:hAnsi="Times New Roman" w:cs="Times New Roman"/>
                <w:lang w:val="en-US"/>
              </w:rPr>
            </w:pPr>
            <w:bookmarkStart w:id="2" w:name="_GoBack"/>
            <w:bookmarkEnd w:id="2"/>
            <w:r>
              <w:rPr>
                <w:rFonts w:ascii="Times New Roman" w:hAnsi="Times New Roman" w:cs="Times New Roman"/>
              </w:rPr>
              <w:t>4282</w:t>
            </w:r>
          </w:p>
        </w:tc>
      </w:tr>
      <w:tr w:rsidR="00270C7D" w:rsidRPr="00630B13" w:rsidTr="00270C7D">
        <w:trPr>
          <w:tblCellSpacing w:w="5" w:type="nil"/>
        </w:trPr>
        <w:tc>
          <w:tcPr>
            <w:tcW w:w="720" w:type="dxa"/>
            <w:tcBorders>
              <w:left w:val="single" w:sz="4" w:space="0" w:color="auto"/>
              <w:bottom w:val="single" w:sz="4" w:space="0" w:color="auto"/>
              <w:right w:val="single" w:sz="4" w:space="0" w:color="auto"/>
            </w:tcBorders>
          </w:tcPr>
          <w:p w:rsidR="00270C7D" w:rsidRPr="00630B13" w:rsidRDefault="00270C7D" w:rsidP="00270C7D">
            <w:pPr>
              <w:pStyle w:val="ConsPlusCell"/>
              <w:rPr>
                <w:rFonts w:ascii="Times New Roman" w:hAnsi="Times New Roman" w:cs="Times New Roman"/>
              </w:rPr>
            </w:pPr>
          </w:p>
        </w:tc>
        <w:tc>
          <w:tcPr>
            <w:tcW w:w="6840" w:type="dxa"/>
            <w:tcBorders>
              <w:left w:val="single" w:sz="4" w:space="0" w:color="auto"/>
              <w:bottom w:val="single" w:sz="4" w:space="0" w:color="auto"/>
              <w:right w:val="single" w:sz="4" w:space="0" w:color="auto"/>
            </w:tcBorders>
          </w:tcPr>
          <w:p w:rsidR="00270C7D" w:rsidRPr="00630B13" w:rsidRDefault="00CD7FCF" w:rsidP="00270C7D">
            <w:pPr>
              <w:pStyle w:val="ConsPlusCell"/>
              <w:rPr>
                <w:rFonts w:ascii="Times New Roman" w:hAnsi="Times New Roman" w:cs="Times New Roman"/>
              </w:rPr>
            </w:pPr>
            <w:r w:rsidRPr="00630B13">
              <w:rPr>
                <w:rFonts w:ascii="Times New Roman" w:hAnsi="Times New Roman" w:cs="Times New Roman"/>
              </w:rPr>
              <w:t>1)</w:t>
            </w:r>
            <w:r w:rsidR="00270C7D" w:rsidRPr="00630B13">
              <w:rPr>
                <w:rFonts w:ascii="Times New Roman" w:hAnsi="Times New Roman" w:cs="Times New Roman"/>
              </w:rPr>
              <w:t>Водитель автомобиля</w:t>
            </w:r>
          </w:p>
        </w:tc>
        <w:tc>
          <w:tcPr>
            <w:tcW w:w="1680" w:type="dxa"/>
            <w:tcBorders>
              <w:left w:val="single" w:sz="4" w:space="0" w:color="auto"/>
              <w:bottom w:val="single" w:sz="4" w:space="0" w:color="auto"/>
              <w:right w:val="single" w:sz="4" w:space="0" w:color="auto"/>
            </w:tcBorders>
          </w:tcPr>
          <w:p w:rsidR="00270C7D" w:rsidRPr="00630B13" w:rsidRDefault="00270C7D" w:rsidP="00270C7D">
            <w:pPr>
              <w:pStyle w:val="ConsPlusCell"/>
              <w:jc w:val="center"/>
              <w:rPr>
                <w:rFonts w:ascii="Times New Roman" w:hAnsi="Times New Roman" w:cs="Times New Roman"/>
              </w:rPr>
            </w:pPr>
          </w:p>
        </w:tc>
      </w:tr>
      <w:tr w:rsidR="00270C7D" w:rsidRPr="00630B13" w:rsidTr="00270C7D">
        <w:trPr>
          <w:tblCellSpacing w:w="5" w:type="nil"/>
        </w:trPr>
        <w:tc>
          <w:tcPr>
            <w:tcW w:w="720" w:type="dxa"/>
            <w:tcBorders>
              <w:left w:val="single" w:sz="4" w:space="0" w:color="auto"/>
              <w:bottom w:val="single" w:sz="4" w:space="0" w:color="auto"/>
              <w:right w:val="single" w:sz="4" w:space="0" w:color="auto"/>
            </w:tcBorders>
          </w:tcPr>
          <w:p w:rsidR="00270C7D" w:rsidRPr="00630B13" w:rsidRDefault="00270C7D" w:rsidP="00270C7D">
            <w:pPr>
              <w:pStyle w:val="ConsPlusCell"/>
              <w:rPr>
                <w:rFonts w:ascii="Times New Roman" w:hAnsi="Times New Roman" w:cs="Times New Roman"/>
              </w:rPr>
            </w:pPr>
          </w:p>
        </w:tc>
        <w:tc>
          <w:tcPr>
            <w:tcW w:w="6840" w:type="dxa"/>
            <w:tcBorders>
              <w:left w:val="single" w:sz="4" w:space="0" w:color="auto"/>
              <w:bottom w:val="single" w:sz="4" w:space="0" w:color="auto"/>
              <w:right w:val="single" w:sz="4" w:space="0" w:color="auto"/>
            </w:tcBorders>
          </w:tcPr>
          <w:p w:rsidR="00270C7D" w:rsidRPr="00630B13" w:rsidRDefault="00CD7FCF" w:rsidP="00270C7D">
            <w:pPr>
              <w:pStyle w:val="ConsPlusCell"/>
              <w:rPr>
                <w:rFonts w:ascii="Times New Roman" w:hAnsi="Times New Roman" w:cs="Times New Roman"/>
              </w:rPr>
            </w:pPr>
            <w:r w:rsidRPr="00630B13">
              <w:rPr>
                <w:rFonts w:ascii="Times New Roman" w:hAnsi="Times New Roman" w:cs="Times New Roman"/>
              </w:rPr>
              <w:t>2)</w:t>
            </w:r>
            <w:r w:rsidR="00270C7D" w:rsidRPr="00630B13">
              <w:rPr>
                <w:rFonts w:ascii="Times New Roman" w:hAnsi="Times New Roman" w:cs="Times New Roman"/>
              </w:rPr>
              <w:t>Тракторист</w:t>
            </w:r>
          </w:p>
        </w:tc>
        <w:tc>
          <w:tcPr>
            <w:tcW w:w="1680" w:type="dxa"/>
            <w:tcBorders>
              <w:left w:val="single" w:sz="4" w:space="0" w:color="auto"/>
              <w:bottom w:val="single" w:sz="4" w:space="0" w:color="auto"/>
              <w:right w:val="single" w:sz="4" w:space="0" w:color="auto"/>
            </w:tcBorders>
          </w:tcPr>
          <w:p w:rsidR="00270C7D" w:rsidRPr="00630B13" w:rsidRDefault="00270C7D" w:rsidP="00270C7D">
            <w:pPr>
              <w:pStyle w:val="ConsPlusCell"/>
              <w:jc w:val="center"/>
              <w:rPr>
                <w:rFonts w:ascii="Times New Roman" w:hAnsi="Times New Roman" w:cs="Times New Roman"/>
              </w:rPr>
            </w:pPr>
          </w:p>
        </w:tc>
      </w:tr>
      <w:tr w:rsidR="00270C7D" w:rsidRPr="00630B13" w:rsidTr="00270C7D">
        <w:trPr>
          <w:tblCellSpacing w:w="5" w:type="nil"/>
        </w:trPr>
        <w:tc>
          <w:tcPr>
            <w:tcW w:w="720" w:type="dxa"/>
            <w:tcBorders>
              <w:left w:val="single" w:sz="4" w:space="0" w:color="auto"/>
              <w:bottom w:val="single" w:sz="4" w:space="0" w:color="auto"/>
              <w:right w:val="single" w:sz="4" w:space="0" w:color="auto"/>
            </w:tcBorders>
          </w:tcPr>
          <w:p w:rsidR="00270C7D" w:rsidRPr="00630B13" w:rsidRDefault="00270C7D" w:rsidP="00270C7D">
            <w:pPr>
              <w:pStyle w:val="ConsPlusCell"/>
              <w:rPr>
                <w:rFonts w:ascii="Times New Roman" w:hAnsi="Times New Roman" w:cs="Times New Roman"/>
              </w:rPr>
            </w:pPr>
            <w:r w:rsidRPr="00630B13">
              <w:rPr>
                <w:rFonts w:ascii="Times New Roman" w:hAnsi="Times New Roman" w:cs="Times New Roman"/>
              </w:rPr>
              <w:t xml:space="preserve">2.3 </w:t>
            </w:r>
          </w:p>
        </w:tc>
        <w:tc>
          <w:tcPr>
            <w:tcW w:w="6840" w:type="dxa"/>
            <w:tcBorders>
              <w:left w:val="single" w:sz="4" w:space="0" w:color="auto"/>
              <w:bottom w:val="single" w:sz="4" w:space="0" w:color="auto"/>
              <w:right w:val="single" w:sz="4" w:space="0" w:color="auto"/>
            </w:tcBorders>
          </w:tcPr>
          <w:p w:rsidR="00270C7D" w:rsidRPr="00630B13" w:rsidRDefault="00270C7D" w:rsidP="00270C7D">
            <w:pPr>
              <w:pStyle w:val="ConsPlusCell"/>
              <w:rPr>
                <w:rFonts w:ascii="Times New Roman" w:hAnsi="Times New Roman" w:cs="Times New Roman"/>
              </w:rPr>
            </w:pPr>
            <w:r w:rsidRPr="00630B13">
              <w:rPr>
                <w:rFonts w:ascii="Times New Roman" w:hAnsi="Times New Roman" w:cs="Times New Roman"/>
              </w:rPr>
              <w:t>3 квалификационный уровень</w:t>
            </w:r>
            <w:r w:rsidR="00B421F9" w:rsidRPr="00630B13">
              <w:rPr>
                <w:rFonts w:ascii="Times New Roman" w:hAnsi="Times New Roman" w:cs="Times New Roman"/>
              </w:rPr>
              <w:t xml:space="preserve"> </w:t>
            </w:r>
          </w:p>
        </w:tc>
        <w:tc>
          <w:tcPr>
            <w:tcW w:w="1680" w:type="dxa"/>
            <w:tcBorders>
              <w:left w:val="single" w:sz="4" w:space="0" w:color="auto"/>
              <w:bottom w:val="single" w:sz="4" w:space="0" w:color="auto"/>
              <w:right w:val="single" w:sz="4" w:space="0" w:color="auto"/>
            </w:tcBorders>
          </w:tcPr>
          <w:p w:rsidR="00270C7D" w:rsidRPr="00630B13" w:rsidRDefault="004E4F4D" w:rsidP="00B8087F">
            <w:pPr>
              <w:pStyle w:val="ConsPlusCell"/>
              <w:jc w:val="center"/>
              <w:rPr>
                <w:rFonts w:ascii="Times New Roman" w:hAnsi="Times New Roman" w:cs="Times New Roman"/>
              </w:rPr>
            </w:pPr>
            <w:r>
              <w:rPr>
                <w:rFonts w:ascii="Times New Roman" w:hAnsi="Times New Roman" w:cs="Times New Roman"/>
              </w:rPr>
              <w:t>4704</w:t>
            </w:r>
          </w:p>
        </w:tc>
      </w:tr>
      <w:tr w:rsidR="00270C7D" w:rsidRPr="00630B13" w:rsidTr="00270C7D">
        <w:trPr>
          <w:tblCellSpacing w:w="5" w:type="nil"/>
        </w:trPr>
        <w:tc>
          <w:tcPr>
            <w:tcW w:w="720" w:type="dxa"/>
            <w:tcBorders>
              <w:left w:val="single" w:sz="4" w:space="0" w:color="auto"/>
              <w:bottom w:val="single" w:sz="4" w:space="0" w:color="auto"/>
              <w:right w:val="single" w:sz="4" w:space="0" w:color="auto"/>
            </w:tcBorders>
          </w:tcPr>
          <w:p w:rsidR="00270C7D" w:rsidRPr="00630B13" w:rsidRDefault="00270C7D" w:rsidP="00270C7D">
            <w:pPr>
              <w:pStyle w:val="ConsPlusCell"/>
              <w:rPr>
                <w:rFonts w:ascii="Times New Roman" w:hAnsi="Times New Roman" w:cs="Times New Roman"/>
              </w:rPr>
            </w:pPr>
            <w:r w:rsidRPr="00630B13">
              <w:rPr>
                <w:rFonts w:ascii="Times New Roman" w:hAnsi="Times New Roman" w:cs="Times New Roman"/>
              </w:rPr>
              <w:t xml:space="preserve">2.4 </w:t>
            </w:r>
          </w:p>
        </w:tc>
        <w:tc>
          <w:tcPr>
            <w:tcW w:w="6840" w:type="dxa"/>
            <w:tcBorders>
              <w:left w:val="single" w:sz="4" w:space="0" w:color="auto"/>
              <w:bottom w:val="single" w:sz="4" w:space="0" w:color="auto"/>
              <w:right w:val="single" w:sz="4" w:space="0" w:color="auto"/>
            </w:tcBorders>
          </w:tcPr>
          <w:p w:rsidR="00270C7D" w:rsidRPr="00630B13" w:rsidRDefault="00270C7D" w:rsidP="00270C7D">
            <w:pPr>
              <w:pStyle w:val="ConsPlusCell"/>
              <w:rPr>
                <w:rFonts w:ascii="Times New Roman" w:hAnsi="Times New Roman" w:cs="Times New Roman"/>
              </w:rPr>
            </w:pPr>
            <w:r w:rsidRPr="00630B13">
              <w:rPr>
                <w:rFonts w:ascii="Times New Roman" w:hAnsi="Times New Roman" w:cs="Times New Roman"/>
              </w:rPr>
              <w:t>4 квалификационный уровень</w:t>
            </w:r>
            <w:r w:rsidR="00B421F9" w:rsidRPr="00630B13">
              <w:rPr>
                <w:rFonts w:ascii="Times New Roman" w:hAnsi="Times New Roman" w:cs="Times New Roman"/>
              </w:rPr>
              <w:t xml:space="preserve"> </w:t>
            </w:r>
          </w:p>
        </w:tc>
        <w:tc>
          <w:tcPr>
            <w:tcW w:w="1680" w:type="dxa"/>
            <w:tcBorders>
              <w:left w:val="single" w:sz="4" w:space="0" w:color="auto"/>
              <w:bottom w:val="single" w:sz="4" w:space="0" w:color="auto"/>
              <w:right w:val="single" w:sz="4" w:space="0" w:color="auto"/>
            </w:tcBorders>
          </w:tcPr>
          <w:p w:rsidR="00270C7D" w:rsidRPr="00630B13" w:rsidRDefault="004E4F4D" w:rsidP="00270C7D">
            <w:pPr>
              <w:pStyle w:val="ConsPlusCell"/>
              <w:jc w:val="center"/>
              <w:rPr>
                <w:rFonts w:ascii="Times New Roman" w:hAnsi="Times New Roman" w:cs="Times New Roman"/>
                <w:lang w:val="en-US"/>
              </w:rPr>
            </w:pPr>
            <w:r>
              <w:rPr>
                <w:rFonts w:ascii="Times New Roman" w:hAnsi="Times New Roman" w:cs="Times New Roman"/>
              </w:rPr>
              <w:t>5667</w:t>
            </w:r>
          </w:p>
        </w:tc>
      </w:tr>
    </w:tbl>
    <w:p w:rsidR="00270C7D" w:rsidRPr="00630B13" w:rsidRDefault="00270C7D" w:rsidP="004C3F03">
      <w:pPr>
        <w:autoSpaceDE w:val="0"/>
        <w:autoSpaceDN w:val="0"/>
        <w:adjustRightInd w:val="0"/>
        <w:rPr>
          <w:rFonts w:ascii="Times New Roman" w:hAnsi="Times New Roman"/>
          <w:b/>
          <w:szCs w:val="28"/>
        </w:rPr>
      </w:pPr>
    </w:p>
    <w:p w:rsidR="00270C7D" w:rsidRPr="00630B13" w:rsidRDefault="00270C7D" w:rsidP="00270C7D">
      <w:pPr>
        <w:autoSpaceDE w:val="0"/>
        <w:autoSpaceDN w:val="0"/>
        <w:adjustRightInd w:val="0"/>
        <w:ind w:firstLine="709"/>
        <w:jc w:val="center"/>
        <w:rPr>
          <w:rFonts w:ascii="Times New Roman" w:hAnsi="Times New Roman"/>
          <w:b/>
          <w:szCs w:val="28"/>
        </w:rPr>
      </w:pPr>
    </w:p>
    <w:p w:rsidR="00270C7D" w:rsidRPr="00630B13" w:rsidRDefault="00270C7D" w:rsidP="004C3F03">
      <w:pPr>
        <w:autoSpaceDE w:val="0"/>
        <w:autoSpaceDN w:val="0"/>
        <w:adjustRightInd w:val="0"/>
        <w:rPr>
          <w:rFonts w:ascii="Times New Roman" w:hAnsi="Times New Roman"/>
          <w:b/>
          <w:szCs w:val="28"/>
        </w:rPr>
      </w:pPr>
    </w:p>
    <w:tbl>
      <w:tblPr>
        <w:tblW w:w="0" w:type="auto"/>
        <w:tblLook w:val="04A0"/>
      </w:tblPr>
      <w:tblGrid>
        <w:gridCol w:w="4744"/>
        <w:gridCol w:w="4827"/>
      </w:tblGrid>
      <w:tr w:rsidR="00270C7D" w:rsidRPr="00630B13" w:rsidTr="00270C7D">
        <w:tc>
          <w:tcPr>
            <w:tcW w:w="4744" w:type="dxa"/>
          </w:tcPr>
          <w:p w:rsidR="00270C7D" w:rsidRPr="00630B13" w:rsidRDefault="00270C7D" w:rsidP="004C3F03">
            <w:pPr>
              <w:autoSpaceDE w:val="0"/>
              <w:autoSpaceDN w:val="0"/>
              <w:adjustRightInd w:val="0"/>
              <w:rPr>
                <w:rFonts w:ascii="Times New Roman" w:hAnsi="Times New Roman"/>
                <w:szCs w:val="28"/>
              </w:rPr>
            </w:pPr>
          </w:p>
        </w:tc>
        <w:tc>
          <w:tcPr>
            <w:tcW w:w="4827" w:type="dxa"/>
          </w:tcPr>
          <w:p w:rsidR="00270C7D" w:rsidRPr="00630B13" w:rsidRDefault="00270C7D" w:rsidP="00270C7D">
            <w:pPr>
              <w:rPr>
                <w:rFonts w:ascii="Times New Roman" w:hAnsi="Times New Roman"/>
                <w:szCs w:val="28"/>
              </w:rPr>
            </w:pPr>
            <w:r w:rsidRPr="00630B13">
              <w:rPr>
                <w:rFonts w:ascii="Times New Roman" w:hAnsi="Times New Roman"/>
                <w:szCs w:val="28"/>
              </w:rPr>
              <w:t xml:space="preserve">Приложение № 3 к положению </w:t>
            </w:r>
          </w:p>
          <w:p w:rsidR="00270C7D" w:rsidRPr="00630B13" w:rsidRDefault="00270C7D" w:rsidP="00270C7D">
            <w:pPr>
              <w:rPr>
                <w:rFonts w:ascii="Times New Roman" w:hAnsi="Times New Roman"/>
                <w:szCs w:val="28"/>
              </w:rPr>
            </w:pPr>
            <w:r w:rsidRPr="00630B13">
              <w:rPr>
                <w:rFonts w:ascii="Times New Roman" w:hAnsi="Times New Roman"/>
                <w:szCs w:val="28"/>
              </w:rPr>
              <w:t>об оплате труда работников администрации Лазурненского сельсовета, не являющихся лицами, замещающими муниципальные должности, и муниципальными служащими</w:t>
            </w:r>
          </w:p>
          <w:p w:rsidR="00270C7D" w:rsidRPr="00630B13" w:rsidRDefault="00270C7D" w:rsidP="00270C7D">
            <w:pPr>
              <w:autoSpaceDE w:val="0"/>
              <w:autoSpaceDN w:val="0"/>
              <w:adjustRightInd w:val="0"/>
              <w:rPr>
                <w:rFonts w:ascii="Times New Roman" w:hAnsi="Times New Roman"/>
                <w:szCs w:val="28"/>
              </w:rPr>
            </w:pPr>
          </w:p>
        </w:tc>
      </w:tr>
    </w:tbl>
    <w:p w:rsidR="00270C7D" w:rsidRPr="00630B13" w:rsidRDefault="00270C7D" w:rsidP="00270C7D">
      <w:pPr>
        <w:pStyle w:val="ConsPlusNonformat"/>
        <w:rPr>
          <w:rFonts w:ascii="Times New Roman" w:hAnsi="Times New Roman" w:cs="Times New Roman"/>
          <w:sz w:val="28"/>
          <w:szCs w:val="28"/>
        </w:rPr>
      </w:pPr>
    </w:p>
    <w:p w:rsidR="00270C7D" w:rsidRPr="00630B13" w:rsidRDefault="00270C7D" w:rsidP="00270C7D">
      <w:pPr>
        <w:pStyle w:val="ConsPlusNonformat"/>
        <w:rPr>
          <w:rFonts w:ascii="Times New Roman" w:hAnsi="Times New Roman" w:cs="Times New Roman"/>
          <w:sz w:val="28"/>
          <w:szCs w:val="28"/>
        </w:rPr>
      </w:pPr>
      <w:r w:rsidRPr="00630B13">
        <w:rPr>
          <w:rFonts w:ascii="Times New Roman" w:hAnsi="Times New Roman" w:cs="Times New Roman"/>
          <w:sz w:val="28"/>
          <w:szCs w:val="28"/>
        </w:rPr>
        <w:t>СОГЛАСОВАНО</w:t>
      </w:r>
    </w:p>
    <w:p w:rsidR="00270C7D" w:rsidRPr="00630B13" w:rsidRDefault="00270C7D" w:rsidP="00270C7D">
      <w:pPr>
        <w:pStyle w:val="ConsPlusNonformat"/>
        <w:rPr>
          <w:rFonts w:ascii="Times New Roman" w:hAnsi="Times New Roman" w:cs="Times New Roman"/>
          <w:sz w:val="28"/>
          <w:szCs w:val="28"/>
        </w:rPr>
      </w:pPr>
    </w:p>
    <w:p w:rsidR="00270C7D" w:rsidRPr="00630B13" w:rsidRDefault="00270C7D" w:rsidP="00270C7D">
      <w:pPr>
        <w:pStyle w:val="ConsPlusNonformat"/>
        <w:rPr>
          <w:rFonts w:ascii="Times New Roman" w:hAnsi="Times New Roman" w:cs="Times New Roman"/>
          <w:sz w:val="28"/>
          <w:szCs w:val="28"/>
        </w:rPr>
      </w:pPr>
      <w:r w:rsidRPr="00630B13">
        <w:rPr>
          <w:rFonts w:ascii="Times New Roman" w:hAnsi="Times New Roman" w:cs="Times New Roman"/>
          <w:sz w:val="28"/>
          <w:szCs w:val="28"/>
        </w:rPr>
        <w:t>Глава администрации</w:t>
      </w:r>
    </w:p>
    <w:p w:rsidR="00270C7D" w:rsidRPr="00630B13" w:rsidRDefault="00270C7D" w:rsidP="00270C7D">
      <w:pPr>
        <w:pStyle w:val="ConsPlusNonformat"/>
        <w:rPr>
          <w:rFonts w:ascii="Times New Roman" w:hAnsi="Times New Roman" w:cs="Times New Roman"/>
          <w:sz w:val="28"/>
          <w:szCs w:val="28"/>
        </w:rPr>
      </w:pPr>
      <w:r w:rsidRPr="00630B13">
        <w:rPr>
          <w:rFonts w:ascii="Times New Roman" w:hAnsi="Times New Roman" w:cs="Times New Roman"/>
          <w:sz w:val="28"/>
          <w:szCs w:val="28"/>
        </w:rPr>
        <w:t>Лазурненского сельсовета</w:t>
      </w:r>
      <w:r w:rsidR="00B421F9" w:rsidRPr="00630B13">
        <w:rPr>
          <w:rFonts w:ascii="Times New Roman" w:hAnsi="Times New Roman" w:cs="Times New Roman"/>
          <w:sz w:val="28"/>
          <w:szCs w:val="28"/>
        </w:rPr>
        <w:t xml:space="preserve"> </w:t>
      </w:r>
      <w:proofErr w:type="spellStart"/>
      <w:r w:rsidRPr="00630B13">
        <w:rPr>
          <w:rFonts w:ascii="Times New Roman" w:hAnsi="Times New Roman" w:cs="Times New Roman"/>
          <w:sz w:val="28"/>
          <w:szCs w:val="28"/>
        </w:rPr>
        <w:t>______________________А.С.Дементьев</w:t>
      </w:r>
      <w:proofErr w:type="spellEnd"/>
      <w:r w:rsidR="00B421F9" w:rsidRPr="00630B13">
        <w:rPr>
          <w:rFonts w:ascii="Times New Roman" w:hAnsi="Times New Roman" w:cs="Times New Roman"/>
          <w:sz w:val="28"/>
          <w:szCs w:val="28"/>
        </w:rPr>
        <w:t xml:space="preserve"> </w:t>
      </w:r>
    </w:p>
    <w:p w:rsidR="00270C7D" w:rsidRPr="00630B13" w:rsidRDefault="00270C7D" w:rsidP="00270C7D">
      <w:pPr>
        <w:widowControl w:val="0"/>
        <w:autoSpaceDE w:val="0"/>
        <w:autoSpaceDN w:val="0"/>
        <w:adjustRightInd w:val="0"/>
        <w:rPr>
          <w:rFonts w:ascii="Times New Roman" w:hAnsi="Times New Roman"/>
          <w:szCs w:val="28"/>
        </w:rPr>
      </w:pPr>
    </w:p>
    <w:p w:rsidR="00270C7D" w:rsidRPr="00630B13" w:rsidRDefault="00270C7D" w:rsidP="00270C7D">
      <w:pPr>
        <w:widowControl w:val="0"/>
        <w:autoSpaceDE w:val="0"/>
        <w:autoSpaceDN w:val="0"/>
        <w:adjustRightInd w:val="0"/>
        <w:rPr>
          <w:rFonts w:ascii="Times New Roman" w:hAnsi="Times New Roman"/>
          <w:szCs w:val="28"/>
        </w:rPr>
      </w:pPr>
      <w:r w:rsidRPr="00630B13">
        <w:rPr>
          <w:rFonts w:ascii="Times New Roman" w:hAnsi="Times New Roman"/>
          <w:szCs w:val="28"/>
        </w:rPr>
        <w:t>«____»________________201__г.</w:t>
      </w:r>
    </w:p>
    <w:p w:rsidR="00270C7D" w:rsidRPr="00630B13" w:rsidRDefault="00270C7D" w:rsidP="00270C7D">
      <w:pPr>
        <w:widowControl w:val="0"/>
        <w:autoSpaceDE w:val="0"/>
        <w:autoSpaceDN w:val="0"/>
        <w:adjustRightInd w:val="0"/>
        <w:rPr>
          <w:rFonts w:ascii="Times New Roman" w:hAnsi="Times New Roman"/>
          <w:szCs w:val="28"/>
        </w:rPr>
      </w:pPr>
    </w:p>
    <w:p w:rsidR="00270C7D" w:rsidRPr="00630B13" w:rsidRDefault="00270C7D" w:rsidP="00270C7D">
      <w:pPr>
        <w:widowControl w:val="0"/>
        <w:autoSpaceDE w:val="0"/>
        <w:autoSpaceDN w:val="0"/>
        <w:adjustRightInd w:val="0"/>
        <w:rPr>
          <w:rFonts w:ascii="Times New Roman" w:hAnsi="Times New Roman"/>
          <w:szCs w:val="28"/>
        </w:rPr>
      </w:pPr>
    </w:p>
    <w:p w:rsidR="00270C7D" w:rsidRPr="00630B13" w:rsidRDefault="00270C7D" w:rsidP="00270C7D">
      <w:pPr>
        <w:widowControl w:val="0"/>
        <w:autoSpaceDE w:val="0"/>
        <w:autoSpaceDN w:val="0"/>
        <w:adjustRightInd w:val="0"/>
        <w:jc w:val="center"/>
        <w:rPr>
          <w:rFonts w:ascii="Times New Roman" w:hAnsi="Times New Roman"/>
          <w:szCs w:val="28"/>
        </w:rPr>
      </w:pPr>
      <w:bookmarkStart w:id="3" w:name="Par1327"/>
      <w:bookmarkEnd w:id="3"/>
      <w:r w:rsidRPr="00630B13">
        <w:rPr>
          <w:rFonts w:ascii="Times New Roman" w:hAnsi="Times New Roman"/>
          <w:szCs w:val="28"/>
        </w:rPr>
        <w:t>Форма оценочного листа</w:t>
      </w:r>
    </w:p>
    <w:p w:rsidR="00270C7D" w:rsidRPr="00630B13" w:rsidRDefault="00270C7D" w:rsidP="00270C7D">
      <w:pPr>
        <w:widowControl w:val="0"/>
        <w:autoSpaceDE w:val="0"/>
        <w:autoSpaceDN w:val="0"/>
        <w:adjustRightInd w:val="0"/>
        <w:jc w:val="center"/>
        <w:rPr>
          <w:rFonts w:ascii="Times New Roman" w:hAnsi="Times New Roman"/>
          <w:szCs w:val="28"/>
        </w:rPr>
      </w:pPr>
    </w:p>
    <w:p w:rsidR="00270C7D" w:rsidRPr="00630B13" w:rsidRDefault="00270C7D" w:rsidP="00270C7D">
      <w:pPr>
        <w:widowControl w:val="0"/>
        <w:autoSpaceDE w:val="0"/>
        <w:autoSpaceDN w:val="0"/>
        <w:adjustRightInd w:val="0"/>
        <w:jc w:val="center"/>
        <w:rPr>
          <w:rFonts w:ascii="Times New Roman" w:hAnsi="Times New Roman"/>
          <w:szCs w:val="28"/>
        </w:rPr>
      </w:pPr>
      <w:r w:rsidRPr="00630B13">
        <w:rPr>
          <w:rFonts w:ascii="Times New Roman" w:hAnsi="Times New Roman"/>
          <w:szCs w:val="28"/>
        </w:rPr>
        <w:t>________________________ за __________ 201_ года</w:t>
      </w:r>
    </w:p>
    <w:p w:rsidR="00270C7D" w:rsidRPr="00630B13" w:rsidRDefault="00B421F9" w:rsidP="00270C7D">
      <w:pPr>
        <w:widowControl w:val="0"/>
        <w:autoSpaceDE w:val="0"/>
        <w:autoSpaceDN w:val="0"/>
        <w:adjustRightInd w:val="0"/>
        <w:rPr>
          <w:rFonts w:ascii="Times New Roman" w:hAnsi="Times New Roman"/>
          <w:szCs w:val="28"/>
        </w:rPr>
      </w:pPr>
      <w:r w:rsidRPr="00630B13">
        <w:rPr>
          <w:rFonts w:ascii="Times New Roman" w:hAnsi="Times New Roman"/>
          <w:szCs w:val="28"/>
        </w:rPr>
        <w:t xml:space="preserve"> </w:t>
      </w:r>
      <w:proofErr w:type="gramStart"/>
      <w:r w:rsidR="00270C7D" w:rsidRPr="00630B13">
        <w:rPr>
          <w:rFonts w:ascii="Times New Roman" w:hAnsi="Times New Roman"/>
          <w:szCs w:val="28"/>
        </w:rPr>
        <w:t>(должность, фамилия, инициалы работника, осуществляющего оценку</w:t>
      </w:r>
      <w:proofErr w:type="gramEnd"/>
    </w:p>
    <w:p w:rsidR="00270C7D" w:rsidRPr="00630B13" w:rsidRDefault="00270C7D" w:rsidP="00270C7D">
      <w:pPr>
        <w:widowControl w:val="0"/>
        <w:autoSpaceDE w:val="0"/>
        <w:autoSpaceDN w:val="0"/>
        <w:adjustRightInd w:val="0"/>
        <w:jc w:val="center"/>
        <w:rPr>
          <w:rFonts w:ascii="Times New Roman" w:hAnsi="Times New Roman"/>
          <w:szCs w:val="28"/>
        </w:rPr>
      </w:pPr>
      <w:r w:rsidRPr="00630B13">
        <w:rPr>
          <w:rFonts w:ascii="Times New Roman" w:hAnsi="Times New Roman"/>
          <w:szCs w:val="28"/>
        </w:rPr>
        <w:t>результативности и качества труда работников учреждения)</w:t>
      </w:r>
    </w:p>
    <w:p w:rsidR="00270C7D" w:rsidRPr="00630B13" w:rsidRDefault="00270C7D" w:rsidP="00270C7D">
      <w:pPr>
        <w:widowControl w:val="0"/>
        <w:autoSpaceDE w:val="0"/>
        <w:autoSpaceDN w:val="0"/>
        <w:adjustRightInd w:val="0"/>
        <w:ind w:firstLine="540"/>
        <w:rPr>
          <w:rFonts w:ascii="Times New Roman" w:hAnsi="Times New Roman"/>
          <w:szCs w:val="28"/>
        </w:rPr>
      </w:pPr>
    </w:p>
    <w:tbl>
      <w:tblPr>
        <w:tblW w:w="0" w:type="auto"/>
        <w:tblCellSpacing w:w="5" w:type="nil"/>
        <w:tblInd w:w="75" w:type="dxa"/>
        <w:tblLayout w:type="fixed"/>
        <w:tblCellMar>
          <w:left w:w="75" w:type="dxa"/>
          <w:right w:w="75" w:type="dxa"/>
        </w:tblCellMar>
        <w:tblLook w:val="0000"/>
      </w:tblPr>
      <w:tblGrid>
        <w:gridCol w:w="600"/>
        <w:gridCol w:w="2880"/>
        <w:gridCol w:w="2160"/>
        <w:gridCol w:w="1680"/>
        <w:gridCol w:w="2160"/>
      </w:tblGrid>
      <w:tr w:rsidR="00270C7D" w:rsidRPr="00630B13" w:rsidTr="00270C7D">
        <w:trPr>
          <w:trHeight w:val="1620"/>
          <w:tblCellSpacing w:w="5" w:type="nil"/>
        </w:trPr>
        <w:tc>
          <w:tcPr>
            <w:tcW w:w="600" w:type="dxa"/>
            <w:tcBorders>
              <w:top w:val="single" w:sz="4" w:space="0" w:color="auto"/>
              <w:left w:val="single" w:sz="4" w:space="0" w:color="auto"/>
              <w:bottom w:val="single" w:sz="4" w:space="0" w:color="auto"/>
              <w:right w:val="single" w:sz="4" w:space="0" w:color="auto"/>
            </w:tcBorders>
          </w:tcPr>
          <w:p w:rsidR="00270C7D" w:rsidRPr="00630B13" w:rsidRDefault="00270C7D" w:rsidP="00270C7D">
            <w:pPr>
              <w:pStyle w:val="ConsPlusCell"/>
              <w:jc w:val="center"/>
              <w:rPr>
                <w:rFonts w:ascii="Times New Roman" w:hAnsi="Times New Roman" w:cs="Times New Roman"/>
              </w:rPr>
            </w:pPr>
            <w:r w:rsidRPr="00630B13">
              <w:rPr>
                <w:rFonts w:ascii="Times New Roman" w:hAnsi="Times New Roman" w:cs="Times New Roman"/>
              </w:rPr>
              <w:t xml:space="preserve">N </w:t>
            </w:r>
            <w:r w:rsidRPr="00630B13">
              <w:rPr>
                <w:rFonts w:ascii="Times New Roman" w:hAnsi="Times New Roman" w:cs="Times New Roman"/>
              </w:rPr>
              <w:br/>
            </w:r>
            <w:proofErr w:type="spellStart"/>
            <w:proofErr w:type="gramStart"/>
            <w:r w:rsidRPr="00630B13">
              <w:rPr>
                <w:rFonts w:ascii="Times New Roman" w:hAnsi="Times New Roman" w:cs="Times New Roman"/>
              </w:rPr>
              <w:t>п</w:t>
            </w:r>
            <w:proofErr w:type="spellEnd"/>
            <w:proofErr w:type="gramEnd"/>
            <w:r w:rsidRPr="00630B13">
              <w:rPr>
                <w:rFonts w:ascii="Times New Roman" w:hAnsi="Times New Roman" w:cs="Times New Roman"/>
              </w:rPr>
              <w:t>/</w:t>
            </w:r>
            <w:proofErr w:type="spellStart"/>
            <w:r w:rsidRPr="00630B13">
              <w:rPr>
                <w:rFonts w:ascii="Times New Roman" w:hAnsi="Times New Roman" w:cs="Times New Roman"/>
              </w:rPr>
              <w:t>п</w:t>
            </w:r>
            <w:proofErr w:type="spellEnd"/>
          </w:p>
        </w:tc>
        <w:tc>
          <w:tcPr>
            <w:tcW w:w="2880" w:type="dxa"/>
            <w:tcBorders>
              <w:top w:val="single" w:sz="4" w:space="0" w:color="auto"/>
              <w:left w:val="single" w:sz="4" w:space="0" w:color="auto"/>
              <w:bottom w:val="single" w:sz="4" w:space="0" w:color="auto"/>
              <w:right w:val="single" w:sz="4" w:space="0" w:color="auto"/>
            </w:tcBorders>
          </w:tcPr>
          <w:p w:rsidR="00270C7D" w:rsidRPr="00630B13" w:rsidRDefault="00270C7D" w:rsidP="00270C7D">
            <w:pPr>
              <w:pStyle w:val="ConsPlusCell"/>
              <w:jc w:val="center"/>
              <w:rPr>
                <w:rFonts w:ascii="Times New Roman" w:hAnsi="Times New Roman" w:cs="Times New Roman"/>
              </w:rPr>
            </w:pPr>
            <w:r w:rsidRPr="00630B13">
              <w:rPr>
                <w:rFonts w:ascii="Times New Roman" w:hAnsi="Times New Roman" w:cs="Times New Roman"/>
              </w:rPr>
              <w:t>Фамилия, инициалы,</w:t>
            </w:r>
            <w:r w:rsidR="00B421F9" w:rsidRPr="00630B13">
              <w:rPr>
                <w:rFonts w:ascii="Times New Roman" w:hAnsi="Times New Roman" w:cs="Times New Roman"/>
              </w:rPr>
              <w:t xml:space="preserve"> </w:t>
            </w:r>
            <w:r w:rsidRPr="00630B13">
              <w:rPr>
                <w:rFonts w:ascii="Times New Roman" w:hAnsi="Times New Roman" w:cs="Times New Roman"/>
              </w:rPr>
              <w:br/>
            </w:r>
            <w:r w:rsidR="00B421F9" w:rsidRPr="00630B13">
              <w:rPr>
                <w:rFonts w:ascii="Times New Roman" w:hAnsi="Times New Roman" w:cs="Times New Roman"/>
              </w:rPr>
              <w:t xml:space="preserve"> </w:t>
            </w:r>
            <w:r w:rsidRPr="00630B13">
              <w:rPr>
                <w:rFonts w:ascii="Times New Roman" w:hAnsi="Times New Roman" w:cs="Times New Roman"/>
              </w:rPr>
              <w:t>наименование</w:t>
            </w:r>
            <w:r w:rsidR="00B421F9" w:rsidRPr="00630B13">
              <w:rPr>
                <w:rFonts w:ascii="Times New Roman" w:hAnsi="Times New Roman" w:cs="Times New Roman"/>
              </w:rPr>
              <w:t xml:space="preserve"> </w:t>
            </w:r>
            <w:r w:rsidRPr="00630B13">
              <w:rPr>
                <w:rFonts w:ascii="Times New Roman" w:hAnsi="Times New Roman" w:cs="Times New Roman"/>
              </w:rPr>
              <w:br/>
              <w:t xml:space="preserve">должностей работников </w:t>
            </w:r>
            <w:r w:rsidRPr="00630B13">
              <w:rPr>
                <w:rFonts w:ascii="Times New Roman" w:hAnsi="Times New Roman" w:cs="Times New Roman"/>
              </w:rPr>
              <w:br/>
            </w:r>
            <w:r w:rsidR="00B421F9" w:rsidRPr="00630B13">
              <w:rPr>
                <w:rFonts w:ascii="Times New Roman" w:hAnsi="Times New Roman" w:cs="Times New Roman"/>
              </w:rPr>
              <w:t xml:space="preserve"> </w:t>
            </w:r>
            <w:r w:rsidRPr="00630B13">
              <w:rPr>
                <w:rFonts w:ascii="Times New Roman" w:hAnsi="Times New Roman" w:cs="Times New Roman"/>
              </w:rPr>
              <w:t>учреждения, в</w:t>
            </w:r>
            <w:r w:rsidR="00B421F9" w:rsidRPr="00630B13">
              <w:rPr>
                <w:rFonts w:ascii="Times New Roman" w:hAnsi="Times New Roman" w:cs="Times New Roman"/>
              </w:rPr>
              <w:t xml:space="preserve"> </w:t>
            </w:r>
            <w:r w:rsidRPr="00630B13">
              <w:rPr>
                <w:rFonts w:ascii="Times New Roman" w:hAnsi="Times New Roman" w:cs="Times New Roman"/>
              </w:rPr>
              <w:br/>
            </w:r>
            <w:r w:rsidR="00B421F9" w:rsidRPr="00630B13">
              <w:rPr>
                <w:rFonts w:ascii="Times New Roman" w:hAnsi="Times New Roman" w:cs="Times New Roman"/>
              </w:rPr>
              <w:t xml:space="preserve"> </w:t>
            </w:r>
            <w:r w:rsidRPr="00630B13">
              <w:rPr>
                <w:rFonts w:ascii="Times New Roman" w:hAnsi="Times New Roman" w:cs="Times New Roman"/>
              </w:rPr>
              <w:t>отношении которых</w:t>
            </w:r>
            <w:r w:rsidR="00B421F9" w:rsidRPr="00630B13">
              <w:rPr>
                <w:rFonts w:ascii="Times New Roman" w:hAnsi="Times New Roman" w:cs="Times New Roman"/>
              </w:rPr>
              <w:t xml:space="preserve"> </w:t>
            </w:r>
            <w:r w:rsidRPr="00630B13">
              <w:rPr>
                <w:rFonts w:ascii="Times New Roman" w:hAnsi="Times New Roman" w:cs="Times New Roman"/>
              </w:rPr>
              <w:br/>
              <w:t xml:space="preserve">осуществляется оценка </w:t>
            </w:r>
            <w:r w:rsidRPr="00630B13">
              <w:rPr>
                <w:rFonts w:ascii="Times New Roman" w:hAnsi="Times New Roman" w:cs="Times New Roman"/>
              </w:rPr>
              <w:br/>
              <w:t xml:space="preserve">их результативности и </w:t>
            </w:r>
            <w:r w:rsidRPr="00630B13">
              <w:rPr>
                <w:rFonts w:ascii="Times New Roman" w:hAnsi="Times New Roman" w:cs="Times New Roman"/>
              </w:rPr>
              <w:br/>
            </w:r>
            <w:r w:rsidR="00B421F9" w:rsidRPr="00630B13">
              <w:rPr>
                <w:rFonts w:ascii="Times New Roman" w:hAnsi="Times New Roman" w:cs="Times New Roman"/>
              </w:rPr>
              <w:t xml:space="preserve"> </w:t>
            </w:r>
            <w:r w:rsidRPr="00630B13">
              <w:rPr>
                <w:rFonts w:ascii="Times New Roman" w:hAnsi="Times New Roman" w:cs="Times New Roman"/>
              </w:rPr>
              <w:t>качества труда</w:t>
            </w:r>
          </w:p>
        </w:tc>
        <w:tc>
          <w:tcPr>
            <w:tcW w:w="2160" w:type="dxa"/>
            <w:tcBorders>
              <w:top w:val="single" w:sz="4" w:space="0" w:color="auto"/>
              <w:left w:val="single" w:sz="4" w:space="0" w:color="auto"/>
              <w:bottom w:val="single" w:sz="4" w:space="0" w:color="auto"/>
              <w:right w:val="single" w:sz="4" w:space="0" w:color="auto"/>
            </w:tcBorders>
          </w:tcPr>
          <w:p w:rsidR="00270C7D" w:rsidRPr="00630B13" w:rsidRDefault="00270C7D" w:rsidP="00270C7D">
            <w:pPr>
              <w:pStyle w:val="ConsPlusCell"/>
              <w:jc w:val="center"/>
              <w:rPr>
                <w:rFonts w:ascii="Times New Roman" w:hAnsi="Times New Roman" w:cs="Times New Roman"/>
              </w:rPr>
            </w:pPr>
            <w:r w:rsidRPr="00630B13">
              <w:rPr>
                <w:rFonts w:ascii="Times New Roman" w:hAnsi="Times New Roman" w:cs="Times New Roman"/>
              </w:rPr>
              <w:t xml:space="preserve">Критерии оценки </w:t>
            </w:r>
            <w:r w:rsidRPr="00630B13">
              <w:rPr>
                <w:rFonts w:ascii="Times New Roman" w:hAnsi="Times New Roman" w:cs="Times New Roman"/>
              </w:rPr>
              <w:br/>
              <w:t>результативности</w:t>
            </w:r>
            <w:r w:rsidRPr="00630B13">
              <w:rPr>
                <w:rFonts w:ascii="Times New Roman" w:hAnsi="Times New Roman" w:cs="Times New Roman"/>
              </w:rPr>
              <w:br/>
              <w:t>и качества труда</w:t>
            </w:r>
            <w:r w:rsidRPr="00630B13">
              <w:rPr>
                <w:rFonts w:ascii="Times New Roman" w:hAnsi="Times New Roman" w:cs="Times New Roman"/>
              </w:rPr>
              <w:br/>
            </w:r>
            <w:r w:rsidR="00B421F9" w:rsidRPr="00630B13">
              <w:rPr>
                <w:rFonts w:ascii="Times New Roman" w:hAnsi="Times New Roman" w:cs="Times New Roman"/>
              </w:rPr>
              <w:t xml:space="preserve"> </w:t>
            </w:r>
            <w:r w:rsidRPr="00630B13">
              <w:rPr>
                <w:rFonts w:ascii="Times New Roman" w:hAnsi="Times New Roman" w:cs="Times New Roman"/>
              </w:rPr>
              <w:t>работников</w:t>
            </w:r>
            <w:r w:rsidR="00B421F9" w:rsidRPr="00630B13">
              <w:rPr>
                <w:rFonts w:ascii="Times New Roman" w:hAnsi="Times New Roman" w:cs="Times New Roman"/>
              </w:rPr>
              <w:t xml:space="preserve"> </w:t>
            </w:r>
            <w:r w:rsidRPr="00630B13">
              <w:rPr>
                <w:rFonts w:ascii="Times New Roman" w:hAnsi="Times New Roman" w:cs="Times New Roman"/>
              </w:rPr>
              <w:br/>
            </w:r>
            <w:r w:rsidR="00B421F9" w:rsidRPr="00630B13">
              <w:rPr>
                <w:rFonts w:ascii="Times New Roman" w:hAnsi="Times New Roman" w:cs="Times New Roman"/>
              </w:rPr>
              <w:t xml:space="preserve"> </w:t>
            </w:r>
            <w:r w:rsidRPr="00630B13">
              <w:rPr>
                <w:rFonts w:ascii="Times New Roman" w:hAnsi="Times New Roman" w:cs="Times New Roman"/>
              </w:rPr>
              <w:t>учреждения</w:t>
            </w:r>
          </w:p>
        </w:tc>
        <w:tc>
          <w:tcPr>
            <w:tcW w:w="1680" w:type="dxa"/>
            <w:tcBorders>
              <w:top w:val="single" w:sz="4" w:space="0" w:color="auto"/>
              <w:left w:val="single" w:sz="4" w:space="0" w:color="auto"/>
              <w:bottom w:val="single" w:sz="4" w:space="0" w:color="auto"/>
              <w:right w:val="single" w:sz="4" w:space="0" w:color="auto"/>
            </w:tcBorders>
          </w:tcPr>
          <w:p w:rsidR="00270C7D" w:rsidRPr="00630B13" w:rsidRDefault="00270C7D" w:rsidP="00270C7D">
            <w:pPr>
              <w:pStyle w:val="ConsPlusCell"/>
              <w:jc w:val="center"/>
              <w:rPr>
                <w:rFonts w:ascii="Times New Roman" w:hAnsi="Times New Roman" w:cs="Times New Roman"/>
              </w:rPr>
            </w:pPr>
            <w:r w:rsidRPr="00630B13">
              <w:rPr>
                <w:rFonts w:ascii="Times New Roman" w:hAnsi="Times New Roman" w:cs="Times New Roman"/>
              </w:rPr>
              <w:t xml:space="preserve">Количество </w:t>
            </w:r>
            <w:r w:rsidRPr="00630B13">
              <w:rPr>
                <w:rFonts w:ascii="Times New Roman" w:hAnsi="Times New Roman" w:cs="Times New Roman"/>
              </w:rPr>
              <w:br/>
              <w:t xml:space="preserve"> баллов по</w:t>
            </w:r>
            <w:r w:rsidR="00B421F9" w:rsidRPr="00630B13">
              <w:rPr>
                <w:rFonts w:ascii="Times New Roman" w:hAnsi="Times New Roman" w:cs="Times New Roman"/>
              </w:rPr>
              <w:t xml:space="preserve"> </w:t>
            </w:r>
            <w:r w:rsidRPr="00630B13">
              <w:rPr>
                <w:rFonts w:ascii="Times New Roman" w:hAnsi="Times New Roman" w:cs="Times New Roman"/>
              </w:rPr>
              <w:br/>
              <w:t xml:space="preserve">результатам </w:t>
            </w:r>
            <w:r w:rsidRPr="00630B13">
              <w:rPr>
                <w:rFonts w:ascii="Times New Roman" w:hAnsi="Times New Roman" w:cs="Times New Roman"/>
              </w:rPr>
              <w:br/>
            </w:r>
            <w:r w:rsidR="00B421F9" w:rsidRPr="00630B13">
              <w:rPr>
                <w:rFonts w:ascii="Times New Roman" w:hAnsi="Times New Roman" w:cs="Times New Roman"/>
              </w:rPr>
              <w:t xml:space="preserve"> </w:t>
            </w:r>
            <w:r w:rsidRPr="00630B13">
              <w:rPr>
                <w:rFonts w:ascii="Times New Roman" w:hAnsi="Times New Roman" w:cs="Times New Roman"/>
              </w:rPr>
              <w:t>оценки</w:t>
            </w:r>
            <w:r w:rsidR="00B421F9" w:rsidRPr="00630B13">
              <w:rPr>
                <w:rFonts w:ascii="Times New Roman" w:hAnsi="Times New Roman" w:cs="Times New Roman"/>
              </w:rPr>
              <w:t xml:space="preserve"> </w:t>
            </w:r>
            <w:r w:rsidRPr="00630B13">
              <w:rPr>
                <w:rFonts w:ascii="Times New Roman" w:hAnsi="Times New Roman" w:cs="Times New Roman"/>
              </w:rPr>
              <w:br/>
              <w:t>деятельности</w:t>
            </w:r>
            <w:r w:rsidRPr="00630B13">
              <w:rPr>
                <w:rFonts w:ascii="Times New Roman" w:hAnsi="Times New Roman" w:cs="Times New Roman"/>
              </w:rPr>
              <w:br/>
              <w:t xml:space="preserve"> работников </w:t>
            </w:r>
            <w:r w:rsidRPr="00630B13">
              <w:rPr>
                <w:rFonts w:ascii="Times New Roman" w:hAnsi="Times New Roman" w:cs="Times New Roman"/>
              </w:rPr>
              <w:br/>
              <w:t xml:space="preserve"> учреждения</w:t>
            </w:r>
          </w:p>
        </w:tc>
        <w:tc>
          <w:tcPr>
            <w:tcW w:w="2160" w:type="dxa"/>
            <w:tcBorders>
              <w:top w:val="single" w:sz="4" w:space="0" w:color="auto"/>
              <w:left w:val="single" w:sz="4" w:space="0" w:color="auto"/>
              <w:bottom w:val="single" w:sz="4" w:space="0" w:color="auto"/>
              <w:right w:val="single" w:sz="4" w:space="0" w:color="auto"/>
            </w:tcBorders>
          </w:tcPr>
          <w:p w:rsidR="00270C7D" w:rsidRPr="00630B13" w:rsidRDefault="00270C7D" w:rsidP="00270C7D">
            <w:pPr>
              <w:pStyle w:val="ConsPlusCell"/>
              <w:jc w:val="center"/>
              <w:rPr>
                <w:rFonts w:ascii="Times New Roman" w:hAnsi="Times New Roman" w:cs="Times New Roman"/>
              </w:rPr>
            </w:pPr>
            <w:r w:rsidRPr="00630B13">
              <w:rPr>
                <w:rFonts w:ascii="Times New Roman" w:hAnsi="Times New Roman" w:cs="Times New Roman"/>
              </w:rPr>
              <w:t>Роспись</w:t>
            </w:r>
            <w:r w:rsidR="00B421F9" w:rsidRPr="00630B13">
              <w:rPr>
                <w:rFonts w:ascii="Times New Roman" w:hAnsi="Times New Roman" w:cs="Times New Roman"/>
              </w:rPr>
              <w:t xml:space="preserve"> </w:t>
            </w:r>
            <w:r w:rsidRPr="00630B13">
              <w:rPr>
                <w:rFonts w:ascii="Times New Roman" w:hAnsi="Times New Roman" w:cs="Times New Roman"/>
              </w:rPr>
              <w:br/>
            </w:r>
            <w:r w:rsidR="00B421F9" w:rsidRPr="00630B13">
              <w:rPr>
                <w:rFonts w:ascii="Times New Roman" w:hAnsi="Times New Roman" w:cs="Times New Roman"/>
              </w:rPr>
              <w:t xml:space="preserve"> </w:t>
            </w:r>
            <w:r w:rsidRPr="00630B13">
              <w:rPr>
                <w:rFonts w:ascii="Times New Roman" w:hAnsi="Times New Roman" w:cs="Times New Roman"/>
              </w:rPr>
              <w:t>работников</w:t>
            </w:r>
            <w:r w:rsidR="00B421F9" w:rsidRPr="00630B13">
              <w:rPr>
                <w:rFonts w:ascii="Times New Roman" w:hAnsi="Times New Roman" w:cs="Times New Roman"/>
              </w:rPr>
              <w:t xml:space="preserve"> </w:t>
            </w:r>
            <w:r w:rsidRPr="00630B13">
              <w:rPr>
                <w:rFonts w:ascii="Times New Roman" w:hAnsi="Times New Roman" w:cs="Times New Roman"/>
              </w:rPr>
              <w:br/>
              <w:t xml:space="preserve"> учреждения, в</w:t>
            </w:r>
            <w:r w:rsidR="00B421F9" w:rsidRPr="00630B13">
              <w:rPr>
                <w:rFonts w:ascii="Times New Roman" w:hAnsi="Times New Roman" w:cs="Times New Roman"/>
              </w:rPr>
              <w:t xml:space="preserve"> </w:t>
            </w:r>
            <w:r w:rsidRPr="00630B13">
              <w:rPr>
                <w:rFonts w:ascii="Times New Roman" w:hAnsi="Times New Roman" w:cs="Times New Roman"/>
              </w:rPr>
              <w:br/>
            </w:r>
            <w:r w:rsidR="00B421F9" w:rsidRPr="00630B13">
              <w:rPr>
                <w:rFonts w:ascii="Times New Roman" w:hAnsi="Times New Roman" w:cs="Times New Roman"/>
              </w:rPr>
              <w:t xml:space="preserve"> </w:t>
            </w:r>
            <w:r w:rsidRPr="00630B13">
              <w:rPr>
                <w:rFonts w:ascii="Times New Roman" w:hAnsi="Times New Roman" w:cs="Times New Roman"/>
              </w:rPr>
              <w:t>отношении</w:t>
            </w:r>
            <w:r w:rsidR="00B421F9" w:rsidRPr="00630B13">
              <w:rPr>
                <w:rFonts w:ascii="Times New Roman" w:hAnsi="Times New Roman" w:cs="Times New Roman"/>
              </w:rPr>
              <w:t xml:space="preserve"> </w:t>
            </w:r>
            <w:r w:rsidRPr="00630B13">
              <w:rPr>
                <w:rFonts w:ascii="Times New Roman" w:hAnsi="Times New Roman" w:cs="Times New Roman"/>
              </w:rPr>
              <w:br/>
            </w:r>
            <w:r w:rsidR="00B421F9" w:rsidRPr="00630B13">
              <w:rPr>
                <w:rFonts w:ascii="Times New Roman" w:hAnsi="Times New Roman" w:cs="Times New Roman"/>
              </w:rPr>
              <w:t xml:space="preserve"> </w:t>
            </w:r>
            <w:r w:rsidRPr="00630B13">
              <w:rPr>
                <w:rFonts w:ascii="Times New Roman" w:hAnsi="Times New Roman" w:cs="Times New Roman"/>
              </w:rPr>
              <w:t>которых</w:t>
            </w:r>
            <w:r w:rsidR="00B421F9" w:rsidRPr="00630B13">
              <w:rPr>
                <w:rFonts w:ascii="Times New Roman" w:hAnsi="Times New Roman" w:cs="Times New Roman"/>
              </w:rPr>
              <w:t xml:space="preserve"> </w:t>
            </w:r>
            <w:r w:rsidRPr="00630B13">
              <w:rPr>
                <w:rFonts w:ascii="Times New Roman" w:hAnsi="Times New Roman" w:cs="Times New Roman"/>
              </w:rPr>
              <w:br/>
              <w:t xml:space="preserve"> осуществляется </w:t>
            </w:r>
            <w:r w:rsidRPr="00630B13">
              <w:rPr>
                <w:rFonts w:ascii="Times New Roman" w:hAnsi="Times New Roman" w:cs="Times New Roman"/>
              </w:rPr>
              <w:br/>
            </w:r>
            <w:r w:rsidR="00B421F9" w:rsidRPr="00630B13">
              <w:rPr>
                <w:rFonts w:ascii="Times New Roman" w:hAnsi="Times New Roman" w:cs="Times New Roman"/>
              </w:rPr>
              <w:t xml:space="preserve"> </w:t>
            </w:r>
            <w:r w:rsidRPr="00630B13">
              <w:rPr>
                <w:rFonts w:ascii="Times New Roman" w:hAnsi="Times New Roman" w:cs="Times New Roman"/>
              </w:rPr>
              <w:t>оценка</w:t>
            </w:r>
            <w:r w:rsidR="00B421F9" w:rsidRPr="00630B13">
              <w:rPr>
                <w:rFonts w:ascii="Times New Roman" w:hAnsi="Times New Roman" w:cs="Times New Roman"/>
              </w:rPr>
              <w:t xml:space="preserve"> </w:t>
            </w:r>
            <w:r w:rsidRPr="00630B13">
              <w:rPr>
                <w:rFonts w:ascii="Times New Roman" w:hAnsi="Times New Roman" w:cs="Times New Roman"/>
              </w:rPr>
              <w:br/>
              <w:t>результативности</w:t>
            </w:r>
            <w:r w:rsidRPr="00630B13">
              <w:rPr>
                <w:rFonts w:ascii="Times New Roman" w:hAnsi="Times New Roman" w:cs="Times New Roman"/>
              </w:rPr>
              <w:br/>
              <w:t>и качества труда</w:t>
            </w:r>
          </w:p>
        </w:tc>
      </w:tr>
      <w:tr w:rsidR="00270C7D" w:rsidRPr="00630B13" w:rsidTr="00270C7D">
        <w:trPr>
          <w:tblCellSpacing w:w="5" w:type="nil"/>
        </w:trPr>
        <w:tc>
          <w:tcPr>
            <w:tcW w:w="600" w:type="dxa"/>
            <w:tcBorders>
              <w:left w:val="single" w:sz="4" w:space="0" w:color="auto"/>
              <w:bottom w:val="single" w:sz="4" w:space="0" w:color="auto"/>
              <w:right w:val="single" w:sz="4" w:space="0" w:color="auto"/>
            </w:tcBorders>
          </w:tcPr>
          <w:p w:rsidR="00270C7D" w:rsidRPr="00630B13" w:rsidRDefault="00270C7D" w:rsidP="00270C7D">
            <w:pPr>
              <w:pStyle w:val="ConsPlusCell"/>
              <w:jc w:val="center"/>
              <w:rPr>
                <w:rFonts w:ascii="Times New Roman" w:hAnsi="Times New Roman" w:cs="Times New Roman"/>
              </w:rPr>
            </w:pPr>
            <w:r w:rsidRPr="00630B13">
              <w:rPr>
                <w:rFonts w:ascii="Times New Roman" w:hAnsi="Times New Roman" w:cs="Times New Roman"/>
              </w:rPr>
              <w:t>1</w:t>
            </w:r>
          </w:p>
        </w:tc>
        <w:tc>
          <w:tcPr>
            <w:tcW w:w="2880" w:type="dxa"/>
            <w:tcBorders>
              <w:left w:val="single" w:sz="4" w:space="0" w:color="auto"/>
              <w:bottom w:val="single" w:sz="4" w:space="0" w:color="auto"/>
              <w:right w:val="single" w:sz="4" w:space="0" w:color="auto"/>
            </w:tcBorders>
          </w:tcPr>
          <w:p w:rsidR="00270C7D" w:rsidRPr="00630B13" w:rsidRDefault="00270C7D" w:rsidP="00270C7D">
            <w:pPr>
              <w:pStyle w:val="ConsPlusCell"/>
              <w:jc w:val="center"/>
              <w:rPr>
                <w:rFonts w:ascii="Times New Roman" w:hAnsi="Times New Roman" w:cs="Times New Roman"/>
              </w:rPr>
            </w:pPr>
            <w:r w:rsidRPr="00630B13">
              <w:rPr>
                <w:rFonts w:ascii="Times New Roman" w:hAnsi="Times New Roman" w:cs="Times New Roman"/>
              </w:rPr>
              <w:t>2</w:t>
            </w:r>
          </w:p>
        </w:tc>
        <w:tc>
          <w:tcPr>
            <w:tcW w:w="2160" w:type="dxa"/>
            <w:tcBorders>
              <w:left w:val="single" w:sz="4" w:space="0" w:color="auto"/>
              <w:bottom w:val="single" w:sz="4" w:space="0" w:color="auto"/>
              <w:right w:val="single" w:sz="4" w:space="0" w:color="auto"/>
            </w:tcBorders>
          </w:tcPr>
          <w:p w:rsidR="00270C7D" w:rsidRPr="00630B13" w:rsidRDefault="00270C7D" w:rsidP="00270C7D">
            <w:pPr>
              <w:pStyle w:val="ConsPlusCell"/>
              <w:jc w:val="center"/>
              <w:rPr>
                <w:rFonts w:ascii="Times New Roman" w:hAnsi="Times New Roman" w:cs="Times New Roman"/>
              </w:rPr>
            </w:pPr>
            <w:r w:rsidRPr="00630B13">
              <w:rPr>
                <w:rFonts w:ascii="Times New Roman" w:hAnsi="Times New Roman" w:cs="Times New Roman"/>
              </w:rPr>
              <w:t>3</w:t>
            </w:r>
          </w:p>
        </w:tc>
        <w:tc>
          <w:tcPr>
            <w:tcW w:w="1680" w:type="dxa"/>
            <w:tcBorders>
              <w:left w:val="single" w:sz="4" w:space="0" w:color="auto"/>
              <w:bottom w:val="single" w:sz="4" w:space="0" w:color="auto"/>
              <w:right w:val="single" w:sz="4" w:space="0" w:color="auto"/>
            </w:tcBorders>
          </w:tcPr>
          <w:p w:rsidR="00270C7D" w:rsidRPr="00630B13" w:rsidRDefault="00270C7D" w:rsidP="00270C7D">
            <w:pPr>
              <w:pStyle w:val="ConsPlusCell"/>
              <w:jc w:val="center"/>
              <w:rPr>
                <w:rFonts w:ascii="Times New Roman" w:hAnsi="Times New Roman" w:cs="Times New Roman"/>
              </w:rPr>
            </w:pPr>
            <w:r w:rsidRPr="00630B13">
              <w:rPr>
                <w:rFonts w:ascii="Times New Roman" w:hAnsi="Times New Roman" w:cs="Times New Roman"/>
              </w:rPr>
              <w:t>4</w:t>
            </w:r>
          </w:p>
        </w:tc>
        <w:tc>
          <w:tcPr>
            <w:tcW w:w="2160" w:type="dxa"/>
            <w:tcBorders>
              <w:left w:val="single" w:sz="4" w:space="0" w:color="auto"/>
              <w:bottom w:val="single" w:sz="4" w:space="0" w:color="auto"/>
              <w:right w:val="single" w:sz="4" w:space="0" w:color="auto"/>
            </w:tcBorders>
          </w:tcPr>
          <w:p w:rsidR="00270C7D" w:rsidRPr="00630B13" w:rsidRDefault="00270C7D" w:rsidP="00270C7D">
            <w:pPr>
              <w:pStyle w:val="ConsPlusCell"/>
              <w:jc w:val="center"/>
              <w:rPr>
                <w:rFonts w:ascii="Times New Roman" w:hAnsi="Times New Roman" w:cs="Times New Roman"/>
              </w:rPr>
            </w:pPr>
            <w:r w:rsidRPr="00630B13">
              <w:rPr>
                <w:rFonts w:ascii="Times New Roman" w:hAnsi="Times New Roman" w:cs="Times New Roman"/>
              </w:rPr>
              <w:t>5</w:t>
            </w:r>
          </w:p>
        </w:tc>
      </w:tr>
      <w:tr w:rsidR="00270C7D" w:rsidRPr="00630B13" w:rsidTr="00270C7D">
        <w:trPr>
          <w:tblCellSpacing w:w="5" w:type="nil"/>
        </w:trPr>
        <w:tc>
          <w:tcPr>
            <w:tcW w:w="600" w:type="dxa"/>
            <w:tcBorders>
              <w:left w:val="single" w:sz="4" w:space="0" w:color="auto"/>
              <w:bottom w:val="single" w:sz="4" w:space="0" w:color="auto"/>
              <w:right w:val="single" w:sz="4" w:space="0" w:color="auto"/>
            </w:tcBorders>
          </w:tcPr>
          <w:p w:rsidR="00270C7D" w:rsidRPr="00630B13" w:rsidRDefault="00270C7D" w:rsidP="00270C7D">
            <w:pPr>
              <w:pStyle w:val="ConsPlusCell"/>
              <w:rPr>
                <w:rFonts w:ascii="Times New Roman" w:hAnsi="Times New Roman" w:cs="Times New Roman"/>
              </w:rPr>
            </w:pPr>
            <w:r w:rsidRPr="00630B13">
              <w:rPr>
                <w:rFonts w:ascii="Times New Roman" w:hAnsi="Times New Roman" w:cs="Times New Roman"/>
              </w:rPr>
              <w:t>1</w:t>
            </w:r>
            <w:r w:rsidR="00B421F9" w:rsidRPr="00630B13">
              <w:rPr>
                <w:rFonts w:ascii="Times New Roman" w:hAnsi="Times New Roman" w:cs="Times New Roman"/>
              </w:rPr>
              <w:t xml:space="preserve"> </w:t>
            </w:r>
          </w:p>
        </w:tc>
        <w:tc>
          <w:tcPr>
            <w:tcW w:w="2880" w:type="dxa"/>
            <w:tcBorders>
              <w:left w:val="single" w:sz="4" w:space="0" w:color="auto"/>
              <w:bottom w:val="single" w:sz="4" w:space="0" w:color="auto"/>
              <w:right w:val="single" w:sz="4" w:space="0" w:color="auto"/>
            </w:tcBorders>
          </w:tcPr>
          <w:p w:rsidR="00270C7D" w:rsidRPr="00630B13" w:rsidRDefault="00270C7D" w:rsidP="00270C7D">
            <w:pPr>
              <w:pStyle w:val="ConsPlusCell"/>
              <w:rPr>
                <w:rFonts w:ascii="Times New Roman" w:hAnsi="Times New Roman" w:cs="Times New Roman"/>
              </w:rPr>
            </w:pPr>
          </w:p>
        </w:tc>
        <w:tc>
          <w:tcPr>
            <w:tcW w:w="2160" w:type="dxa"/>
            <w:tcBorders>
              <w:left w:val="single" w:sz="4" w:space="0" w:color="auto"/>
              <w:bottom w:val="single" w:sz="4" w:space="0" w:color="auto"/>
              <w:right w:val="single" w:sz="4" w:space="0" w:color="auto"/>
            </w:tcBorders>
          </w:tcPr>
          <w:p w:rsidR="00270C7D" w:rsidRPr="00630B13" w:rsidRDefault="00270C7D" w:rsidP="00270C7D">
            <w:pPr>
              <w:pStyle w:val="ConsPlusCell"/>
              <w:rPr>
                <w:rFonts w:ascii="Times New Roman" w:hAnsi="Times New Roman" w:cs="Times New Roman"/>
              </w:rPr>
            </w:pPr>
          </w:p>
        </w:tc>
        <w:tc>
          <w:tcPr>
            <w:tcW w:w="1680" w:type="dxa"/>
            <w:tcBorders>
              <w:left w:val="single" w:sz="4" w:space="0" w:color="auto"/>
              <w:bottom w:val="single" w:sz="4" w:space="0" w:color="auto"/>
              <w:right w:val="single" w:sz="4" w:space="0" w:color="auto"/>
            </w:tcBorders>
          </w:tcPr>
          <w:p w:rsidR="00270C7D" w:rsidRPr="00630B13" w:rsidRDefault="00270C7D" w:rsidP="00270C7D">
            <w:pPr>
              <w:pStyle w:val="ConsPlusCell"/>
              <w:rPr>
                <w:rFonts w:ascii="Times New Roman" w:hAnsi="Times New Roman" w:cs="Times New Roman"/>
              </w:rPr>
            </w:pPr>
          </w:p>
        </w:tc>
        <w:tc>
          <w:tcPr>
            <w:tcW w:w="2160" w:type="dxa"/>
            <w:tcBorders>
              <w:left w:val="single" w:sz="4" w:space="0" w:color="auto"/>
              <w:bottom w:val="single" w:sz="4" w:space="0" w:color="auto"/>
              <w:right w:val="single" w:sz="4" w:space="0" w:color="auto"/>
            </w:tcBorders>
          </w:tcPr>
          <w:p w:rsidR="00270C7D" w:rsidRPr="00630B13" w:rsidRDefault="00270C7D" w:rsidP="00270C7D">
            <w:pPr>
              <w:pStyle w:val="ConsPlusCell"/>
              <w:rPr>
                <w:rFonts w:ascii="Times New Roman" w:hAnsi="Times New Roman" w:cs="Times New Roman"/>
              </w:rPr>
            </w:pPr>
          </w:p>
        </w:tc>
      </w:tr>
      <w:tr w:rsidR="00270C7D" w:rsidRPr="00630B13" w:rsidTr="00270C7D">
        <w:trPr>
          <w:tblCellSpacing w:w="5" w:type="nil"/>
        </w:trPr>
        <w:tc>
          <w:tcPr>
            <w:tcW w:w="600" w:type="dxa"/>
            <w:tcBorders>
              <w:top w:val="single" w:sz="4" w:space="0" w:color="auto"/>
              <w:left w:val="single" w:sz="4" w:space="0" w:color="auto"/>
              <w:bottom w:val="single" w:sz="4" w:space="0" w:color="auto"/>
              <w:right w:val="single" w:sz="4" w:space="0" w:color="auto"/>
            </w:tcBorders>
          </w:tcPr>
          <w:p w:rsidR="00270C7D" w:rsidRPr="00630B13" w:rsidRDefault="00270C7D" w:rsidP="00270C7D">
            <w:pPr>
              <w:pStyle w:val="ConsPlusCell"/>
              <w:rPr>
                <w:rFonts w:ascii="Times New Roman" w:hAnsi="Times New Roman" w:cs="Times New Roman"/>
              </w:rPr>
            </w:pPr>
          </w:p>
        </w:tc>
        <w:tc>
          <w:tcPr>
            <w:tcW w:w="2880" w:type="dxa"/>
            <w:tcBorders>
              <w:top w:val="single" w:sz="4" w:space="0" w:color="auto"/>
              <w:left w:val="single" w:sz="4" w:space="0" w:color="auto"/>
              <w:bottom w:val="single" w:sz="4" w:space="0" w:color="auto"/>
              <w:right w:val="single" w:sz="4" w:space="0" w:color="auto"/>
            </w:tcBorders>
          </w:tcPr>
          <w:p w:rsidR="00270C7D" w:rsidRPr="00630B13" w:rsidRDefault="00270C7D" w:rsidP="00270C7D">
            <w:pPr>
              <w:pStyle w:val="ConsPlusCell"/>
              <w:rPr>
                <w:rFonts w:ascii="Times New Roman" w:hAnsi="Times New Roman" w:cs="Times New Roman"/>
              </w:rPr>
            </w:pPr>
          </w:p>
        </w:tc>
        <w:tc>
          <w:tcPr>
            <w:tcW w:w="2160" w:type="dxa"/>
            <w:tcBorders>
              <w:top w:val="single" w:sz="4" w:space="0" w:color="auto"/>
              <w:left w:val="single" w:sz="4" w:space="0" w:color="auto"/>
              <w:bottom w:val="single" w:sz="4" w:space="0" w:color="auto"/>
              <w:right w:val="single" w:sz="4" w:space="0" w:color="auto"/>
            </w:tcBorders>
          </w:tcPr>
          <w:p w:rsidR="00270C7D" w:rsidRPr="00630B13" w:rsidRDefault="00270C7D" w:rsidP="00270C7D">
            <w:pPr>
              <w:pStyle w:val="ConsPlusCell"/>
              <w:rPr>
                <w:rFonts w:ascii="Times New Roman" w:hAnsi="Times New Roman" w:cs="Times New Roman"/>
              </w:rPr>
            </w:pPr>
          </w:p>
        </w:tc>
        <w:tc>
          <w:tcPr>
            <w:tcW w:w="1680" w:type="dxa"/>
            <w:tcBorders>
              <w:top w:val="single" w:sz="4" w:space="0" w:color="auto"/>
              <w:left w:val="single" w:sz="4" w:space="0" w:color="auto"/>
              <w:bottom w:val="single" w:sz="4" w:space="0" w:color="auto"/>
              <w:right w:val="single" w:sz="4" w:space="0" w:color="auto"/>
            </w:tcBorders>
          </w:tcPr>
          <w:p w:rsidR="00270C7D" w:rsidRPr="00630B13" w:rsidRDefault="00270C7D" w:rsidP="00270C7D">
            <w:pPr>
              <w:pStyle w:val="ConsPlusCell"/>
              <w:rPr>
                <w:rFonts w:ascii="Times New Roman" w:hAnsi="Times New Roman" w:cs="Times New Roman"/>
              </w:rPr>
            </w:pPr>
          </w:p>
        </w:tc>
        <w:tc>
          <w:tcPr>
            <w:tcW w:w="2160" w:type="dxa"/>
            <w:tcBorders>
              <w:top w:val="single" w:sz="4" w:space="0" w:color="auto"/>
              <w:left w:val="single" w:sz="4" w:space="0" w:color="auto"/>
              <w:bottom w:val="single" w:sz="4" w:space="0" w:color="auto"/>
              <w:right w:val="single" w:sz="4" w:space="0" w:color="auto"/>
            </w:tcBorders>
          </w:tcPr>
          <w:p w:rsidR="00270C7D" w:rsidRPr="00630B13" w:rsidRDefault="00270C7D" w:rsidP="00270C7D">
            <w:pPr>
              <w:pStyle w:val="ConsPlusCell"/>
              <w:rPr>
                <w:rFonts w:ascii="Times New Roman" w:hAnsi="Times New Roman" w:cs="Times New Roman"/>
              </w:rPr>
            </w:pPr>
          </w:p>
        </w:tc>
      </w:tr>
    </w:tbl>
    <w:p w:rsidR="00270C7D" w:rsidRPr="00630B13" w:rsidRDefault="00270C7D" w:rsidP="00270C7D">
      <w:pPr>
        <w:widowControl w:val="0"/>
        <w:autoSpaceDE w:val="0"/>
        <w:autoSpaceDN w:val="0"/>
        <w:adjustRightInd w:val="0"/>
        <w:ind w:firstLine="540"/>
        <w:rPr>
          <w:rFonts w:ascii="Times New Roman" w:hAnsi="Times New Roman"/>
          <w:szCs w:val="28"/>
        </w:rPr>
      </w:pPr>
    </w:p>
    <w:p w:rsidR="00270C7D" w:rsidRPr="00630B13" w:rsidRDefault="00270C7D" w:rsidP="00270C7D">
      <w:pPr>
        <w:pStyle w:val="ConsPlusNonformat"/>
        <w:rPr>
          <w:rFonts w:ascii="Times New Roman" w:hAnsi="Times New Roman" w:cs="Times New Roman"/>
          <w:sz w:val="28"/>
          <w:szCs w:val="28"/>
        </w:rPr>
      </w:pPr>
      <w:r w:rsidRPr="00630B13">
        <w:rPr>
          <w:rFonts w:ascii="Times New Roman" w:hAnsi="Times New Roman" w:cs="Times New Roman"/>
          <w:sz w:val="28"/>
          <w:szCs w:val="28"/>
        </w:rPr>
        <w:t>Должность</w:t>
      </w:r>
      <w:r w:rsidR="00B421F9" w:rsidRPr="00630B13">
        <w:rPr>
          <w:rFonts w:ascii="Times New Roman" w:hAnsi="Times New Roman" w:cs="Times New Roman"/>
          <w:sz w:val="28"/>
          <w:szCs w:val="28"/>
        </w:rPr>
        <w:t xml:space="preserve"> </w:t>
      </w:r>
      <w:r w:rsidRPr="00630B13">
        <w:rPr>
          <w:rFonts w:ascii="Times New Roman" w:hAnsi="Times New Roman" w:cs="Times New Roman"/>
          <w:sz w:val="28"/>
          <w:szCs w:val="28"/>
        </w:rPr>
        <w:t>_________________</w:t>
      </w:r>
      <w:r w:rsidR="00B421F9" w:rsidRPr="00630B13">
        <w:rPr>
          <w:rFonts w:ascii="Times New Roman" w:hAnsi="Times New Roman" w:cs="Times New Roman"/>
          <w:sz w:val="28"/>
          <w:szCs w:val="28"/>
        </w:rPr>
        <w:t xml:space="preserve"> </w:t>
      </w:r>
      <w:r w:rsidRPr="00630B13">
        <w:rPr>
          <w:rFonts w:ascii="Times New Roman" w:hAnsi="Times New Roman" w:cs="Times New Roman"/>
          <w:sz w:val="28"/>
          <w:szCs w:val="28"/>
        </w:rPr>
        <w:t>__________________</w:t>
      </w:r>
    </w:p>
    <w:p w:rsidR="00270C7D" w:rsidRPr="00630B13" w:rsidRDefault="00B421F9" w:rsidP="00270C7D">
      <w:pPr>
        <w:pStyle w:val="ConsPlusNonformat"/>
        <w:rPr>
          <w:rFonts w:ascii="Times New Roman" w:hAnsi="Times New Roman" w:cs="Times New Roman"/>
          <w:sz w:val="28"/>
          <w:szCs w:val="28"/>
        </w:rPr>
      </w:pPr>
      <w:r w:rsidRPr="00630B13">
        <w:rPr>
          <w:rFonts w:ascii="Times New Roman" w:hAnsi="Times New Roman" w:cs="Times New Roman"/>
          <w:sz w:val="28"/>
          <w:szCs w:val="28"/>
        </w:rPr>
        <w:t xml:space="preserve"> </w:t>
      </w:r>
      <w:r w:rsidR="00270C7D" w:rsidRPr="00630B13">
        <w:rPr>
          <w:rFonts w:ascii="Times New Roman" w:hAnsi="Times New Roman" w:cs="Times New Roman"/>
          <w:sz w:val="28"/>
          <w:szCs w:val="28"/>
        </w:rPr>
        <w:t>(подпись)</w:t>
      </w:r>
      <w:r w:rsidRPr="00630B13">
        <w:rPr>
          <w:rFonts w:ascii="Times New Roman" w:hAnsi="Times New Roman" w:cs="Times New Roman"/>
          <w:sz w:val="28"/>
          <w:szCs w:val="28"/>
        </w:rPr>
        <w:t xml:space="preserve"> </w:t>
      </w:r>
      <w:r w:rsidR="00270C7D" w:rsidRPr="00630B13">
        <w:rPr>
          <w:rFonts w:ascii="Times New Roman" w:hAnsi="Times New Roman" w:cs="Times New Roman"/>
          <w:sz w:val="28"/>
          <w:szCs w:val="28"/>
        </w:rPr>
        <w:t>(ФИО)</w:t>
      </w:r>
    </w:p>
    <w:p w:rsidR="00270C7D" w:rsidRPr="00630B13" w:rsidRDefault="00270C7D" w:rsidP="00270C7D">
      <w:pPr>
        <w:pStyle w:val="ConsPlusNonformat"/>
        <w:rPr>
          <w:rFonts w:ascii="Times New Roman" w:hAnsi="Times New Roman" w:cs="Times New Roman"/>
          <w:sz w:val="28"/>
          <w:szCs w:val="28"/>
        </w:rPr>
      </w:pPr>
    </w:p>
    <w:p w:rsidR="00913429" w:rsidRPr="00630B13" w:rsidRDefault="00913429" w:rsidP="00270C7D">
      <w:pPr>
        <w:pStyle w:val="ConsPlusNonformat"/>
        <w:rPr>
          <w:rFonts w:ascii="Times New Roman" w:hAnsi="Times New Roman" w:cs="Times New Roman"/>
          <w:sz w:val="28"/>
          <w:szCs w:val="28"/>
        </w:rPr>
      </w:pPr>
    </w:p>
    <w:p w:rsidR="00270C7D" w:rsidRPr="00630B13" w:rsidRDefault="00270C7D" w:rsidP="00270C7D">
      <w:pPr>
        <w:widowControl w:val="0"/>
        <w:autoSpaceDE w:val="0"/>
        <w:autoSpaceDN w:val="0"/>
        <w:adjustRightInd w:val="0"/>
        <w:ind w:firstLine="540"/>
        <w:rPr>
          <w:rFonts w:ascii="Times New Roman" w:hAnsi="Times New Roman"/>
          <w:szCs w:val="28"/>
        </w:rPr>
      </w:pPr>
    </w:p>
    <w:tbl>
      <w:tblPr>
        <w:tblW w:w="0" w:type="auto"/>
        <w:tblLook w:val="04A0"/>
      </w:tblPr>
      <w:tblGrid>
        <w:gridCol w:w="4744"/>
        <w:gridCol w:w="4827"/>
      </w:tblGrid>
      <w:tr w:rsidR="00270C7D" w:rsidRPr="00630B13" w:rsidTr="00270C7D">
        <w:tc>
          <w:tcPr>
            <w:tcW w:w="4744" w:type="dxa"/>
          </w:tcPr>
          <w:p w:rsidR="00270C7D" w:rsidRPr="00630B13" w:rsidRDefault="00270C7D" w:rsidP="00270C7D">
            <w:pPr>
              <w:autoSpaceDE w:val="0"/>
              <w:autoSpaceDN w:val="0"/>
              <w:adjustRightInd w:val="0"/>
              <w:rPr>
                <w:rFonts w:ascii="Times New Roman" w:hAnsi="Times New Roman"/>
                <w:szCs w:val="28"/>
              </w:rPr>
            </w:pPr>
          </w:p>
        </w:tc>
        <w:tc>
          <w:tcPr>
            <w:tcW w:w="4827" w:type="dxa"/>
          </w:tcPr>
          <w:p w:rsidR="00270C7D" w:rsidRPr="00630B13" w:rsidRDefault="00270C7D" w:rsidP="00270C7D">
            <w:pPr>
              <w:rPr>
                <w:rFonts w:ascii="Times New Roman" w:hAnsi="Times New Roman"/>
                <w:szCs w:val="28"/>
              </w:rPr>
            </w:pPr>
            <w:r w:rsidRPr="00630B13">
              <w:rPr>
                <w:rFonts w:ascii="Times New Roman" w:hAnsi="Times New Roman"/>
                <w:szCs w:val="28"/>
              </w:rPr>
              <w:t xml:space="preserve">Приложение № 4 к положению </w:t>
            </w:r>
          </w:p>
          <w:p w:rsidR="00270C7D" w:rsidRPr="00630B13" w:rsidRDefault="00270C7D" w:rsidP="00270C7D">
            <w:pPr>
              <w:rPr>
                <w:rFonts w:ascii="Times New Roman" w:hAnsi="Times New Roman"/>
                <w:szCs w:val="28"/>
              </w:rPr>
            </w:pPr>
            <w:r w:rsidRPr="00630B13">
              <w:rPr>
                <w:rFonts w:ascii="Times New Roman" w:hAnsi="Times New Roman"/>
                <w:szCs w:val="28"/>
              </w:rPr>
              <w:t>об оплате труда работников администрации Лазурненского сельсовета, не являющихся лицами, замещающими муниципальные должности, и муниципальными служащими</w:t>
            </w:r>
          </w:p>
          <w:p w:rsidR="00270C7D" w:rsidRPr="00630B13" w:rsidRDefault="00270C7D" w:rsidP="00270C7D">
            <w:pPr>
              <w:autoSpaceDE w:val="0"/>
              <w:autoSpaceDN w:val="0"/>
              <w:adjustRightInd w:val="0"/>
              <w:rPr>
                <w:rFonts w:ascii="Times New Roman" w:hAnsi="Times New Roman"/>
                <w:szCs w:val="28"/>
              </w:rPr>
            </w:pPr>
          </w:p>
        </w:tc>
      </w:tr>
    </w:tbl>
    <w:p w:rsidR="00270C7D" w:rsidRPr="00630B13" w:rsidRDefault="00270C7D" w:rsidP="00270C7D">
      <w:pPr>
        <w:pStyle w:val="ConsPlusNonformat"/>
        <w:rPr>
          <w:rFonts w:ascii="Times New Roman" w:hAnsi="Times New Roman" w:cs="Times New Roman"/>
          <w:sz w:val="28"/>
          <w:szCs w:val="28"/>
        </w:rPr>
      </w:pPr>
    </w:p>
    <w:p w:rsidR="00270C7D" w:rsidRPr="00630B13" w:rsidRDefault="00270C7D" w:rsidP="00270C7D">
      <w:pPr>
        <w:pStyle w:val="ConsPlusNonformat"/>
        <w:rPr>
          <w:rFonts w:ascii="Times New Roman" w:hAnsi="Times New Roman" w:cs="Times New Roman"/>
          <w:sz w:val="28"/>
          <w:szCs w:val="28"/>
        </w:rPr>
      </w:pPr>
      <w:r w:rsidRPr="00630B13">
        <w:rPr>
          <w:rFonts w:ascii="Times New Roman" w:hAnsi="Times New Roman" w:cs="Times New Roman"/>
          <w:sz w:val="28"/>
          <w:szCs w:val="28"/>
        </w:rPr>
        <w:t>СОГЛАСОВАНО</w:t>
      </w:r>
    </w:p>
    <w:p w:rsidR="00270C7D" w:rsidRPr="00630B13" w:rsidRDefault="00270C7D" w:rsidP="00270C7D">
      <w:pPr>
        <w:pStyle w:val="ConsPlusNonformat"/>
        <w:rPr>
          <w:rFonts w:ascii="Times New Roman" w:hAnsi="Times New Roman" w:cs="Times New Roman"/>
          <w:sz w:val="28"/>
          <w:szCs w:val="28"/>
        </w:rPr>
      </w:pPr>
    </w:p>
    <w:p w:rsidR="00270C7D" w:rsidRPr="00630B13" w:rsidRDefault="00270C7D" w:rsidP="00270C7D">
      <w:pPr>
        <w:pStyle w:val="ConsPlusNonformat"/>
        <w:rPr>
          <w:rFonts w:ascii="Times New Roman" w:hAnsi="Times New Roman" w:cs="Times New Roman"/>
          <w:sz w:val="28"/>
          <w:szCs w:val="28"/>
        </w:rPr>
      </w:pPr>
      <w:r w:rsidRPr="00630B13">
        <w:rPr>
          <w:rFonts w:ascii="Times New Roman" w:hAnsi="Times New Roman" w:cs="Times New Roman"/>
          <w:sz w:val="28"/>
          <w:szCs w:val="28"/>
        </w:rPr>
        <w:t>Глава администрации</w:t>
      </w:r>
    </w:p>
    <w:p w:rsidR="00270C7D" w:rsidRPr="00630B13" w:rsidRDefault="00270C7D" w:rsidP="00270C7D">
      <w:pPr>
        <w:pStyle w:val="ConsPlusNonformat"/>
        <w:rPr>
          <w:rFonts w:ascii="Times New Roman" w:hAnsi="Times New Roman" w:cs="Times New Roman"/>
          <w:sz w:val="28"/>
          <w:szCs w:val="28"/>
        </w:rPr>
      </w:pPr>
      <w:r w:rsidRPr="00630B13">
        <w:rPr>
          <w:rFonts w:ascii="Times New Roman" w:hAnsi="Times New Roman" w:cs="Times New Roman"/>
          <w:sz w:val="28"/>
          <w:szCs w:val="28"/>
        </w:rPr>
        <w:t>Лазурненского сельсовета</w:t>
      </w:r>
      <w:r w:rsidR="00B421F9" w:rsidRPr="00630B13">
        <w:rPr>
          <w:rFonts w:ascii="Times New Roman" w:hAnsi="Times New Roman" w:cs="Times New Roman"/>
          <w:sz w:val="28"/>
          <w:szCs w:val="28"/>
        </w:rPr>
        <w:t xml:space="preserve"> </w:t>
      </w:r>
      <w:proofErr w:type="spellStart"/>
      <w:r w:rsidRPr="00630B13">
        <w:rPr>
          <w:rFonts w:ascii="Times New Roman" w:hAnsi="Times New Roman" w:cs="Times New Roman"/>
          <w:sz w:val="28"/>
          <w:szCs w:val="28"/>
        </w:rPr>
        <w:t>______________________А.С.Дементьев</w:t>
      </w:r>
      <w:proofErr w:type="spellEnd"/>
      <w:r w:rsidR="00B421F9" w:rsidRPr="00630B13">
        <w:rPr>
          <w:rFonts w:ascii="Times New Roman" w:hAnsi="Times New Roman" w:cs="Times New Roman"/>
          <w:sz w:val="28"/>
          <w:szCs w:val="28"/>
        </w:rPr>
        <w:t xml:space="preserve"> </w:t>
      </w:r>
    </w:p>
    <w:p w:rsidR="00270C7D" w:rsidRPr="00630B13" w:rsidRDefault="00270C7D" w:rsidP="00270C7D">
      <w:pPr>
        <w:widowControl w:val="0"/>
        <w:autoSpaceDE w:val="0"/>
        <w:autoSpaceDN w:val="0"/>
        <w:adjustRightInd w:val="0"/>
        <w:rPr>
          <w:rFonts w:ascii="Times New Roman" w:hAnsi="Times New Roman"/>
          <w:szCs w:val="28"/>
        </w:rPr>
      </w:pPr>
    </w:p>
    <w:p w:rsidR="00270C7D" w:rsidRPr="00630B13" w:rsidRDefault="00270C7D" w:rsidP="00270C7D">
      <w:pPr>
        <w:widowControl w:val="0"/>
        <w:autoSpaceDE w:val="0"/>
        <w:autoSpaceDN w:val="0"/>
        <w:adjustRightInd w:val="0"/>
        <w:rPr>
          <w:rFonts w:ascii="Times New Roman" w:hAnsi="Times New Roman"/>
          <w:szCs w:val="28"/>
        </w:rPr>
      </w:pPr>
      <w:r w:rsidRPr="00630B13">
        <w:rPr>
          <w:rFonts w:ascii="Times New Roman" w:hAnsi="Times New Roman"/>
          <w:szCs w:val="28"/>
        </w:rPr>
        <w:t>«____»________________201__г.</w:t>
      </w:r>
    </w:p>
    <w:p w:rsidR="00270C7D" w:rsidRPr="00630B13" w:rsidRDefault="00270C7D" w:rsidP="00270C7D">
      <w:pPr>
        <w:widowControl w:val="0"/>
        <w:autoSpaceDE w:val="0"/>
        <w:autoSpaceDN w:val="0"/>
        <w:adjustRightInd w:val="0"/>
        <w:rPr>
          <w:rFonts w:ascii="Times New Roman" w:hAnsi="Times New Roman"/>
          <w:szCs w:val="28"/>
        </w:rPr>
      </w:pPr>
    </w:p>
    <w:p w:rsidR="00270C7D" w:rsidRPr="00630B13" w:rsidRDefault="00270C7D" w:rsidP="00270C7D">
      <w:pPr>
        <w:widowControl w:val="0"/>
        <w:autoSpaceDE w:val="0"/>
        <w:autoSpaceDN w:val="0"/>
        <w:adjustRightInd w:val="0"/>
        <w:rPr>
          <w:rFonts w:ascii="Times New Roman" w:hAnsi="Times New Roman"/>
          <w:szCs w:val="28"/>
        </w:rPr>
      </w:pPr>
    </w:p>
    <w:p w:rsidR="00270C7D" w:rsidRPr="00630B13" w:rsidRDefault="00270C7D" w:rsidP="00270C7D">
      <w:pPr>
        <w:widowControl w:val="0"/>
        <w:autoSpaceDE w:val="0"/>
        <w:autoSpaceDN w:val="0"/>
        <w:adjustRightInd w:val="0"/>
        <w:jc w:val="center"/>
        <w:rPr>
          <w:rFonts w:ascii="Times New Roman" w:hAnsi="Times New Roman"/>
          <w:szCs w:val="28"/>
        </w:rPr>
      </w:pPr>
      <w:r w:rsidRPr="00630B13">
        <w:rPr>
          <w:rFonts w:ascii="Times New Roman" w:hAnsi="Times New Roman"/>
          <w:szCs w:val="28"/>
        </w:rPr>
        <w:t>Форма оценочного листа</w:t>
      </w:r>
    </w:p>
    <w:p w:rsidR="00270C7D" w:rsidRPr="00630B13" w:rsidRDefault="00270C7D" w:rsidP="00270C7D">
      <w:pPr>
        <w:widowControl w:val="0"/>
        <w:autoSpaceDE w:val="0"/>
        <w:autoSpaceDN w:val="0"/>
        <w:adjustRightInd w:val="0"/>
        <w:jc w:val="center"/>
        <w:rPr>
          <w:rFonts w:ascii="Times New Roman" w:hAnsi="Times New Roman"/>
          <w:szCs w:val="28"/>
        </w:rPr>
      </w:pPr>
    </w:p>
    <w:p w:rsidR="00270C7D" w:rsidRPr="00630B13" w:rsidRDefault="00270C7D" w:rsidP="00270C7D">
      <w:pPr>
        <w:widowControl w:val="0"/>
        <w:autoSpaceDE w:val="0"/>
        <w:autoSpaceDN w:val="0"/>
        <w:adjustRightInd w:val="0"/>
        <w:jc w:val="center"/>
        <w:rPr>
          <w:rFonts w:ascii="Times New Roman" w:hAnsi="Times New Roman"/>
          <w:szCs w:val="28"/>
        </w:rPr>
      </w:pPr>
      <w:r w:rsidRPr="00630B13">
        <w:rPr>
          <w:rFonts w:ascii="Times New Roman" w:hAnsi="Times New Roman"/>
          <w:szCs w:val="28"/>
        </w:rPr>
        <w:t>________________________ за __________ 201_ года</w:t>
      </w:r>
    </w:p>
    <w:p w:rsidR="00270C7D" w:rsidRPr="00630B13" w:rsidRDefault="00B421F9" w:rsidP="00270C7D">
      <w:pPr>
        <w:widowControl w:val="0"/>
        <w:autoSpaceDE w:val="0"/>
        <w:autoSpaceDN w:val="0"/>
        <w:adjustRightInd w:val="0"/>
        <w:rPr>
          <w:rFonts w:ascii="Times New Roman" w:hAnsi="Times New Roman"/>
          <w:szCs w:val="28"/>
        </w:rPr>
      </w:pPr>
      <w:r w:rsidRPr="00630B13">
        <w:rPr>
          <w:rFonts w:ascii="Times New Roman" w:hAnsi="Times New Roman"/>
          <w:szCs w:val="28"/>
        </w:rPr>
        <w:t xml:space="preserve"> </w:t>
      </w:r>
      <w:proofErr w:type="gramStart"/>
      <w:r w:rsidR="00270C7D" w:rsidRPr="00630B13">
        <w:rPr>
          <w:rFonts w:ascii="Times New Roman" w:hAnsi="Times New Roman"/>
          <w:szCs w:val="28"/>
        </w:rPr>
        <w:t>(должность, фамилия, инициалы работника, осуществляющего оценку</w:t>
      </w:r>
      <w:proofErr w:type="gramEnd"/>
    </w:p>
    <w:p w:rsidR="00270C7D" w:rsidRPr="00630B13" w:rsidRDefault="00270C7D" w:rsidP="00270C7D">
      <w:pPr>
        <w:widowControl w:val="0"/>
        <w:autoSpaceDE w:val="0"/>
        <w:autoSpaceDN w:val="0"/>
        <w:adjustRightInd w:val="0"/>
        <w:jc w:val="center"/>
        <w:rPr>
          <w:rFonts w:ascii="Times New Roman" w:hAnsi="Times New Roman"/>
          <w:szCs w:val="28"/>
        </w:rPr>
      </w:pPr>
      <w:r w:rsidRPr="00630B13">
        <w:rPr>
          <w:rFonts w:ascii="Times New Roman" w:hAnsi="Times New Roman"/>
          <w:szCs w:val="28"/>
        </w:rPr>
        <w:t>результативности и качества труда работников учреждения)</w:t>
      </w:r>
    </w:p>
    <w:p w:rsidR="00270C7D" w:rsidRPr="00630B13" w:rsidRDefault="00270C7D" w:rsidP="00270C7D">
      <w:pPr>
        <w:widowControl w:val="0"/>
        <w:autoSpaceDE w:val="0"/>
        <w:autoSpaceDN w:val="0"/>
        <w:adjustRightInd w:val="0"/>
        <w:ind w:firstLine="540"/>
        <w:rPr>
          <w:rFonts w:ascii="Times New Roman" w:hAnsi="Times New Roman"/>
          <w:szCs w:val="28"/>
        </w:rPr>
      </w:pPr>
    </w:p>
    <w:tbl>
      <w:tblPr>
        <w:tblW w:w="0" w:type="auto"/>
        <w:tblCellSpacing w:w="5" w:type="nil"/>
        <w:tblInd w:w="75" w:type="dxa"/>
        <w:tblLayout w:type="fixed"/>
        <w:tblCellMar>
          <w:left w:w="75" w:type="dxa"/>
          <w:right w:w="75" w:type="dxa"/>
        </w:tblCellMar>
        <w:tblLook w:val="0000"/>
      </w:tblPr>
      <w:tblGrid>
        <w:gridCol w:w="600"/>
        <w:gridCol w:w="2880"/>
        <w:gridCol w:w="2160"/>
        <w:gridCol w:w="1680"/>
        <w:gridCol w:w="2160"/>
      </w:tblGrid>
      <w:tr w:rsidR="00270C7D" w:rsidRPr="00630B13" w:rsidTr="00270C7D">
        <w:trPr>
          <w:trHeight w:val="1620"/>
          <w:tblCellSpacing w:w="5" w:type="nil"/>
        </w:trPr>
        <w:tc>
          <w:tcPr>
            <w:tcW w:w="600" w:type="dxa"/>
            <w:tcBorders>
              <w:top w:val="single" w:sz="4" w:space="0" w:color="auto"/>
              <w:left w:val="single" w:sz="4" w:space="0" w:color="auto"/>
              <w:bottom w:val="single" w:sz="4" w:space="0" w:color="auto"/>
              <w:right w:val="single" w:sz="4" w:space="0" w:color="auto"/>
            </w:tcBorders>
          </w:tcPr>
          <w:p w:rsidR="00270C7D" w:rsidRPr="00630B13" w:rsidRDefault="00270C7D" w:rsidP="00270C7D">
            <w:pPr>
              <w:pStyle w:val="ConsPlusCell"/>
              <w:jc w:val="center"/>
              <w:rPr>
                <w:rFonts w:ascii="Times New Roman" w:hAnsi="Times New Roman" w:cs="Times New Roman"/>
              </w:rPr>
            </w:pPr>
            <w:r w:rsidRPr="00630B13">
              <w:rPr>
                <w:rFonts w:ascii="Times New Roman" w:hAnsi="Times New Roman" w:cs="Times New Roman"/>
              </w:rPr>
              <w:t xml:space="preserve">N </w:t>
            </w:r>
            <w:r w:rsidRPr="00630B13">
              <w:rPr>
                <w:rFonts w:ascii="Times New Roman" w:hAnsi="Times New Roman" w:cs="Times New Roman"/>
              </w:rPr>
              <w:br/>
            </w:r>
            <w:proofErr w:type="spellStart"/>
            <w:proofErr w:type="gramStart"/>
            <w:r w:rsidRPr="00630B13">
              <w:rPr>
                <w:rFonts w:ascii="Times New Roman" w:hAnsi="Times New Roman" w:cs="Times New Roman"/>
              </w:rPr>
              <w:t>п</w:t>
            </w:r>
            <w:proofErr w:type="spellEnd"/>
            <w:proofErr w:type="gramEnd"/>
            <w:r w:rsidRPr="00630B13">
              <w:rPr>
                <w:rFonts w:ascii="Times New Roman" w:hAnsi="Times New Roman" w:cs="Times New Roman"/>
              </w:rPr>
              <w:t>/</w:t>
            </w:r>
            <w:proofErr w:type="spellStart"/>
            <w:r w:rsidRPr="00630B13">
              <w:rPr>
                <w:rFonts w:ascii="Times New Roman" w:hAnsi="Times New Roman" w:cs="Times New Roman"/>
              </w:rPr>
              <w:t>п</w:t>
            </w:r>
            <w:proofErr w:type="spellEnd"/>
          </w:p>
        </w:tc>
        <w:tc>
          <w:tcPr>
            <w:tcW w:w="2880" w:type="dxa"/>
            <w:tcBorders>
              <w:top w:val="single" w:sz="4" w:space="0" w:color="auto"/>
              <w:left w:val="single" w:sz="4" w:space="0" w:color="auto"/>
              <w:bottom w:val="single" w:sz="4" w:space="0" w:color="auto"/>
              <w:right w:val="single" w:sz="4" w:space="0" w:color="auto"/>
            </w:tcBorders>
          </w:tcPr>
          <w:p w:rsidR="00270C7D" w:rsidRPr="00630B13" w:rsidRDefault="00270C7D" w:rsidP="00270C7D">
            <w:pPr>
              <w:pStyle w:val="ConsPlusCell"/>
              <w:jc w:val="center"/>
              <w:rPr>
                <w:rFonts w:ascii="Times New Roman" w:hAnsi="Times New Roman" w:cs="Times New Roman"/>
              </w:rPr>
            </w:pPr>
            <w:r w:rsidRPr="00630B13">
              <w:rPr>
                <w:rFonts w:ascii="Times New Roman" w:hAnsi="Times New Roman" w:cs="Times New Roman"/>
              </w:rPr>
              <w:t>Фамилия, инициалы,</w:t>
            </w:r>
            <w:r w:rsidR="00B421F9" w:rsidRPr="00630B13">
              <w:rPr>
                <w:rFonts w:ascii="Times New Roman" w:hAnsi="Times New Roman" w:cs="Times New Roman"/>
              </w:rPr>
              <w:t xml:space="preserve"> </w:t>
            </w:r>
            <w:r w:rsidRPr="00630B13">
              <w:rPr>
                <w:rFonts w:ascii="Times New Roman" w:hAnsi="Times New Roman" w:cs="Times New Roman"/>
              </w:rPr>
              <w:br/>
            </w:r>
            <w:r w:rsidR="00B421F9" w:rsidRPr="00630B13">
              <w:rPr>
                <w:rFonts w:ascii="Times New Roman" w:hAnsi="Times New Roman" w:cs="Times New Roman"/>
              </w:rPr>
              <w:t xml:space="preserve"> </w:t>
            </w:r>
            <w:r w:rsidRPr="00630B13">
              <w:rPr>
                <w:rFonts w:ascii="Times New Roman" w:hAnsi="Times New Roman" w:cs="Times New Roman"/>
              </w:rPr>
              <w:t>наименование</w:t>
            </w:r>
            <w:r w:rsidR="00B421F9" w:rsidRPr="00630B13">
              <w:rPr>
                <w:rFonts w:ascii="Times New Roman" w:hAnsi="Times New Roman" w:cs="Times New Roman"/>
              </w:rPr>
              <w:t xml:space="preserve"> </w:t>
            </w:r>
            <w:r w:rsidRPr="00630B13">
              <w:rPr>
                <w:rFonts w:ascii="Times New Roman" w:hAnsi="Times New Roman" w:cs="Times New Roman"/>
              </w:rPr>
              <w:br/>
              <w:t xml:space="preserve">должностей работников </w:t>
            </w:r>
            <w:r w:rsidRPr="00630B13">
              <w:rPr>
                <w:rFonts w:ascii="Times New Roman" w:hAnsi="Times New Roman" w:cs="Times New Roman"/>
              </w:rPr>
              <w:br/>
            </w:r>
            <w:r w:rsidR="00B421F9" w:rsidRPr="00630B13">
              <w:rPr>
                <w:rFonts w:ascii="Times New Roman" w:hAnsi="Times New Roman" w:cs="Times New Roman"/>
              </w:rPr>
              <w:t xml:space="preserve"> </w:t>
            </w:r>
            <w:r w:rsidRPr="00630B13">
              <w:rPr>
                <w:rFonts w:ascii="Times New Roman" w:hAnsi="Times New Roman" w:cs="Times New Roman"/>
              </w:rPr>
              <w:t>учреждения, в</w:t>
            </w:r>
            <w:r w:rsidR="00B421F9" w:rsidRPr="00630B13">
              <w:rPr>
                <w:rFonts w:ascii="Times New Roman" w:hAnsi="Times New Roman" w:cs="Times New Roman"/>
              </w:rPr>
              <w:t xml:space="preserve"> </w:t>
            </w:r>
            <w:r w:rsidRPr="00630B13">
              <w:rPr>
                <w:rFonts w:ascii="Times New Roman" w:hAnsi="Times New Roman" w:cs="Times New Roman"/>
              </w:rPr>
              <w:br/>
            </w:r>
            <w:r w:rsidR="00B421F9" w:rsidRPr="00630B13">
              <w:rPr>
                <w:rFonts w:ascii="Times New Roman" w:hAnsi="Times New Roman" w:cs="Times New Roman"/>
              </w:rPr>
              <w:t xml:space="preserve"> </w:t>
            </w:r>
            <w:r w:rsidRPr="00630B13">
              <w:rPr>
                <w:rFonts w:ascii="Times New Roman" w:hAnsi="Times New Roman" w:cs="Times New Roman"/>
              </w:rPr>
              <w:t>отношении которых</w:t>
            </w:r>
            <w:r w:rsidR="00B421F9" w:rsidRPr="00630B13">
              <w:rPr>
                <w:rFonts w:ascii="Times New Roman" w:hAnsi="Times New Roman" w:cs="Times New Roman"/>
              </w:rPr>
              <w:t xml:space="preserve"> </w:t>
            </w:r>
            <w:r w:rsidRPr="00630B13">
              <w:rPr>
                <w:rFonts w:ascii="Times New Roman" w:hAnsi="Times New Roman" w:cs="Times New Roman"/>
              </w:rPr>
              <w:br/>
              <w:t xml:space="preserve">осуществляется оценка </w:t>
            </w:r>
            <w:r w:rsidRPr="00630B13">
              <w:rPr>
                <w:rFonts w:ascii="Times New Roman" w:hAnsi="Times New Roman" w:cs="Times New Roman"/>
              </w:rPr>
              <w:br/>
              <w:t xml:space="preserve">их результативности и </w:t>
            </w:r>
            <w:r w:rsidRPr="00630B13">
              <w:rPr>
                <w:rFonts w:ascii="Times New Roman" w:hAnsi="Times New Roman" w:cs="Times New Roman"/>
              </w:rPr>
              <w:br/>
            </w:r>
            <w:r w:rsidR="00B421F9" w:rsidRPr="00630B13">
              <w:rPr>
                <w:rFonts w:ascii="Times New Roman" w:hAnsi="Times New Roman" w:cs="Times New Roman"/>
              </w:rPr>
              <w:t xml:space="preserve"> </w:t>
            </w:r>
            <w:r w:rsidRPr="00630B13">
              <w:rPr>
                <w:rFonts w:ascii="Times New Roman" w:hAnsi="Times New Roman" w:cs="Times New Roman"/>
              </w:rPr>
              <w:t>качества труда</w:t>
            </w:r>
          </w:p>
        </w:tc>
        <w:tc>
          <w:tcPr>
            <w:tcW w:w="2160" w:type="dxa"/>
            <w:tcBorders>
              <w:top w:val="single" w:sz="4" w:space="0" w:color="auto"/>
              <w:left w:val="single" w:sz="4" w:space="0" w:color="auto"/>
              <w:bottom w:val="single" w:sz="4" w:space="0" w:color="auto"/>
              <w:right w:val="single" w:sz="4" w:space="0" w:color="auto"/>
            </w:tcBorders>
          </w:tcPr>
          <w:p w:rsidR="00270C7D" w:rsidRPr="00630B13" w:rsidRDefault="00270C7D" w:rsidP="00270C7D">
            <w:pPr>
              <w:pStyle w:val="ConsPlusCell"/>
              <w:jc w:val="center"/>
              <w:rPr>
                <w:rFonts w:ascii="Times New Roman" w:hAnsi="Times New Roman" w:cs="Times New Roman"/>
              </w:rPr>
            </w:pPr>
            <w:r w:rsidRPr="00630B13">
              <w:rPr>
                <w:rFonts w:ascii="Times New Roman" w:hAnsi="Times New Roman" w:cs="Times New Roman"/>
              </w:rPr>
              <w:t xml:space="preserve">Критерии оценки </w:t>
            </w:r>
            <w:r w:rsidRPr="00630B13">
              <w:rPr>
                <w:rFonts w:ascii="Times New Roman" w:hAnsi="Times New Roman" w:cs="Times New Roman"/>
              </w:rPr>
              <w:br/>
              <w:t>результативности</w:t>
            </w:r>
            <w:r w:rsidRPr="00630B13">
              <w:rPr>
                <w:rFonts w:ascii="Times New Roman" w:hAnsi="Times New Roman" w:cs="Times New Roman"/>
              </w:rPr>
              <w:br/>
              <w:t>и качества труда</w:t>
            </w:r>
            <w:r w:rsidRPr="00630B13">
              <w:rPr>
                <w:rFonts w:ascii="Times New Roman" w:hAnsi="Times New Roman" w:cs="Times New Roman"/>
              </w:rPr>
              <w:br/>
            </w:r>
            <w:r w:rsidR="00B421F9" w:rsidRPr="00630B13">
              <w:rPr>
                <w:rFonts w:ascii="Times New Roman" w:hAnsi="Times New Roman" w:cs="Times New Roman"/>
              </w:rPr>
              <w:t xml:space="preserve"> </w:t>
            </w:r>
            <w:r w:rsidRPr="00630B13">
              <w:rPr>
                <w:rFonts w:ascii="Times New Roman" w:hAnsi="Times New Roman" w:cs="Times New Roman"/>
              </w:rPr>
              <w:t>работников</w:t>
            </w:r>
            <w:r w:rsidR="00B421F9" w:rsidRPr="00630B13">
              <w:rPr>
                <w:rFonts w:ascii="Times New Roman" w:hAnsi="Times New Roman" w:cs="Times New Roman"/>
              </w:rPr>
              <w:t xml:space="preserve"> </w:t>
            </w:r>
            <w:r w:rsidRPr="00630B13">
              <w:rPr>
                <w:rFonts w:ascii="Times New Roman" w:hAnsi="Times New Roman" w:cs="Times New Roman"/>
              </w:rPr>
              <w:br/>
            </w:r>
            <w:r w:rsidR="00B421F9" w:rsidRPr="00630B13">
              <w:rPr>
                <w:rFonts w:ascii="Times New Roman" w:hAnsi="Times New Roman" w:cs="Times New Roman"/>
              </w:rPr>
              <w:t xml:space="preserve"> </w:t>
            </w:r>
            <w:r w:rsidRPr="00630B13">
              <w:rPr>
                <w:rFonts w:ascii="Times New Roman" w:hAnsi="Times New Roman" w:cs="Times New Roman"/>
              </w:rPr>
              <w:t>учреждения</w:t>
            </w:r>
          </w:p>
        </w:tc>
        <w:tc>
          <w:tcPr>
            <w:tcW w:w="1680" w:type="dxa"/>
            <w:tcBorders>
              <w:top w:val="single" w:sz="4" w:space="0" w:color="auto"/>
              <w:left w:val="single" w:sz="4" w:space="0" w:color="auto"/>
              <w:bottom w:val="single" w:sz="4" w:space="0" w:color="auto"/>
              <w:right w:val="single" w:sz="4" w:space="0" w:color="auto"/>
            </w:tcBorders>
          </w:tcPr>
          <w:p w:rsidR="00270C7D" w:rsidRPr="00630B13" w:rsidRDefault="00270C7D" w:rsidP="00270C7D">
            <w:pPr>
              <w:pStyle w:val="ConsPlusCell"/>
              <w:jc w:val="center"/>
              <w:rPr>
                <w:rFonts w:ascii="Times New Roman" w:hAnsi="Times New Roman" w:cs="Times New Roman"/>
              </w:rPr>
            </w:pPr>
            <w:r w:rsidRPr="00630B13">
              <w:rPr>
                <w:rFonts w:ascii="Times New Roman" w:hAnsi="Times New Roman" w:cs="Times New Roman"/>
              </w:rPr>
              <w:t xml:space="preserve">Количество </w:t>
            </w:r>
            <w:r w:rsidRPr="00630B13">
              <w:rPr>
                <w:rFonts w:ascii="Times New Roman" w:hAnsi="Times New Roman" w:cs="Times New Roman"/>
              </w:rPr>
              <w:br/>
              <w:t xml:space="preserve"> % по</w:t>
            </w:r>
            <w:r w:rsidR="00B421F9" w:rsidRPr="00630B13">
              <w:rPr>
                <w:rFonts w:ascii="Times New Roman" w:hAnsi="Times New Roman" w:cs="Times New Roman"/>
              </w:rPr>
              <w:t xml:space="preserve"> </w:t>
            </w:r>
            <w:r w:rsidRPr="00630B13">
              <w:rPr>
                <w:rFonts w:ascii="Times New Roman" w:hAnsi="Times New Roman" w:cs="Times New Roman"/>
              </w:rPr>
              <w:br/>
              <w:t xml:space="preserve">результатам </w:t>
            </w:r>
            <w:r w:rsidRPr="00630B13">
              <w:rPr>
                <w:rFonts w:ascii="Times New Roman" w:hAnsi="Times New Roman" w:cs="Times New Roman"/>
              </w:rPr>
              <w:br/>
            </w:r>
            <w:r w:rsidR="00B421F9" w:rsidRPr="00630B13">
              <w:rPr>
                <w:rFonts w:ascii="Times New Roman" w:hAnsi="Times New Roman" w:cs="Times New Roman"/>
              </w:rPr>
              <w:t xml:space="preserve"> </w:t>
            </w:r>
            <w:r w:rsidRPr="00630B13">
              <w:rPr>
                <w:rFonts w:ascii="Times New Roman" w:hAnsi="Times New Roman" w:cs="Times New Roman"/>
              </w:rPr>
              <w:t>оценки</w:t>
            </w:r>
            <w:r w:rsidR="00B421F9" w:rsidRPr="00630B13">
              <w:rPr>
                <w:rFonts w:ascii="Times New Roman" w:hAnsi="Times New Roman" w:cs="Times New Roman"/>
              </w:rPr>
              <w:t xml:space="preserve"> </w:t>
            </w:r>
            <w:r w:rsidRPr="00630B13">
              <w:rPr>
                <w:rFonts w:ascii="Times New Roman" w:hAnsi="Times New Roman" w:cs="Times New Roman"/>
              </w:rPr>
              <w:br/>
              <w:t>деятельности</w:t>
            </w:r>
            <w:r w:rsidRPr="00630B13">
              <w:rPr>
                <w:rFonts w:ascii="Times New Roman" w:hAnsi="Times New Roman" w:cs="Times New Roman"/>
              </w:rPr>
              <w:br/>
              <w:t xml:space="preserve"> работников </w:t>
            </w:r>
            <w:r w:rsidRPr="00630B13">
              <w:rPr>
                <w:rFonts w:ascii="Times New Roman" w:hAnsi="Times New Roman" w:cs="Times New Roman"/>
              </w:rPr>
              <w:br/>
              <w:t xml:space="preserve"> учреждения</w:t>
            </w:r>
          </w:p>
        </w:tc>
        <w:tc>
          <w:tcPr>
            <w:tcW w:w="2160" w:type="dxa"/>
            <w:tcBorders>
              <w:top w:val="single" w:sz="4" w:space="0" w:color="auto"/>
              <w:left w:val="single" w:sz="4" w:space="0" w:color="auto"/>
              <w:bottom w:val="single" w:sz="4" w:space="0" w:color="auto"/>
              <w:right w:val="single" w:sz="4" w:space="0" w:color="auto"/>
            </w:tcBorders>
          </w:tcPr>
          <w:p w:rsidR="00270C7D" w:rsidRPr="00630B13" w:rsidRDefault="00270C7D" w:rsidP="00270C7D">
            <w:pPr>
              <w:pStyle w:val="ConsPlusCell"/>
              <w:jc w:val="center"/>
              <w:rPr>
                <w:rFonts w:ascii="Times New Roman" w:hAnsi="Times New Roman" w:cs="Times New Roman"/>
              </w:rPr>
            </w:pPr>
            <w:r w:rsidRPr="00630B13">
              <w:rPr>
                <w:rFonts w:ascii="Times New Roman" w:hAnsi="Times New Roman" w:cs="Times New Roman"/>
              </w:rPr>
              <w:t>Роспись</w:t>
            </w:r>
            <w:r w:rsidR="00B421F9" w:rsidRPr="00630B13">
              <w:rPr>
                <w:rFonts w:ascii="Times New Roman" w:hAnsi="Times New Roman" w:cs="Times New Roman"/>
              </w:rPr>
              <w:t xml:space="preserve"> </w:t>
            </w:r>
            <w:r w:rsidRPr="00630B13">
              <w:rPr>
                <w:rFonts w:ascii="Times New Roman" w:hAnsi="Times New Roman" w:cs="Times New Roman"/>
              </w:rPr>
              <w:br/>
            </w:r>
            <w:r w:rsidR="00B421F9" w:rsidRPr="00630B13">
              <w:rPr>
                <w:rFonts w:ascii="Times New Roman" w:hAnsi="Times New Roman" w:cs="Times New Roman"/>
              </w:rPr>
              <w:t xml:space="preserve"> </w:t>
            </w:r>
            <w:r w:rsidRPr="00630B13">
              <w:rPr>
                <w:rFonts w:ascii="Times New Roman" w:hAnsi="Times New Roman" w:cs="Times New Roman"/>
              </w:rPr>
              <w:t>работников</w:t>
            </w:r>
            <w:r w:rsidR="00B421F9" w:rsidRPr="00630B13">
              <w:rPr>
                <w:rFonts w:ascii="Times New Roman" w:hAnsi="Times New Roman" w:cs="Times New Roman"/>
              </w:rPr>
              <w:t xml:space="preserve"> </w:t>
            </w:r>
            <w:r w:rsidRPr="00630B13">
              <w:rPr>
                <w:rFonts w:ascii="Times New Roman" w:hAnsi="Times New Roman" w:cs="Times New Roman"/>
              </w:rPr>
              <w:br/>
              <w:t xml:space="preserve"> учреждения, в</w:t>
            </w:r>
            <w:r w:rsidR="00B421F9" w:rsidRPr="00630B13">
              <w:rPr>
                <w:rFonts w:ascii="Times New Roman" w:hAnsi="Times New Roman" w:cs="Times New Roman"/>
              </w:rPr>
              <w:t xml:space="preserve"> </w:t>
            </w:r>
            <w:r w:rsidRPr="00630B13">
              <w:rPr>
                <w:rFonts w:ascii="Times New Roman" w:hAnsi="Times New Roman" w:cs="Times New Roman"/>
              </w:rPr>
              <w:br/>
            </w:r>
            <w:r w:rsidR="00B421F9" w:rsidRPr="00630B13">
              <w:rPr>
                <w:rFonts w:ascii="Times New Roman" w:hAnsi="Times New Roman" w:cs="Times New Roman"/>
              </w:rPr>
              <w:t xml:space="preserve"> </w:t>
            </w:r>
            <w:r w:rsidRPr="00630B13">
              <w:rPr>
                <w:rFonts w:ascii="Times New Roman" w:hAnsi="Times New Roman" w:cs="Times New Roman"/>
              </w:rPr>
              <w:t>отношении</w:t>
            </w:r>
            <w:r w:rsidR="00B421F9" w:rsidRPr="00630B13">
              <w:rPr>
                <w:rFonts w:ascii="Times New Roman" w:hAnsi="Times New Roman" w:cs="Times New Roman"/>
              </w:rPr>
              <w:t xml:space="preserve"> </w:t>
            </w:r>
            <w:r w:rsidRPr="00630B13">
              <w:rPr>
                <w:rFonts w:ascii="Times New Roman" w:hAnsi="Times New Roman" w:cs="Times New Roman"/>
              </w:rPr>
              <w:br/>
            </w:r>
            <w:r w:rsidR="00B421F9" w:rsidRPr="00630B13">
              <w:rPr>
                <w:rFonts w:ascii="Times New Roman" w:hAnsi="Times New Roman" w:cs="Times New Roman"/>
              </w:rPr>
              <w:t xml:space="preserve"> </w:t>
            </w:r>
            <w:r w:rsidRPr="00630B13">
              <w:rPr>
                <w:rFonts w:ascii="Times New Roman" w:hAnsi="Times New Roman" w:cs="Times New Roman"/>
              </w:rPr>
              <w:t>которых</w:t>
            </w:r>
            <w:r w:rsidR="00B421F9" w:rsidRPr="00630B13">
              <w:rPr>
                <w:rFonts w:ascii="Times New Roman" w:hAnsi="Times New Roman" w:cs="Times New Roman"/>
              </w:rPr>
              <w:t xml:space="preserve"> </w:t>
            </w:r>
            <w:r w:rsidRPr="00630B13">
              <w:rPr>
                <w:rFonts w:ascii="Times New Roman" w:hAnsi="Times New Roman" w:cs="Times New Roman"/>
              </w:rPr>
              <w:br/>
              <w:t xml:space="preserve"> осуществляется </w:t>
            </w:r>
            <w:r w:rsidRPr="00630B13">
              <w:rPr>
                <w:rFonts w:ascii="Times New Roman" w:hAnsi="Times New Roman" w:cs="Times New Roman"/>
              </w:rPr>
              <w:br/>
            </w:r>
            <w:r w:rsidR="00B421F9" w:rsidRPr="00630B13">
              <w:rPr>
                <w:rFonts w:ascii="Times New Roman" w:hAnsi="Times New Roman" w:cs="Times New Roman"/>
              </w:rPr>
              <w:t xml:space="preserve"> </w:t>
            </w:r>
            <w:r w:rsidRPr="00630B13">
              <w:rPr>
                <w:rFonts w:ascii="Times New Roman" w:hAnsi="Times New Roman" w:cs="Times New Roman"/>
              </w:rPr>
              <w:t>оценка</w:t>
            </w:r>
            <w:r w:rsidR="00B421F9" w:rsidRPr="00630B13">
              <w:rPr>
                <w:rFonts w:ascii="Times New Roman" w:hAnsi="Times New Roman" w:cs="Times New Roman"/>
              </w:rPr>
              <w:t xml:space="preserve"> </w:t>
            </w:r>
            <w:r w:rsidRPr="00630B13">
              <w:rPr>
                <w:rFonts w:ascii="Times New Roman" w:hAnsi="Times New Roman" w:cs="Times New Roman"/>
              </w:rPr>
              <w:br/>
              <w:t>результативности</w:t>
            </w:r>
            <w:r w:rsidRPr="00630B13">
              <w:rPr>
                <w:rFonts w:ascii="Times New Roman" w:hAnsi="Times New Roman" w:cs="Times New Roman"/>
              </w:rPr>
              <w:br/>
              <w:t>и качества труда</w:t>
            </w:r>
          </w:p>
        </w:tc>
      </w:tr>
      <w:tr w:rsidR="00270C7D" w:rsidRPr="00630B13" w:rsidTr="00270C7D">
        <w:trPr>
          <w:tblCellSpacing w:w="5" w:type="nil"/>
        </w:trPr>
        <w:tc>
          <w:tcPr>
            <w:tcW w:w="600" w:type="dxa"/>
            <w:tcBorders>
              <w:left w:val="single" w:sz="4" w:space="0" w:color="auto"/>
              <w:bottom w:val="single" w:sz="4" w:space="0" w:color="auto"/>
              <w:right w:val="single" w:sz="4" w:space="0" w:color="auto"/>
            </w:tcBorders>
          </w:tcPr>
          <w:p w:rsidR="00270C7D" w:rsidRPr="00630B13" w:rsidRDefault="00270C7D" w:rsidP="00270C7D">
            <w:pPr>
              <w:pStyle w:val="ConsPlusCell"/>
              <w:jc w:val="center"/>
              <w:rPr>
                <w:rFonts w:ascii="Times New Roman" w:hAnsi="Times New Roman" w:cs="Times New Roman"/>
              </w:rPr>
            </w:pPr>
            <w:r w:rsidRPr="00630B13">
              <w:rPr>
                <w:rFonts w:ascii="Times New Roman" w:hAnsi="Times New Roman" w:cs="Times New Roman"/>
              </w:rPr>
              <w:t>1</w:t>
            </w:r>
          </w:p>
        </w:tc>
        <w:tc>
          <w:tcPr>
            <w:tcW w:w="2880" w:type="dxa"/>
            <w:tcBorders>
              <w:left w:val="single" w:sz="4" w:space="0" w:color="auto"/>
              <w:bottom w:val="single" w:sz="4" w:space="0" w:color="auto"/>
              <w:right w:val="single" w:sz="4" w:space="0" w:color="auto"/>
            </w:tcBorders>
          </w:tcPr>
          <w:p w:rsidR="00270C7D" w:rsidRPr="00630B13" w:rsidRDefault="00270C7D" w:rsidP="00270C7D">
            <w:pPr>
              <w:pStyle w:val="ConsPlusCell"/>
              <w:jc w:val="center"/>
              <w:rPr>
                <w:rFonts w:ascii="Times New Roman" w:hAnsi="Times New Roman" w:cs="Times New Roman"/>
              </w:rPr>
            </w:pPr>
            <w:r w:rsidRPr="00630B13">
              <w:rPr>
                <w:rFonts w:ascii="Times New Roman" w:hAnsi="Times New Roman" w:cs="Times New Roman"/>
              </w:rPr>
              <w:t>2</w:t>
            </w:r>
          </w:p>
        </w:tc>
        <w:tc>
          <w:tcPr>
            <w:tcW w:w="2160" w:type="dxa"/>
            <w:tcBorders>
              <w:left w:val="single" w:sz="4" w:space="0" w:color="auto"/>
              <w:bottom w:val="single" w:sz="4" w:space="0" w:color="auto"/>
              <w:right w:val="single" w:sz="4" w:space="0" w:color="auto"/>
            </w:tcBorders>
          </w:tcPr>
          <w:p w:rsidR="00270C7D" w:rsidRPr="00630B13" w:rsidRDefault="00270C7D" w:rsidP="00270C7D">
            <w:pPr>
              <w:pStyle w:val="ConsPlusCell"/>
              <w:jc w:val="center"/>
              <w:rPr>
                <w:rFonts w:ascii="Times New Roman" w:hAnsi="Times New Roman" w:cs="Times New Roman"/>
              </w:rPr>
            </w:pPr>
            <w:r w:rsidRPr="00630B13">
              <w:rPr>
                <w:rFonts w:ascii="Times New Roman" w:hAnsi="Times New Roman" w:cs="Times New Roman"/>
              </w:rPr>
              <w:t>3</w:t>
            </w:r>
          </w:p>
        </w:tc>
        <w:tc>
          <w:tcPr>
            <w:tcW w:w="1680" w:type="dxa"/>
            <w:tcBorders>
              <w:left w:val="single" w:sz="4" w:space="0" w:color="auto"/>
              <w:bottom w:val="single" w:sz="4" w:space="0" w:color="auto"/>
              <w:right w:val="single" w:sz="4" w:space="0" w:color="auto"/>
            </w:tcBorders>
          </w:tcPr>
          <w:p w:rsidR="00270C7D" w:rsidRPr="00630B13" w:rsidRDefault="00270C7D" w:rsidP="00270C7D">
            <w:pPr>
              <w:pStyle w:val="ConsPlusCell"/>
              <w:jc w:val="center"/>
              <w:rPr>
                <w:rFonts w:ascii="Times New Roman" w:hAnsi="Times New Roman" w:cs="Times New Roman"/>
              </w:rPr>
            </w:pPr>
            <w:r w:rsidRPr="00630B13">
              <w:rPr>
                <w:rFonts w:ascii="Times New Roman" w:hAnsi="Times New Roman" w:cs="Times New Roman"/>
              </w:rPr>
              <w:t>4</w:t>
            </w:r>
          </w:p>
        </w:tc>
        <w:tc>
          <w:tcPr>
            <w:tcW w:w="2160" w:type="dxa"/>
            <w:tcBorders>
              <w:left w:val="single" w:sz="4" w:space="0" w:color="auto"/>
              <w:bottom w:val="single" w:sz="4" w:space="0" w:color="auto"/>
              <w:right w:val="single" w:sz="4" w:space="0" w:color="auto"/>
            </w:tcBorders>
          </w:tcPr>
          <w:p w:rsidR="00270C7D" w:rsidRPr="00630B13" w:rsidRDefault="00270C7D" w:rsidP="00270C7D">
            <w:pPr>
              <w:pStyle w:val="ConsPlusCell"/>
              <w:jc w:val="center"/>
              <w:rPr>
                <w:rFonts w:ascii="Times New Roman" w:hAnsi="Times New Roman" w:cs="Times New Roman"/>
              </w:rPr>
            </w:pPr>
            <w:r w:rsidRPr="00630B13">
              <w:rPr>
                <w:rFonts w:ascii="Times New Roman" w:hAnsi="Times New Roman" w:cs="Times New Roman"/>
              </w:rPr>
              <w:t>5</w:t>
            </w:r>
          </w:p>
        </w:tc>
      </w:tr>
      <w:tr w:rsidR="00270C7D" w:rsidRPr="00630B13" w:rsidTr="00270C7D">
        <w:trPr>
          <w:tblCellSpacing w:w="5" w:type="nil"/>
        </w:trPr>
        <w:tc>
          <w:tcPr>
            <w:tcW w:w="600" w:type="dxa"/>
            <w:tcBorders>
              <w:left w:val="single" w:sz="4" w:space="0" w:color="auto"/>
              <w:bottom w:val="single" w:sz="4" w:space="0" w:color="auto"/>
              <w:right w:val="single" w:sz="4" w:space="0" w:color="auto"/>
            </w:tcBorders>
          </w:tcPr>
          <w:p w:rsidR="00270C7D" w:rsidRPr="00630B13" w:rsidRDefault="00270C7D" w:rsidP="00270C7D">
            <w:pPr>
              <w:pStyle w:val="ConsPlusCell"/>
              <w:rPr>
                <w:rFonts w:ascii="Times New Roman" w:hAnsi="Times New Roman" w:cs="Times New Roman"/>
              </w:rPr>
            </w:pPr>
            <w:r w:rsidRPr="00630B13">
              <w:rPr>
                <w:rFonts w:ascii="Times New Roman" w:hAnsi="Times New Roman" w:cs="Times New Roman"/>
              </w:rPr>
              <w:t>1</w:t>
            </w:r>
            <w:r w:rsidR="00B421F9" w:rsidRPr="00630B13">
              <w:rPr>
                <w:rFonts w:ascii="Times New Roman" w:hAnsi="Times New Roman" w:cs="Times New Roman"/>
              </w:rPr>
              <w:t xml:space="preserve"> </w:t>
            </w:r>
          </w:p>
        </w:tc>
        <w:tc>
          <w:tcPr>
            <w:tcW w:w="2880" w:type="dxa"/>
            <w:tcBorders>
              <w:left w:val="single" w:sz="4" w:space="0" w:color="auto"/>
              <w:bottom w:val="single" w:sz="4" w:space="0" w:color="auto"/>
              <w:right w:val="single" w:sz="4" w:space="0" w:color="auto"/>
            </w:tcBorders>
          </w:tcPr>
          <w:p w:rsidR="00270C7D" w:rsidRPr="00630B13" w:rsidRDefault="00270C7D" w:rsidP="00270C7D">
            <w:pPr>
              <w:pStyle w:val="ConsPlusCell"/>
              <w:rPr>
                <w:rFonts w:ascii="Times New Roman" w:hAnsi="Times New Roman" w:cs="Times New Roman"/>
              </w:rPr>
            </w:pPr>
          </w:p>
        </w:tc>
        <w:tc>
          <w:tcPr>
            <w:tcW w:w="2160" w:type="dxa"/>
            <w:tcBorders>
              <w:left w:val="single" w:sz="4" w:space="0" w:color="auto"/>
              <w:bottom w:val="single" w:sz="4" w:space="0" w:color="auto"/>
              <w:right w:val="single" w:sz="4" w:space="0" w:color="auto"/>
            </w:tcBorders>
          </w:tcPr>
          <w:p w:rsidR="00270C7D" w:rsidRPr="00630B13" w:rsidRDefault="00270C7D" w:rsidP="00270C7D">
            <w:pPr>
              <w:pStyle w:val="ConsPlusCell"/>
              <w:rPr>
                <w:rFonts w:ascii="Times New Roman" w:hAnsi="Times New Roman" w:cs="Times New Roman"/>
              </w:rPr>
            </w:pPr>
          </w:p>
        </w:tc>
        <w:tc>
          <w:tcPr>
            <w:tcW w:w="1680" w:type="dxa"/>
            <w:tcBorders>
              <w:left w:val="single" w:sz="4" w:space="0" w:color="auto"/>
              <w:bottom w:val="single" w:sz="4" w:space="0" w:color="auto"/>
              <w:right w:val="single" w:sz="4" w:space="0" w:color="auto"/>
            </w:tcBorders>
          </w:tcPr>
          <w:p w:rsidR="00270C7D" w:rsidRPr="00630B13" w:rsidRDefault="00270C7D" w:rsidP="00270C7D">
            <w:pPr>
              <w:pStyle w:val="ConsPlusCell"/>
              <w:rPr>
                <w:rFonts w:ascii="Times New Roman" w:hAnsi="Times New Roman" w:cs="Times New Roman"/>
              </w:rPr>
            </w:pPr>
          </w:p>
        </w:tc>
        <w:tc>
          <w:tcPr>
            <w:tcW w:w="2160" w:type="dxa"/>
            <w:tcBorders>
              <w:left w:val="single" w:sz="4" w:space="0" w:color="auto"/>
              <w:bottom w:val="single" w:sz="4" w:space="0" w:color="auto"/>
              <w:right w:val="single" w:sz="4" w:space="0" w:color="auto"/>
            </w:tcBorders>
          </w:tcPr>
          <w:p w:rsidR="00270C7D" w:rsidRPr="00630B13" w:rsidRDefault="00270C7D" w:rsidP="00270C7D">
            <w:pPr>
              <w:pStyle w:val="ConsPlusCell"/>
              <w:rPr>
                <w:rFonts w:ascii="Times New Roman" w:hAnsi="Times New Roman" w:cs="Times New Roman"/>
              </w:rPr>
            </w:pPr>
          </w:p>
        </w:tc>
      </w:tr>
      <w:tr w:rsidR="00270C7D" w:rsidRPr="00630B13" w:rsidTr="00270C7D">
        <w:trPr>
          <w:tblCellSpacing w:w="5" w:type="nil"/>
        </w:trPr>
        <w:tc>
          <w:tcPr>
            <w:tcW w:w="600" w:type="dxa"/>
            <w:tcBorders>
              <w:top w:val="single" w:sz="4" w:space="0" w:color="auto"/>
              <w:left w:val="single" w:sz="4" w:space="0" w:color="auto"/>
              <w:bottom w:val="single" w:sz="4" w:space="0" w:color="auto"/>
              <w:right w:val="single" w:sz="4" w:space="0" w:color="auto"/>
            </w:tcBorders>
          </w:tcPr>
          <w:p w:rsidR="00270C7D" w:rsidRPr="00630B13" w:rsidRDefault="00270C7D" w:rsidP="00270C7D">
            <w:pPr>
              <w:pStyle w:val="ConsPlusCell"/>
              <w:rPr>
                <w:rFonts w:ascii="Times New Roman" w:hAnsi="Times New Roman" w:cs="Times New Roman"/>
              </w:rPr>
            </w:pPr>
          </w:p>
        </w:tc>
        <w:tc>
          <w:tcPr>
            <w:tcW w:w="2880" w:type="dxa"/>
            <w:tcBorders>
              <w:top w:val="single" w:sz="4" w:space="0" w:color="auto"/>
              <w:left w:val="single" w:sz="4" w:space="0" w:color="auto"/>
              <w:bottom w:val="single" w:sz="4" w:space="0" w:color="auto"/>
              <w:right w:val="single" w:sz="4" w:space="0" w:color="auto"/>
            </w:tcBorders>
          </w:tcPr>
          <w:p w:rsidR="00270C7D" w:rsidRPr="00630B13" w:rsidRDefault="00270C7D" w:rsidP="00270C7D">
            <w:pPr>
              <w:pStyle w:val="ConsPlusCell"/>
              <w:rPr>
                <w:rFonts w:ascii="Times New Roman" w:hAnsi="Times New Roman" w:cs="Times New Roman"/>
              </w:rPr>
            </w:pPr>
          </w:p>
        </w:tc>
        <w:tc>
          <w:tcPr>
            <w:tcW w:w="2160" w:type="dxa"/>
            <w:tcBorders>
              <w:top w:val="single" w:sz="4" w:space="0" w:color="auto"/>
              <w:left w:val="single" w:sz="4" w:space="0" w:color="auto"/>
              <w:bottom w:val="single" w:sz="4" w:space="0" w:color="auto"/>
              <w:right w:val="single" w:sz="4" w:space="0" w:color="auto"/>
            </w:tcBorders>
          </w:tcPr>
          <w:p w:rsidR="00270C7D" w:rsidRPr="00630B13" w:rsidRDefault="00270C7D" w:rsidP="00270C7D">
            <w:pPr>
              <w:pStyle w:val="ConsPlusCell"/>
              <w:rPr>
                <w:rFonts w:ascii="Times New Roman" w:hAnsi="Times New Roman" w:cs="Times New Roman"/>
              </w:rPr>
            </w:pPr>
          </w:p>
        </w:tc>
        <w:tc>
          <w:tcPr>
            <w:tcW w:w="1680" w:type="dxa"/>
            <w:tcBorders>
              <w:top w:val="single" w:sz="4" w:space="0" w:color="auto"/>
              <w:left w:val="single" w:sz="4" w:space="0" w:color="auto"/>
              <w:bottom w:val="single" w:sz="4" w:space="0" w:color="auto"/>
              <w:right w:val="single" w:sz="4" w:space="0" w:color="auto"/>
            </w:tcBorders>
          </w:tcPr>
          <w:p w:rsidR="00270C7D" w:rsidRPr="00630B13" w:rsidRDefault="00270C7D" w:rsidP="00270C7D">
            <w:pPr>
              <w:pStyle w:val="ConsPlusCell"/>
              <w:rPr>
                <w:rFonts w:ascii="Times New Roman" w:hAnsi="Times New Roman" w:cs="Times New Roman"/>
              </w:rPr>
            </w:pPr>
          </w:p>
        </w:tc>
        <w:tc>
          <w:tcPr>
            <w:tcW w:w="2160" w:type="dxa"/>
            <w:tcBorders>
              <w:top w:val="single" w:sz="4" w:space="0" w:color="auto"/>
              <w:left w:val="single" w:sz="4" w:space="0" w:color="auto"/>
              <w:bottom w:val="single" w:sz="4" w:space="0" w:color="auto"/>
              <w:right w:val="single" w:sz="4" w:space="0" w:color="auto"/>
            </w:tcBorders>
          </w:tcPr>
          <w:p w:rsidR="00270C7D" w:rsidRPr="00630B13" w:rsidRDefault="00270C7D" w:rsidP="00270C7D">
            <w:pPr>
              <w:pStyle w:val="ConsPlusCell"/>
              <w:rPr>
                <w:rFonts w:ascii="Times New Roman" w:hAnsi="Times New Roman" w:cs="Times New Roman"/>
              </w:rPr>
            </w:pPr>
          </w:p>
        </w:tc>
      </w:tr>
    </w:tbl>
    <w:p w:rsidR="00270C7D" w:rsidRPr="00630B13" w:rsidRDefault="00270C7D" w:rsidP="00270C7D">
      <w:pPr>
        <w:widowControl w:val="0"/>
        <w:autoSpaceDE w:val="0"/>
        <w:autoSpaceDN w:val="0"/>
        <w:adjustRightInd w:val="0"/>
        <w:ind w:firstLine="540"/>
        <w:rPr>
          <w:rFonts w:ascii="Times New Roman" w:hAnsi="Times New Roman"/>
          <w:szCs w:val="28"/>
        </w:rPr>
      </w:pPr>
    </w:p>
    <w:p w:rsidR="00270C7D" w:rsidRPr="00630B13" w:rsidRDefault="00270C7D" w:rsidP="00270C7D">
      <w:pPr>
        <w:pStyle w:val="ConsPlusNonformat"/>
        <w:rPr>
          <w:rFonts w:ascii="Times New Roman" w:hAnsi="Times New Roman" w:cs="Times New Roman"/>
          <w:sz w:val="28"/>
          <w:szCs w:val="28"/>
        </w:rPr>
      </w:pPr>
      <w:r w:rsidRPr="00630B13">
        <w:rPr>
          <w:rFonts w:ascii="Times New Roman" w:hAnsi="Times New Roman" w:cs="Times New Roman"/>
          <w:sz w:val="28"/>
          <w:szCs w:val="28"/>
        </w:rPr>
        <w:t>Должность</w:t>
      </w:r>
      <w:r w:rsidR="00B421F9" w:rsidRPr="00630B13">
        <w:rPr>
          <w:rFonts w:ascii="Times New Roman" w:hAnsi="Times New Roman" w:cs="Times New Roman"/>
          <w:sz w:val="28"/>
          <w:szCs w:val="28"/>
        </w:rPr>
        <w:t xml:space="preserve"> </w:t>
      </w:r>
      <w:r w:rsidRPr="00630B13">
        <w:rPr>
          <w:rFonts w:ascii="Times New Roman" w:hAnsi="Times New Roman" w:cs="Times New Roman"/>
          <w:sz w:val="28"/>
          <w:szCs w:val="28"/>
        </w:rPr>
        <w:t>_________________</w:t>
      </w:r>
      <w:r w:rsidR="00B421F9" w:rsidRPr="00630B13">
        <w:rPr>
          <w:rFonts w:ascii="Times New Roman" w:hAnsi="Times New Roman" w:cs="Times New Roman"/>
          <w:sz w:val="28"/>
          <w:szCs w:val="28"/>
        </w:rPr>
        <w:t xml:space="preserve"> </w:t>
      </w:r>
      <w:r w:rsidRPr="00630B13">
        <w:rPr>
          <w:rFonts w:ascii="Times New Roman" w:hAnsi="Times New Roman" w:cs="Times New Roman"/>
          <w:sz w:val="28"/>
          <w:szCs w:val="28"/>
        </w:rPr>
        <w:t>__________________</w:t>
      </w:r>
    </w:p>
    <w:p w:rsidR="00270C7D" w:rsidRPr="00630B13" w:rsidRDefault="00B421F9" w:rsidP="00270C7D">
      <w:pPr>
        <w:pStyle w:val="ConsPlusNonformat"/>
        <w:rPr>
          <w:rFonts w:ascii="Times New Roman" w:hAnsi="Times New Roman" w:cs="Times New Roman"/>
          <w:sz w:val="28"/>
          <w:szCs w:val="28"/>
        </w:rPr>
      </w:pPr>
      <w:r w:rsidRPr="00630B13">
        <w:rPr>
          <w:rFonts w:ascii="Times New Roman" w:hAnsi="Times New Roman" w:cs="Times New Roman"/>
          <w:sz w:val="28"/>
          <w:szCs w:val="28"/>
        </w:rPr>
        <w:t xml:space="preserve"> </w:t>
      </w:r>
      <w:r w:rsidR="00270C7D" w:rsidRPr="00630B13">
        <w:rPr>
          <w:rFonts w:ascii="Times New Roman" w:hAnsi="Times New Roman" w:cs="Times New Roman"/>
          <w:sz w:val="28"/>
          <w:szCs w:val="28"/>
        </w:rPr>
        <w:t>(подпись)</w:t>
      </w:r>
      <w:r w:rsidRPr="00630B13">
        <w:rPr>
          <w:rFonts w:ascii="Times New Roman" w:hAnsi="Times New Roman" w:cs="Times New Roman"/>
          <w:sz w:val="28"/>
          <w:szCs w:val="28"/>
        </w:rPr>
        <w:t xml:space="preserve"> </w:t>
      </w:r>
      <w:r w:rsidR="00270C7D" w:rsidRPr="00630B13">
        <w:rPr>
          <w:rFonts w:ascii="Times New Roman" w:hAnsi="Times New Roman" w:cs="Times New Roman"/>
          <w:sz w:val="28"/>
          <w:szCs w:val="28"/>
        </w:rPr>
        <w:t>(ФИО)</w:t>
      </w:r>
    </w:p>
    <w:p w:rsidR="00270C7D" w:rsidRPr="00630B13" w:rsidRDefault="00270C7D" w:rsidP="00270C7D">
      <w:pPr>
        <w:widowControl w:val="0"/>
        <w:autoSpaceDE w:val="0"/>
        <w:autoSpaceDN w:val="0"/>
        <w:adjustRightInd w:val="0"/>
        <w:ind w:firstLine="540"/>
        <w:rPr>
          <w:rFonts w:ascii="Times New Roman" w:hAnsi="Times New Roman"/>
          <w:szCs w:val="28"/>
        </w:rPr>
      </w:pPr>
    </w:p>
    <w:p w:rsidR="00270C7D" w:rsidRPr="00630B13" w:rsidRDefault="00270C7D" w:rsidP="00270C7D">
      <w:pPr>
        <w:autoSpaceDE w:val="0"/>
        <w:autoSpaceDN w:val="0"/>
        <w:adjustRightInd w:val="0"/>
        <w:ind w:firstLine="709"/>
        <w:jc w:val="center"/>
        <w:rPr>
          <w:rFonts w:ascii="Times New Roman" w:hAnsi="Times New Roman"/>
          <w:b/>
          <w:szCs w:val="28"/>
        </w:rPr>
      </w:pPr>
    </w:p>
    <w:p w:rsidR="00270C7D" w:rsidRPr="00630B13" w:rsidRDefault="00270C7D" w:rsidP="00270C7D">
      <w:pPr>
        <w:autoSpaceDE w:val="0"/>
        <w:autoSpaceDN w:val="0"/>
        <w:adjustRightInd w:val="0"/>
        <w:ind w:firstLine="709"/>
        <w:jc w:val="center"/>
        <w:rPr>
          <w:rFonts w:ascii="Times New Roman" w:hAnsi="Times New Roman"/>
          <w:b/>
          <w:szCs w:val="28"/>
        </w:rPr>
      </w:pPr>
    </w:p>
    <w:p w:rsidR="00270C7D" w:rsidRPr="00630B13" w:rsidRDefault="00270C7D" w:rsidP="00270C7D">
      <w:pPr>
        <w:autoSpaceDE w:val="0"/>
        <w:autoSpaceDN w:val="0"/>
        <w:adjustRightInd w:val="0"/>
        <w:ind w:firstLine="709"/>
        <w:rPr>
          <w:rFonts w:ascii="Times New Roman" w:hAnsi="Times New Roman"/>
          <w:szCs w:val="28"/>
        </w:rPr>
        <w:sectPr w:rsidR="00270C7D" w:rsidRPr="00630B13" w:rsidSect="00872CCB">
          <w:type w:val="continuous"/>
          <w:pgSz w:w="11906" w:h="16838"/>
          <w:pgMar w:top="1134" w:right="850" w:bottom="1134" w:left="1701" w:header="708" w:footer="708" w:gutter="0"/>
          <w:cols w:space="708"/>
          <w:titlePg/>
          <w:docGrid w:linePitch="360"/>
        </w:sectPr>
      </w:pPr>
    </w:p>
    <w:tbl>
      <w:tblPr>
        <w:tblW w:w="14992" w:type="dxa"/>
        <w:tblLook w:val="04A0"/>
      </w:tblPr>
      <w:tblGrid>
        <w:gridCol w:w="7479"/>
        <w:gridCol w:w="7513"/>
      </w:tblGrid>
      <w:tr w:rsidR="00270C7D" w:rsidRPr="00630B13" w:rsidTr="00270C7D">
        <w:tc>
          <w:tcPr>
            <w:tcW w:w="7479" w:type="dxa"/>
          </w:tcPr>
          <w:p w:rsidR="00270C7D" w:rsidRPr="00630B13" w:rsidRDefault="00270C7D" w:rsidP="00270C7D">
            <w:pPr>
              <w:autoSpaceDE w:val="0"/>
              <w:autoSpaceDN w:val="0"/>
              <w:adjustRightInd w:val="0"/>
              <w:ind w:firstLine="709"/>
              <w:rPr>
                <w:rFonts w:ascii="Times New Roman" w:hAnsi="Times New Roman"/>
                <w:szCs w:val="28"/>
              </w:rPr>
            </w:pPr>
          </w:p>
        </w:tc>
        <w:tc>
          <w:tcPr>
            <w:tcW w:w="7513" w:type="dxa"/>
          </w:tcPr>
          <w:p w:rsidR="00270C7D" w:rsidRPr="00630B13" w:rsidRDefault="00270C7D" w:rsidP="00270C7D">
            <w:pPr>
              <w:rPr>
                <w:rFonts w:ascii="Times New Roman" w:hAnsi="Times New Roman"/>
                <w:szCs w:val="28"/>
              </w:rPr>
            </w:pPr>
            <w:r w:rsidRPr="00630B13">
              <w:rPr>
                <w:rFonts w:ascii="Times New Roman" w:hAnsi="Times New Roman"/>
                <w:szCs w:val="28"/>
              </w:rPr>
              <w:t>Приложение № 5 к Положению об оплате труда работников администрации Лазурненского сельсовета, не являющихся лицами, замещающими муниципальные должности, и муниципальными служащими</w:t>
            </w:r>
          </w:p>
          <w:p w:rsidR="00270C7D" w:rsidRPr="00630B13" w:rsidRDefault="00270C7D" w:rsidP="00270C7D">
            <w:pPr>
              <w:autoSpaceDE w:val="0"/>
              <w:autoSpaceDN w:val="0"/>
              <w:adjustRightInd w:val="0"/>
              <w:rPr>
                <w:rFonts w:ascii="Times New Roman" w:hAnsi="Times New Roman"/>
                <w:szCs w:val="28"/>
              </w:rPr>
            </w:pPr>
          </w:p>
        </w:tc>
      </w:tr>
    </w:tbl>
    <w:p w:rsidR="00270C7D" w:rsidRPr="00630B13" w:rsidRDefault="00270C7D" w:rsidP="00270C7D">
      <w:pPr>
        <w:pStyle w:val="ConsPlusNonformat"/>
        <w:rPr>
          <w:rFonts w:ascii="Times New Roman" w:hAnsi="Times New Roman" w:cs="Times New Roman"/>
          <w:sz w:val="28"/>
          <w:szCs w:val="28"/>
        </w:rPr>
      </w:pPr>
      <w:r w:rsidRPr="00630B13">
        <w:rPr>
          <w:rFonts w:ascii="Times New Roman" w:hAnsi="Times New Roman" w:cs="Times New Roman"/>
          <w:sz w:val="28"/>
          <w:szCs w:val="28"/>
        </w:rPr>
        <w:t>СОГЛАСОВАНО</w:t>
      </w:r>
    </w:p>
    <w:p w:rsidR="00270C7D" w:rsidRPr="00630B13" w:rsidRDefault="00270C7D" w:rsidP="00270C7D">
      <w:pPr>
        <w:pStyle w:val="ConsPlusNonformat"/>
        <w:rPr>
          <w:rFonts w:ascii="Times New Roman" w:hAnsi="Times New Roman" w:cs="Times New Roman"/>
          <w:sz w:val="28"/>
          <w:szCs w:val="28"/>
        </w:rPr>
      </w:pPr>
    </w:p>
    <w:p w:rsidR="00270C7D" w:rsidRPr="00630B13" w:rsidRDefault="00270C7D" w:rsidP="00270C7D">
      <w:pPr>
        <w:pStyle w:val="ConsPlusNonformat"/>
        <w:rPr>
          <w:rFonts w:ascii="Times New Roman" w:hAnsi="Times New Roman" w:cs="Times New Roman"/>
          <w:sz w:val="28"/>
          <w:szCs w:val="28"/>
        </w:rPr>
      </w:pPr>
      <w:r w:rsidRPr="00630B13">
        <w:rPr>
          <w:rFonts w:ascii="Times New Roman" w:hAnsi="Times New Roman" w:cs="Times New Roman"/>
          <w:sz w:val="28"/>
          <w:szCs w:val="28"/>
        </w:rPr>
        <w:t>Глава администрации</w:t>
      </w:r>
    </w:p>
    <w:p w:rsidR="00270C7D" w:rsidRPr="00630B13" w:rsidRDefault="00270C7D" w:rsidP="00270C7D">
      <w:pPr>
        <w:pStyle w:val="ConsPlusNonformat"/>
        <w:rPr>
          <w:rFonts w:ascii="Times New Roman" w:hAnsi="Times New Roman" w:cs="Times New Roman"/>
          <w:sz w:val="28"/>
          <w:szCs w:val="28"/>
        </w:rPr>
      </w:pPr>
      <w:r w:rsidRPr="00630B13">
        <w:rPr>
          <w:rFonts w:ascii="Times New Roman" w:hAnsi="Times New Roman" w:cs="Times New Roman"/>
          <w:sz w:val="28"/>
          <w:szCs w:val="28"/>
        </w:rPr>
        <w:t>Лазурненского сельсовета</w:t>
      </w:r>
      <w:r w:rsidR="00B421F9" w:rsidRPr="00630B13">
        <w:rPr>
          <w:rFonts w:ascii="Times New Roman" w:hAnsi="Times New Roman" w:cs="Times New Roman"/>
          <w:sz w:val="28"/>
          <w:szCs w:val="28"/>
        </w:rPr>
        <w:t xml:space="preserve"> </w:t>
      </w:r>
    </w:p>
    <w:p w:rsidR="00270C7D" w:rsidRPr="00630B13" w:rsidRDefault="00270C7D" w:rsidP="00270C7D">
      <w:pPr>
        <w:widowControl w:val="0"/>
        <w:autoSpaceDE w:val="0"/>
        <w:autoSpaceDN w:val="0"/>
        <w:adjustRightInd w:val="0"/>
        <w:rPr>
          <w:rFonts w:ascii="Times New Roman" w:hAnsi="Times New Roman"/>
          <w:szCs w:val="28"/>
        </w:rPr>
      </w:pPr>
      <w:proofErr w:type="spellStart"/>
      <w:r w:rsidRPr="00630B13">
        <w:rPr>
          <w:rFonts w:ascii="Times New Roman" w:hAnsi="Times New Roman"/>
          <w:szCs w:val="28"/>
        </w:rPr>
        <w:t>_____________________А.С.Дементьев</w:t>
      </w:r>
      <w:proofErr w:type="spellEnd"/>
    </w:p>
    <w:p w:rsidR="00270C7D" w:rsidRPr="00630B13" w:rsidRDefault="00270C7D" w:rsidP="00913429">
      <w:pPr>
        <w:widowControl w:val="0"/>
        <w:autoSpaceDE w:val="0"/>
        <w:autoSpaceDN w:val="0"/>
        <w:adjustRightInd w:val="0"/>
        <w:rPr>
          <w:rFonts w:ascii="Times New Roman" w:hAnsi="Times New Roman"/>
          <w:szCs w:val="28"/>
        </w:rPr>
      </w:pPr>
      <w:r w:rsidRPr="00630B13">
        <w:rPr>
          <w:rFonts w:ascii="Times New Roman" w:hAnsi="Times New Roman"/>
          <w:szCs w:val="28"/>
        </w:rPr>
        <w:t>«____»________________201__г.</w:t>
      </w:r>
      <w:r w:rsidR="00913429" w:rsidRPr="00630B13">
        <w:rPr>
          <w:rFonts w:ascii="Times New Roman" w:hAnsi="Times New Roman"/>
          <w:szCs w:val="28"/>
        </w:rPr>
        <w:t xml:space="preserve">                                              </w:t>
      </w:r>
      <w:r w:rsidRPr="00630B13">
        <w:rPr>
          <w:rFonts w:ascii="Times New Roman" w:hAnsi="Times New Roman"/>
          <w:szCs w:val="28"/>
        </w:rPr>
        <w:t>Отчет</w:t>
      </w:r>
    </w:p>
    <w:p w:rsidR="00270C7D" w:rsidRPr="00630B13" w:rsidRDefault="00270C7D" w:rsidP="00270C7D">
      <w:pPr>
        <w:widowControl w:val="0"/>
        <w:autoSpaceDE w:val="0"/>
        <w:autoSpaceDN w:val="0"/>
        <w:adjustRightInd w:val="0"/>
        <w:jc w:val="center"/>
        <w:rPr>
          <w:rFonts w:ascii="Times New Roman" w:hAnsi="Times New Roman"/>
          <w:szCs w:val="28"/>
        </w:rPr>
      </w:pPr>
      <w:r w:rsidRPr="00630B13">
        <w:rPr>
          <w:rFonts w:ascii="Times New Roman" w:hAnsi="Times New Roman"/>
          <w:szCs w:val="28"/>
        </w:rPr>
        <w:t>о достижении критериев оценки результативности</w:t>
      </w:r>
    </w:p>
    <w:p w:rsidR="00270C7D" w:rsidRPr="00630B13" w:rsidRDefault="00270C7D" w:rsidP="00270C7D">
      <w:pPr>
        <w:widowControl w:val="0"/>
        <w:autoSpaceDE w:val="0"/>
        <w:autoSpaceDN w:val="0"/>
        <w:adjustRightInd w:val="0"/>
        <w:jc w:val="center"/>
        <w:rPr>
          <w:rFonts w:ascii="Times New Roman" w:hAnsi="Times New Roman"/>
          <w:szCs w:val="28"/>
        </w:rPr>
      </w:pPr>
      <w:r w:rsidRPr="00630B13">
        <w:rPr>
          <w:rFonts w:ascii="Times New Roman" w:hAnsi="Times New Roman"/>
          <w:szCs w:val="28"/>
        </w:rPr>
        <w:t>и качества труда работников учреждения</w:t>
      </w:r>
    </w:p>
    <w:p w:rsidR="00270C7D" w:rsidRPr="00630B13" w:rsidRDefault="00270C7D" w:rsidP="00270C7D">
      <w:pPr>
        <w:widowControl w:val="0"/>
        <w:autoSpaceDE w:val="0"/>
        <w:autoSpaceDN w:val="0"/>
        <w:adjustRightInd w:val="0"/>
        <w:jc w:val="center"/>
        <w:rPr>
          <w:rFonts w:ascii="Times New Roman" w:hAnsi="Times New Roman"/>
          <w:szCs w:val="28"/>
        </w:rPr>
      </w:pPr>
      <w:r w:rsidRPr="00630B13">
        <w:rPr>
          <w:rFonts w:ascii="Times New Roman" w:hAnsi="Times New Roman"/>
          <w:szCs w:val="28"/>
        </w:rPr>
        <w:t>_____________________ за _________ 201_ года</w:t>
      </w:r>
    </w:p>
    <w:p w:rsidR="00270C7D" w:rsidRPr="00630B13" w:rsidRDefault="00270C7D" w:rsidP="00270C7D">
      <w:pPr>
        <w:widowControl w:val="0"/>
        <w:autoSpaceDE w:val="0"/>
        <w:autoSpaceDN w:val="0"/>
        <w:adjustRightInd w:val="0"/>
        <w:jc w:val="center"/>
        <w:rPr>
          <w:rFonts w:ascii="Times New Roman" w:hAnsi="Times New Roman"/>
          <w:szCs w:val="28"/>
        </w:rPr>
      </w:pPr>
      <w:proofErr w:type="gramStart"/>
      <w:r w:rsidRPr="00630B13">
        <w:rPr>
          <w:rFonts w:ascii="Times New Roman" w:hAnsi="Times New Roman"/>
          <w:szCs w:val="28"/>
        </w:rPr>
        <w:t>(должность, фамилия, инициалы работника, осуществляющего оценку</w:t>
      </w:r>
      <w:proofErr w:type="gramEnd"/>
    </w:p>
    <w:p w:rsidR="00270C7D" w:rsidRPr="00630B13" w:rsidRDefault="00270C7D" w:rsidP="00270C7D">
      <w:pPr>
        <w:widowControl w:val="0"/>
        <w:autoSpaceDE w:val="0"/>
        <w:autoSpaceDN w:val="0"/>
        <w:adjustRightInd w:val="0"/>
        <w:jc w:val="center"/>
        <w:rPr>
          <w:rFonts w:ascii="Times New Roman" w:hAnsi="Times New Roman"/>
          <w:szCs w:val="28"/>
        </w:rPr>
      </w:pPr>
      <w:r w:rsidRPr="00630B13">
        <w:rPr>
          <w:rFonts w:ascii="Times New Roman" w:hAnsi="Times New Roman"/>
          <w:szCs w:val="28"/>
        </w:rPr>
        <w:t>результативности и качества труда работников учреждения)</w:t>
      </w:r>
    </w:p>
    <w:p w:rsidR="00270C7D" w:rsidRPr="00630B13" w:rsidRDefault="00270C7D" w:rsidP="00270C7D">
      <w:pPr>
        <w:widowControl w:val="0"/>
        <w:autoSpaceDE w:val="0"/>
        <w:autoSpaceDN w:val="0"/>
        <w:adjustRightInd w:val="0"/>
        <w:jc w:val="center"/>
        <w:rPr>
          <w:rFonts w:ascii="Times New Roman" w:hAnsi="Times New Roman"/>
          <w:szCs w:val="28"/>
        </w:rPr>
      </w:pPr>
    </w:p>
    <w:tbl>
      <w:tblPr>
        <w:tblW w:w="0" w:type="auto"/>
        <w:tblCellSpacing w:w="5" w:type="nil"/>
        <w:tblInd w:w="75" w:type="dxa"/>
        <w:tblCellMar>
          <w:left w:w="75" w:type="dxa"/>
          <w:right w:w="75" w:type="dxa"/>
        </w:tblCellMar>
        <w:tblLook w:val="0000"/>
      </w:tblPr>
      <w:tblGrid>
        <w:gridCol w:w="354"/>
        <w:gridCol w:w="2398"/>
        <w:gridCol w:w="2622"/>
        <w:gridCol w:w="2352"/>
        <w:gridCol w:w="2445"/>
        <w:gridCol w:w="2445"/>
        <w:gridCol w:w="1746"/>
      </w:tblGrid>
      <w:tr w:rsidR="00270C7D" w:rsidRPr="00630B13" w:rsidTr="00B421F9">
        <w:trPr>
          <w:tblCellSpacing w:w="5" w:type="nil"/>
        </w:trPr>
        <w:tc>
          <w:tcPr>
            <w:tcW w:w="0" w:type="auto"/>
            <w:tcBorders>
              <w:top w:val="single" w:sz="4" w:space="0" w:color="auto"/>
              <w:left w:val="single" w:sz="4" w:space="0" w:color="auto"/>
              <w:bottom w:val="single" w:sz="4" w:space="0" w:color="auto"/>
              <w:right w:val="single" w:sz="4" w:space="0" w:color="auto"/>
            </w:tcBorders>
          </w:tcPr>
          <w:p w:rsidR="00270C7D" w:rsidRPr="00630B13" w:rsidRDefault="00270C7D" w:rsidP="00270C7D">
            <w:pPr>
              <w:pStyle w:val="ConsPlusCell"/>
              <w:rPr>
                <w:rFonts w:ascii="Times New Roman" w:hAnsi="Times New Roman" w:cs="Times New Roman"/>
              </w:rPr>
            </w:pPr>
            <w:r w:rsidRPr="00630B13">
              <w:rPr>
                <w:rFonts w:ascii="Times New Roman" w:hAnsi="Times New Roman" w:cs="Times New Roman"/>
              </w:rPr>
              <w:t xml:space="preserve">N </w:t>
            </w:r>
          </w:p>
        </w:tc>
        <w:tc>
          <w:tcPr>
            <w:tcW w:w="0" w:type="auto"/>
            <w:tcBorders>
              <w:top w:val="single" w:sz="4" w:space="0" w:color="auto"/>
              <w:left w:val="single" w:sz="4" w:space="0" w:color="auto"/>
              <w:bottom w:val="single" w:sz="4" w:space="0" w:color="auto"/>
              <w:right w:val="single" w:sz="4" w:space="0" w:color="auto"/>
            </w:tcBorders>
          </w:tcPr>
          <w:p w:rsidR="00270C7D" w:rsidRPr="00630B13" w:rsidRDefault="00270C7D" w:rsidP="00270C7D">
            <w:pPr>
              <w:pStyle w:val="ConsPlusCell"/>
              <w:rPr>
                <w:rFonts w:ascii="Times New Roman" w:hAnsi="Times New Roman" w:cs="Times New Roman"/>
              </w:rPr>
            </w:pPr>
            <w:r w:rsidRPr="00630B13">
              <w:rPr>
                <w:rFonts w:ascii="Times New Roman" w:hAnsi="Times New Roman" w:cs="Times New Roman"/>
              </w:rPr>
              <w:t xml:space="preserve"> Фамилия, инициалы,</w:t>
            </w:r>
            <w:r w:rsidR="00B421F9" w:rsidRPr="00630B13">
              <w:rPr>
                <w:rFonts w:ascii="Times New Roman" w:hAnsi="Times New Roman" w:cs="Times New Roman"/>
              </w:rPr>
              <w:t xml:space="preserve"> </w:t>
            </w:r>
            <w:r w:rsidRPr="00630B13">
              <w:rPr>
                <w:rFonts w:ascii="Times New Roman" w:hAnsi="Times New Roman" w:cs="Times New Roman"/>
              </w:rPr>
              <w:br/>
              <w:t xml:space="preserve"> наименование должностей</w:t>
            </w:r>
            <w:r w:rsidR="00B421F9" w:rsidRPr="00630B13">
              <w:rPr>
                <w:rFonts w:ascii="Times New Roman" w:hAnsi="Times New Roman" w:cs="Times New Roman"/>
              </w:rPr>
              <w:t xml:space="preserve"> </w:t>
            </w:r>
            <w:r w:rsidRPr="00630B13">
              <w:rPr>
                <w:rFonts w:ascii="Times New Roman" w:hAnsi="Times New Roman" w:cs="Times New Roman"/>
              </w:rPr>
              <w:br/>
              <w:t xml:space="preserve"> работников</w:t>
            </w:r>
            <w:r w:rsidR="00B421F9" w:rsidRPr="00630B13">
              <w:rPr>
                <w:rFonts w:ascii="Times New Roman" w:hAnsi="Times New Roman" w:cs="Times New Roman"/>
              </w:rPr>
              <w:t xml:space="preserve"> </w:t>
            </w:r>
            <w:r w:rsidRPr="00630B13">
              <w:rPr>
                <w:rFonts w:ascii="Times New Roman" w:hAnsi="Times New Roman" w:cs="Times New Roman"/>
              </w:rPr>
              <w:t>учреждения, в</w:t>
            </w:r>
            <w:r w:rsidR="00B421F9" w:rsidRPr="00630B13">
              <w:rPr>
                <w:rFonts w:ascii="Times New Roman" w:hAnsi="Times New Roman" w:cs="Times New Roman"/>
              </w:rPr>
              <w:t xml:space="preserve"> </w:t>
            </w:r>
            <w:r w:rsidRPr="00630B13">
              <w:rPr>
                <w:rFonts w:ascii="Times New Roman" w:hAnsi="Times New Roman" w:cs="Times New Roman"/>
              </w:rPr>
              <w:br/>
              <w:t xml:space="preserve"> отношении</w:t>
            </w:r>
            <w:r w:rsidR="00B421F9" w:rsidRPr="00630B13">
              <w:rPr>
                <w:rFonts w:ascii="Times New Roman" w:hAnsi="Times New Roman" w:cs="Times New Roman"/>
              </w:rPr>
              <w:t xml:space="preserve"> </w:t>
            </w:r>
            <w:r w:rsidRPr="00630B13">
              <w:rPr>
                <w:rFonts w:ascii="Times New Roman" w:hAnsi="Times New Roman" w:cs="Times New Roman"/>
              </w:rPr>
              <w:t>которых</w:t>
            </w:r>
            <w:r w:rsidR="00B421F9" w:rsidRPr="00630B13">
              <w:rPr>
                <w:rFonts w:ascii="Times New Roman" w:hAnsi="Times New Roman" w:cs="Times New Roman"/>
              </w:rPr>
              <w:t xml:space="preserve"> </w:t>
            </w:r>
            <w:r w:rsidRPr="00630B13">
              <w:rPr>
                <w:rFonts w:ascii="Times New Roman" w:hAnsi="Times New Roman" w:cs="Times New Roman"/>
              </w:rPr>
              <w:br/>
              <w:t xml:space="preserve"> осуществляется</w:t>
            </w:r>
            <w:r w:rsidR="00B421F9" w:rsidRPr="00630B13">
              <w:rPr>
                <w:rFonts w:ascii="Times New Roman" w:hAnsi="Times New Roman" w:cs="Times New Roman"/>
              </w:rPr>
              <w:t xml:space="preserve"> </w:t>
            </w:r>
            <w:r w:rsidRPr="00630B13">
              <w:rPr>
                <w:rFonts w:ascii="Times New Roman" w:hAnsi="Times New Roman" w:cs="Times New Roman"/>
              </w:rPr>
              <w:t>оценка</w:t>
            </w:r>
            <w:r w:rsidR="00B421F9" w:rsidRPr="00630B13">
              <w:rPr>
                <w:rFonts w:ascii="Times New Roman" w:hAnsi="Times New Roman" w:cs="Times New Roman"/>
              </w:rPr>
              <w:t xml:space="preserve"> </w:t>
            </w:r>
            <w:r w:rsidRPr="00630B13">
              <w:rPr>
                <w:rFonts w:ascii="Times New Roman" w:hAnsi="Times New Roman" w:cs="Times New Roman"/>
              </w:rPr>
              <w:br/>
              <w:t>результативности и качества труда</w:t>
            </w:r>
          </w:p>
        </w:tc>
        <w:tc>
          <w:tcPr>
            <w:tcW w:w="0" w:type="auto"/>
            <w:tcBorders>
              <w:top w:val="single" w:sz="4" w:space="0" w:color="auto"/>
              <w:left w:val="single" w:sz="4" w:space="0" w:color="auto"/>
              <w:bottom w:val="single" w:sz="4" w:space="0" w:color="auto"/>
              <w:right w:val="single" w:sz="4" w:space="0" w:color="auto"/>
            </w:tcBorders>
          </w:tcPr>
          <w:p w:rsidR="00270C7D" w:rsidRPr="00630B13" w:rsidRDefault="00270C7D" w:rsidP="00270C7D">
            <w:pPr>
              <w:pStyle w:val="ConsPlusCell"/>
              <w:rPr>
                <w:rFonts w:ascii="Times New Roman" w:hAnsi="Times New Roman" w:cs="Times New Roman"/>
              </w:rPr>
            </w:pPr>
            <w:r w:rsidRPr="00630B13">
              <w:rPr>
                <w:rFonts w:ascii="Times New Roman" w:hAnsi="Times New Roman" w:cs="Times New Roman"/>
              </w:rPr>
              <w:t>Критерии оценки результативности и качества труда работников</w:t>
            </w:r>
            <w:r w:rsidR="00B421F9" w:rsidRPr="00630B13">
              <w:rPr>
                <w:rFonts w:ascii="Times New Roman" w:hAnsi="Times New Roman" w:cs="Times New Roman"/>
              </w:rPr>
              <w:t xml:space="preserve"> </w:t>
            </w:r>
            <w:r w:rsidRPr="00630B13">
              <w:rPr>
                <w:rFonts w:ascii="Times New Roman" w:hAnsi="Times New Roman" w:cs="Times New Roman"/>
              </w:rPr>
              <w:br/>
              <w:t>учреждения</w:t>
            </w:r>
            <w:r w:rsidR="00B421F9" w:rsidRPr="00630B13">
              <w:rPr>
                <w:rFonts w:ascii="Times New Roman" w:hAnsi="Times New Roman" w:cs="Times New Roman"/>
              </w:rPr>
              <w:t xml:space="preserve"> </w:t>
            </w:r>
          </w:p>
        </w:tc>
        <w:tc>
          <w:tcPr>
            <w:tcW w:w="0" w:type="auto"/>
            <w:tcBorders>
              <w:top w:val="single" w:sz="4" w:space="0" w:color="auto"/>
              <w:left w:val="single" w:sz="4" w:space="0" w:color="auto"/>
              <w:bottom w:val="single" w:sz="4" w:space="0" w:color="auto"/>
              <w:right w:val="single" w:sz="4" w:space="0" w:color="auto"/>
            </w:tcBorders>
          </w:tcPr>
          <w:p w:rsidR="00270C7D" w:rsidRPr="00630B13" w:rsidRDefault="00270C7D" w:rsidP="00270C7D">
            <w:pPr>
              <w:pStyle w:val="ConsPlusCell"/>
              <w:rPr>
                <w:rFonts w:ascii="Times New Roman" w:hAnsi="Times New Roman" w:cs="Times New Roman"/>
              </w:rPr>
            </w:pPr>
            <w:r w:rsidRPr="00630B13">
              <w:rPr>
                <w:rFonts w:ascii="Times New Roman" w:hAnsi="Times New Roman" w:cs="Times New Roman"/>
              </w:rPr>
              <w:t>Плановое</w:t>
            </w:r>
            <w:r w:rsidR="00B421F9" w:rsidRPr="00630B13">
              <w:rPr>
                <w:rFonts w:ascii="Times New Roman" w:hAnsi="Times New Roman" w:cs="Times New Roman"/>
              </w:rPr>
              <w:t xml:space="preserve"> </w:t>
            </w:r>
            <w:r w:rsidRPr="00630B13">
              <w:rPr>
                <w:rFonts w:ascii="Times New Roman" w:hAnsi="Times New Roman" w:cs="Times New Roman"/>
              </w:rPr>
              <w:t>значение</w:t>
            </w:r>
            <w:r w:rsidR="00B421F9" w:rsidRPr="00630B13">
              <w:rPr>
                <w:rFonts w:ascii="Times New Roman" w:hAnsi="Times New Roman" w:cs="Times New Roman"/>
              </w:rPr>
              <w:t xml:space="preserve"> </w:t>
            </w:r>
            <w:r w:rsidRPr="00630B13">
              <w:rPr>
                <w:rFonts w:ascii="Times New Roman" w:hAnsi="Times New Roman" w:cs="Times New Roman"/>
              </w:rPr>
              <w:br/>
              <w:t xml:space="preserve">критерия оценки </w:t>
            </w:r>
            <w:r w:rsidRPr="00630B13">
              <w:rPr>
                <w:rFonts w:ascii="Times New Roman" w:hAnsi="Times New Roman" w:cs="Times New Roman"/>
              </w:rPr>
              <w:br/>
              <w:t>результативности</w:t>
            </w:r>
            <w:r w:rsidRPr="00630B13">
              <w:rPr>
                <w:rFonts w:ascii="Times New Roman" w:hAnsi="Times New Roman" w:cs="Times New Roman"/>
              </w:rPr>
              <w:br/>
              <w:t>и качества труда работников</w:t>
            </w:r>
            <w:r w:rsidR="00B421F9" w:rsidRPr="00630B13">
              <w:rPr>
                <w:rFonts w:ascii="Times New Roman" w:hAnsi="Times New Roman" w:cs="Times New Roman"/>
              </w:rPr>
              <w:t xml:space="preserve"> </w:t>
            </w:r>
            <w:r w:rsidRPr="00630B13">
              <w:rPr>
                <w:rFonts w:ascii="Times New Roman" w:hAnsi="Times New Roman" w:cs="Times New Roman"/>
              </w:rPr>
              <w:br/>
              <w:t>учреждения</w:t>
            </w:r>
            <w:r w:rsidR="00B421F9" w:rsidRPr="00630B13">
              <w:rPr>
                <w:rFonts w:ascii="Times New Roman" w:hAnsi="Times New Roman" w:cs="Times New Roman"/>
              </w:rPr>
              <w:t xml:space="preserve"> </w:t>
            </w:r>
          </w:p>
        </w:tc>
        <w:tc>
          <w:tcPr>
            <w:tcW w:w="0" w:type="auto"/>
            <w:tcBorders>
              <w:top w:val="single" w:sz="4" w:space="0" w:color="auto"/>
              <w:left w:val="single" w:sz="4" w:space="0" w:color="auto"/>
              <w:bottom w:val="single" w:sz="4" w:space="0" w:color="auto"/>
              <w:right w:val="single" w:sz="4" w:space="0" w:color="auto"/>
            </w:tcBorders>
          </w:tcPr>
          <w:p w:rsidR="00270C7D" w:rsidRPr="00630B13" w:rsidRDefault="00270C7D" w:rsidP="00270C7D">
            <w:pPr>
              <w:pStyle w:val="ConsPlusCell"/>
              <w:rPr>
                <w:rFonts w:ascii="Times New Roman" w:hAnsi="Times New Roman" w:cs="Times New Roman"/>
              </w:rPr>
            </w:pPr>
            <w:r w:rsidRPr="00630B13">
              <w:rPr>
                <w:rFonts w:ascii="Times New Roman" w:hAnsi="Times New Roman" w:cs="Times New Roman"/>
              </w:rPr>
              <w:t>Фактическое</w:t>
            </w:r>
            <w:r w:rsidR="00B421F9" w:rsidRPr="00630B13">
              <w:rPr>
                <w:rFonts w:ascii="Times New Roman" w:hAnsi="Times New Roman" w:cs="Times New Roman"/>
              </w:rPr>
              <w:t xml:space="preserve"> </w:t>
            </w:r>
            <w:r w:rsidRPr="00630B13">
              <w:rPr>
                <w:rFonts w:ascii="Times New Roman" w:hAnsi="Times New Roman" w:cs="Times New Roman"/>
              </w:rPr>
              <w:br/>
              <w:t>значение</w:t>
            </w:r>
            <w:r w:rsidR="00B421F9" w:rsidRPr="00630B13">
              <w:rPr>
                <w:rFonts w:ascii="Times New Roman" w:hAnsi="Times New Roman" w:cs="Times New Roman"/>
              </w:rPr>
              <w:t xml:space="preserve"> </w:t>
            </w:r>
            <w:r w:rsidRPr="00630B13">
              <w:rPr>
                <w:rFonts w:ascii="Times New Roman" w:hAnsi="Times New Roman" w:cs="Times New Roman"/>
              </w:rPr>
              <w:br/>
              <w:t xml:space="preserve">критерия оценки </w:t>
            </w:r>
            <w:r w:rsidRPr="00630B13">
              <w:rPr>
                <w:rFonts w:ascii="Times New Roman" w:hAnsi="Times New Roman" w:cs="Times New Roman"/>
              </w:rPr>
              <w:br/>
              <w:t>результативности</w:t>
            </w:r>
            <w:r w:rsidRPr="00630B13">
              <w:rPr>
                <w:rFonts w:ascii="Times New Roman" w:hAnsi="Times New Roman" w:cs="Times New Roman"/>
              </w:rPr>
              <w:br/>
              <w:t>и качества труда работников</w:t>
            </w:r>
            <w:r w:rsidR="00B421F9" w:rsidRPr="00630B13">
              <w:rPr>
                <w:rFonts w:ascii="Times New Roman" w:hAnsi="Times New Roman" w:cs="Times New Roman"/>
              </w:rPr>
              <w:t xml:space="preserve"> </w:t>
            </w:r>
            <w:r w:rsidRPr="00630B13">
              <w:rPr>
                <w:rFonts w:ascii="Times New Roman" w:hAnsi="Times New Roman" w:cs="Times New Roman"/>
              </w:rPr>
              <w:t>учреждения</w:t>
            </w:r>
            <w:r w:rsidR="00B421F9" w:rsidRPr="00630B13">
              <w:rPr>
                <w:rFonts w:ascii="Times New Roman" w:hAnsi="Times New Roman" w:cs="Times New Roman"/>
              </w:rPr>
              <w:t xml:space="preserve"> </w:t>
            </w:r>
          </w:p>
        </w:tc>
        <w:tc>
          <w:tcPr>
            <w:tcW w:w="0" w:type="auto"/>
            <w:tcBorders>
              <w:top w:val="single" w:sz="4" w:space="0" w:color="auto"/>
              <w:left w:val="single" w:sz="4" w:space="0" w:color="auto"/>
              <w:bottom w:val="single" w:sz="4" w:space="0" w:color="auto"/>
              <w:right w:val="single" w:sz="4" w:space="0" w:color="auto"/>
            </w:tcBorders>
          </w:tcPr>
          <w:p w:rsidR="00270C7D" w:rsidRPr="00630B13" w:rsidRDefault="00270C7D" w:rsidP="00270C7D">
            <w:pPr>
              <w:pStyle w:val="ConsPlusCell"/>
              <w:rPr>
                <w:rFonts w:ascii="Times New Roman" w:hAnsi="Times New Roman" w:cs="Times New Roman"/>
              </w:rPr>
            </w:pPr>
            <w:r w:rsidRPr="00630B13">
              <w:rPr>
                <w:rFonts w:ascii="Times New Roman" w:hAnsi="Times New Roman" w:cs="Times New Roman"/>
              </w:rPr>
              <w:t>Процент, достижения</w:t>
            </w:r>
            <w:r w:rsidR="00B421F9" w:rsidRPr="00630B13">
              <w:rPr>
                <w:rFonts w:ascii="Times New Roman" w:hAnsi="Times New Roman" w:cs="Times New Roman"/>
              </w:rPr>
              <w:t xml:space="preserve"> </w:t>
            </w:r>
            <w:r w:rsidRPr="00630B13">
              <w:rPr>
                <w:rFonts w:ascii="Times New Roman" w:hAnsi="Times New Roman" w:cs="Times New Roman"/>
              </w:rPr>
              <w:br/>
              <w:t>планового значения</w:t>
            </w:r>
            <w:r w:rsidR="00B421F9" w:rsidRPr="00630B13">
              <w:rPr>
                <w:rFonts w:ascii="Times New Roman" w:hAnsi="Times New Roman" w:cs="Times New Roman"/>
              </w:rPr>
              <w:t xml:space="preserve"> </w:t>
            </w:r>
            <w:r w:rsidRPr="00630B13">
              <w:rPr>
                <w:rFonts w:ascii="Times New Roman" w:hAnsi="Times New Roman" w:cs="Times New Roman"/>
              </w:rPr>
              <w:br/>
              <w:t xml:space="preserve">критерия оценки </w:t>
            </w:r>
            <w:r w:rsidRPr="00630B13">
              <w:rPr>
                <w:rFonts w:ascii="Times New Roman" w:hAnsi="Times New Roman" w:cs="Times New Roman"/>
              </w:rPr>
              <w:br/>
              <w:t>результативности</w:t>
            </w:r>
            <w:r w:rsidRPr="00630B13">
              <w:rPr>
                <w:rFonts w:ascii="Times New Roman" w:hAnsi="Times New Roman" w:cs="Times New Roman"/>
              </w:rPr>
              <w:br/>
              <w:t>и качества труда работников</w:t>
            </w:r>
            <w:r w:rsidR="00B421F9" w:rsidRPr="00630B13">
              <w:rPr>
                <w:rFonts w:ascii="Times New Roman" w:hAnsi="Times New Roman" w:cs="Times New Roman"/>
              </w:rPr>
              <w:t xml:space="preserve"> </w:t>
            </w:r>
            <w:r w:rsidRPr="00630B13">
              <w:rPr>
                <w:rFonts w:ascii="Times New Roman" w:hAnsi="Times New Roman" w:cs="Times New Roman"/>
              </w:rPr>
              <w:t>учреждения</w:t>
            </w:r>
            <w:r w:rsidR="00B421F9" w:rsidRPr="00630B13">
              <w:rPr>
                <w:rFonts w:ascii="Times New Roman" w:hAnsi="Times New Roman" w:cs="Times New Roman"/>
              </w:rPr>
              <w:t xml:space="preserve"> </w:t>
            </w:r>
            <w:r w:rsidRPr="00630B13">
              <w:rPr>
                <w:rFonts w:ascii="Times New Roman" w:hAnsi="Times New Roman" w:cs="Times New Roman"/>
              </w:rPr>
              <w:br/>
              <w:t xml:space="preserve"> гр. 5 / гр. 4</w:t>
            </w:r>
            <w:r w:rsidR="00B421F9" w:rsidRPr="00630B13">
              <w:rPr>
                <w:rFonts w:ascii="Times New Roman" w:hAnsi="Times New Roman" w:cs="Times New Roman"/>
              </w:rPr>
              <w:t xml:space="preserve"> </w:t>
            </w:r>
            <w:r w:rsidRPr="00630B13">
              <w:rPr>
                <w:rFonts w:ascii="Times New Roman" w:hAnsi="Times New Roman" w:cs="Times New Roman"/>
              </w:rPr>
              <w:br/>
            </w:r>
            <w:r w:rsidR="00B421F9" w:rsidRPr="00630B13">
              <w:rPr>
                <w:rFonts w:ascii="Times New Roman" w:hAnsi="Times New Roman" w:cs="Times New Roman"/>
              </w:rPr>
              <w:t xml:space="preserve"> </w:t>
            </w:r>
            <w:proofErr w:type="spellStart"/>
            <w:r w:rsidRPr="00630B13">
              <w:rPr>
                <w:rFonts w:ascii="Times New Roman" w:hAnsi="Times New Roman" w:cs="Times New Roman"/>
              </w:rPr>
              <w:t>x</w:t>
            </w:r>
            <w:proofErr w:type="spellEnd"/>
            <w:r w:rsidRPr="00630B13">
              <w:rPr>
                <w:rFonts w:ascii="Times New Roman" w:hAnsi="Times New Roman" w:cs="Times New Roman"/>
              </w:rPr>
              <w:t xml:space="preserve"> 100</w:t>
            </w:r>
            <w:r w:rsidR="00B421F9" w:rsidRPr="00630B13">
              <w:rPr>
                <w:rFonts w:ascii="Times New Roman" w:hAnsi="Times New Roman" w:cs="Times New Roman"/>
              </w:rPr>
              <w:t xml:space="preserve"> </w:t>
            </w:r>
          </w:p>
        </w:tc>
        <w:tc>
          <w:tcPr>
            <w:tcW w:w="0" w:type="auto"/>
            <w:tcBorders>
              <w:top w:val="single" w:sz="4" w:space="0" w:color="auto"/>
              <w:left w:val="single" w:sz="4" w:space="0" w:color="auto"/>
              <w:bottom w:val="single" w:sz="4" w:space="0" w:color="auto"/>
              <w:right w:val="single" w:sz="4" w:space="0" w:color="auto"/>
            </w:tcBorders>
          </w:tcPr>
          <w:p w:rsidR="00270C7D" w:rsidRPr="00630B13" w:rsidRDefault="00270C7D" w:rsidP="00270C7D">
            <w:pPr>
              <w:pStyle w:val="ConsPlusCell"/>
              <w:rPr>
                <w:rFonts w:ascii="Times New Roman" w:hAnsi="Times New Roman" w:cs="Times New Roman"/>
              </w:rPr>
            </w:pPr>
            <w:r w:rsidRPr="00630B13">
              <w:rPr>
                <w:rFonts w:ascii="Times New Roman" w:hAnsi="Times New Roman" w:cs="Times New Roman"/>
              </w:rPr>
              <w:t xml:space="preserve"> Количество </w:t>
            </w:r>
            <w:r w:rsidRPr="00630B13">
              <w:rPr>
                <w:rFonts w:ascii="Times New Roman" w:hAnsi="Times New Roman" w:cs="Times New Roman"/>
              </w:rPr>
              <w:br/>
              <w:t xml:space="preserve"> баллов по</w:t>
            </w:r>
            <w:r w:rsidR="00B421F9" w:rsidRPr="00630B13">
              <w:rPr>
                <w:rFonts w:ascii="Times New Roman" w:hAnsi="Times New Roman" w:cs="Times New Roman"/>
              </w:rPr>
              <w:t xml:space="preserve"> </w:t>
            </w:r>
            <w:r w:rsidRPr="00630B13">
              <w:rPr>
                <w:rFonts w:ascii="Times New Roman" w:hAnsi="Times New Roman" w:cs="Times New Roman"/>
              </w:rPr>
              <w:br/>
              <w:t xml:space="preserve">результатам </w:t>
            </w:r>
            <w:r w:rsidRPr="00630B13">
              <w:rPr>
                <w:rFonts w:ascii="Times New Roman" w:hAnsi="Times New Roman" w:cs="Times New Roman"/>
              </w:rPr>
              <w:br/>
            </w:r>
            <w:r w:rsidR="00B421F9" w:rsidRPr="00630B13">
              <w:rPr>
                <w:rFonts w:ascii="Times New Roman" w:hAnsi="Times New Roman" w:cs="Times New Roman"/>
              </w:rPr>
              <w:t xml:space="preserve"> </w:t>
            </w:r>
            <w:r w:rsidRPr="00630B13">
              <w:rPr>
                <w:rFonts w:ascii="Times New Roman" w:hAnsi="Times New Roman" w:cs="Times New Roman"/>
              </w:rPr>
              <w:t>оценки</w:t>
            </w:r>
            <w:r w:rsidR="00B421F9" w:rsidRPr="00630B13">
              <w:rPr>
                <w:rFonts w:ascii="Times New Roman" w:hAnsi="Times New Roman" w:cs="Times New Roman"/>
              </w:rPr>
              <w:t xml:space="preserve"> </w:t>
            </w:r>
            <w:r w:rsidRPr="00630B13">
              <w:rPr>
                <w:rFonts w:ascii="Times New Roman" w:hAnsi="Times New Roman" w:cs="Times New Roman"/>
              </w:rPr>
              <w:br/>
              <w:t>деятельности</w:t>
            </w:r>
            <w:r w:rsidRPr="00630B13">
              <w:rPr>
                <w:rFonts w:ascii="Times New Roman" w:hAnsi="Times New Roman" w:cs="Times New Roman"/>
              </w:rPr>
              <w:br/>
              <w:t xml:space="preserve"> работников </w:t>
            </w:r>
            <w:r w:rsidRPr="00630B13">
              <w:rPr>
                <w:rFonts w:ascii="Times New Roman" w:hAnsi="Times New Roman" w:cs="Times New Roman"/>
              </w:rPr>
              <w:br/>
              <w:t xml:space="preserve"> учреждения </w:t>
            </w:r>
          </w:p>
        </w:tc>
      </w:tr>
      <w:tr w:rsidR="00270C7D" w:rsidRPr="00630B13" w:rsidTr="00B421F9">
        <w:trPr>
          <w:tblCellSpacing w:w="5" w:type="nil"/>
        </w:trPr>
        <w:tc>
          <w:tcPr>
            <w:tcW w:w="0" w:type="auto"/>
            <w:tcBorders>
              <w:left w:val="single" w:sz="4" w:space="0" w:color="auto"/>
              <w:bottom w:val="single" w:sz="4" w:space="0" w:color="auto"/>
              <w:right w:val="single" w:sz="4" w:space="0" w:color="auto"/>
            </w:tcBorders>
          </w:tcPr>
          <w:p w:rsidR="00270C7D" w:rsidRPr="00630B13" w:rsidRDefault="00270C7D" w:rsidP="00270C7D">
            <w:pPr>
              <w:pStyle w:val="ConsPlusCell"/>
              <w:rPr>
                <w:rFonts w:ascii="Times New Roman" w:hAnsi="Times New Roman" w:cs="Times New Roman"/>
              </w:rPr>
            </w:pPr>
            <w:r w:rsidRPr="00630B13">
              <w:rPr>
                <w:rFonts w:ascii="Times New Roman" w:hAnsi="Times New Roman" w:cs="Times New Roman"/>
              </w:rPr>
              <w:lastRenderedPageBreak/>
              <w:t xml:space="preserve">1 </w:t>
            </w:r>
          </w:p>
        </w:tc>
        <w:tc>
          <w:tcPr>
            <w:tcW w:w="0" w:type="auto"/>
            <w:tcBorders>
              <w:left w:val="single" w:sz="4" w:space="0" w:color="auto"/>
              <w:bottom w:val="single" w:sz="4" w:space="0" w:color="auto"/>
              <w:right w:val="single" w:sz="4" w:space="0" w:color="auto"/>
            </w:tcBorders>
          </w:tcPr>
          <w:p w:rsidR="00270C7D" w:rsidRPr="00630B13" w:rsidRDefault="00B421F9" w:rsidP="00270C7D">
            <w:pPr>
              <w:pStyle w:val="ConsPlusCell"/>
              <w:rPr>
                <w:rFonts w:ascii="Times New Roman" w:hAnsi="Times New Roman" w:cs="Times New Roman"/>
              </w:rPr>
            </w:pPr>
            <w:r w:rsidRPr="00630B13">
              <w:rPr>
                <w:rFonts w:ascii="Times New Roman" w:hAnsi="Times New Roman" w:cs="Times New Roman"/>
              </w:rPr>
              <w:t xml:space="preserve"> </w:t>
            </w:r>
            <w:r w:rsidR="00270C7D" w:rsidRPr="00630B13">
              <w:rPr>
                <w:rFonts w:ascii="Times New Roman" w:hAnsi="Times New Roman" w:cs="Times New Roman"/>
              </w:rPr>
              <w:t>2</w:t>
            </w:r>
            <w:r w:rsidRPr="00630B13">
              <w:rPr>
                <w:rFonts w:ascii="Times New Roman" w:hAnsi="Times New Roman" w:cs="Times New Roman"/>
              </w:rPr>
              <w:t xml:space="preserve"> </w:t>
            </w:r>
          </w:p>
        </w:tc>
        <w:tc>
          <w:tcPr>
            <w:tcW w:w="0" w:type="auto"/>
            <w:tcBorders>
              <w:left w:val="single" w:sz="4" w:space="0" w:color="auto"/>
              <w:bottom w:val="single" w:sz="4" w:space="0" w:color="auto"/>
              <w:right w:val="single" w:sz="4" w:space="0" w:color="auto"/>
            </w:tcBorders>
          </w:tcPr>
          <w:p w:rsidR="00270C7D" w:rsidRPr="00630B13" w:rsidRDefault="00B421F9" w:rsidP="00270C7D">
            <w:pPr>
              <w:pStyle w:val="ConsPlusCell"/>
              <w:rPr>
                <w:rFonts w:ascii="Times New Roman" w:hAnsi="Times New Roman" w:cs="Times New Roman"/>
              </w:rPr>
            </w:pPr>
            <w:r w:rsidRPr="00630B13">
              <w:rPr>
                <w:rFonts w:ascii="Times New Roman" w:hAnsi="Times New Roman" w:cs="Times New Roman"/>
              </w:rPr>
              <w:t xml:space="preserve"> </w:t>
            </w:r>
            <w:r w:rsidR="00270C7D" w:rsidRPr="00630B13">
              <w:rPr>
                <w:rFonts w:ascii="Times New Roman" w:hAnsi="Times New Roman" w:cs="Times New Roman"/>
              </w:rPr>
              <w:t>3</w:t>
            </w:r>
            <w:r w:rsidRPr="00630B13">
              <w:rPr>
                <w:rFonts w:ascii="Times New Roman" w:hAnsi="Times New Roman" w:cs="Times New Roman"/>
              </w:rPr>
              <w:t xml:space="preserve"> </w:t>
            </w:r>
          </w:p>
        </w:tc>
        <w:tc>
          <w:tcPr>
            <w:tcW w:w="0" w:type="auto"/>
            <w:tcBorders>
              <w:left w:val="single" w:sz="4" w:space="0" w:color="auto"/>
              <w:bottom w:val="single" w:sz="4" w:space="0" w:color="auto"/>
              <w:right w:val="single" w:sz="4" w:space="0" w:color="auto"/>
            </w:tcBorders>
          </w:tcPr>
          <w:p w:rsidR="00270C7D" w:rsidRPr="00630B13" w:rsidRDefault="00B421F9" w:rsidP="00270C7D">
            <w:pPr>
              <w:pStyle w:val="ConsPlusCell"/>
              <w:rPr>
                <w:rFonts w:ascii="Times New Roman" w:hAnsi="Times New Roman" w:cs="Times New Roman"/>
              </w:rPr>
            </w:pPr>
            <w:r w:rsidRPr="00630B13">
              <w:rPr>
                <w:rFonts w:ascii="Times New Roman" w:hAnsi="Times New Roman" w:cs="Times New Roman"/>
              </w:rPr>
              <w:t xml:space="preserve"> </w:t>
            </w:r>
            <w:r w:rsidR="00270C7D" w:rsidRPr="00630B13">
              <w:rPr>
                <w:rFonts w:ascii="Times New Roman" w:hAnsi="Times New Roman" w:cs="Times New Roman"/>
              </w:rPr>
              <w:t>4</w:t>
            </w:r>
            <w:r w:rsidRPr="00630B13">
              <w:rPr>
                <w:rFonts w:ascii="Times New Roman" w:hAnsi="Times New Roman" w:cs="Times New Roman"/>
              </w:rPr>
              <w:t xml:space="preserve"> </w:t>
            </w:r>
          </w:p>
        </w:tc>
        <w:tc>
          <w:tcPr>
            <w:tcW w:w="0" w:type="auto"/>
            <w:tcBorders>
              <w:left w:val="single" w:sz="4" w:space="0" w:color="auto"/>
              <w:bottom w:val="single" w:sz="4" w:space="0" w:color="auto"/>
              <w:right w:val="single" w:sz="4" w:space="0" w:color="auto"/>
            </w:tcBorders>
          </w:tcPr>
          <w:p w:rsidR="00270C7D" w:rsidRPr="00630B13" w:rsidRDefault="00B421F9" w:rsidP="00270C7D">
            <w:pPr>
              <w:pStyle w:val="ConsPlusCell"/>
              <w:rPr>
                <w:rFonts w:ascii="Times New Roman" w:hAnsi="Times New Roman" w:cs="Times New Roman"/>
              </w:rPr>
            </w:pPr>
            <w:r w:rsidRPr="00630B13">
              <w:rPr>
                <w:rFonts w:ascii="Times New Roman" w:hAnsi="Times New Roman" w:cs="Times New Roman"/>
              </w:rPr>
              <w:t xml:space="preserve"> </w:t>
            </w:r>
            <w:r w:rsidR="00270C7D" w:rsidRPr="00630B13">
              <w:rPr>
                <w:rFonts w:ascii="Times New Roman" w:hAnsi="Times New Roman" w:cs="Times New Roman"/>
              </w:rPr>
              <w:t>5</w:t>
            </w:r>
            <w:r w:rsidRPr="00630B13">
              <w:rPr>
                <w:rFonts w:ascii="Times New Roman" w:hAnsi="Times New Roman" w:cs="Times New Roman"/>
              </w:rPr>
              <w:t xml:space="preserve"> </w:t>
            </w:r>
          </w:p>
        </w:tc>
        <w:tc>
          <w:tcPr>
            <w:tcW w:w="0" w:type="auto"/>
            <w:tcBorders>
              <w:left w:val="single" w:sz="4" w:space="0" w:color="auto"/>
              <w:bottom w:val="single" w:sz="4" w:space="0" w:color="auto"/>
              <w:right w:val="single" w:sz="4" w:space="0" w:color="auto"/>
            </w:tcBorders>
          </w:tcPr>
          <w:p w:rsidR="00270C7D" w:rsidRPr="00630B13" w:rsidRDefault="00B421F9" w:rsidP="00270C7D">
            <w:pPr>
              <w:pStyle w:val="ConsPlusCell"/>
              <w:rPr>
                <w:rFonts w:ascii="Times New Roman" w:hAnsi="Times New Roman" w:cs="Times New Roman"/>
              </w:rPr>
            </w:pPr>
            <w:r w:rsidRPr="00630B13">
              <w:rPr>
                <w:rFonts w:ascii="Times New Roman" w:hAnsi="Times New Roman" w:cs="Times New Roman"/>
              </w:rPr>
              <w:t xml:space="preserve"> </w:t>
            </w:r>
            <w:r w:rsidR="00270C7D" w:rsidRPr="00630B13">
              <w:rPr>
                <w:rFonts w:ascii="Times New Roman" w:hAnsi="Times New Roman" w:cs="Times New Roman"/>
              </w:rPr>
              <w:t>6</w:t>
            </w:r>
            <w:r w:rsidRPr="00630B13">
              <w:rPr>
                <w:rFonts w:ascii="Times New Roman" w:hAnsi="Times New Roman" w:cs="Times New Roman"/>
              </w:rPr>
              <w:t xml:space="preserve"> </w:t>
            </w:r>
          </w:p>
        </w:tc>
        <w:tc>
          <w:tcPr>
            <w:tcW w:w="0" w:type="auto"/>
            <w:tcBorders>
              <w:left w:val="single" w:sz="4" w:space="0" w:color="auto"/>
              <w:bottom w:val="single" w:sz="4" w:space="0" w:color="auto"/>
              <w:right w:val="single" w:sz="4" w:space="0" w:color="auto"/>
            </w:tcBorders>
          </w:tcPr>
          <w:p w:rsidR="00270C7D" w:rsidRPr="00630B13" w:rsidRDefault="00B421F9" w:rsidP="00270C7D">
            <w:pPr>
              <w:pStyle w:val="ConsPlusCell"/>
              <w:rPr>
                <w:rFonts w:ascii="Times New Roman" w:hAnsi="Times New Roman" w:cs="Times New Roman"/>
              </w:rPr>
            </w:pPr>
            <w:r w:rsidRPr="00630B13">
              <w:rPr>
                <w:rFonts w:ascii="Times New Roman" w:hAnsi="Times New Roman" w:cs="Times New Roman"/>
              </w:rPr>
              <w:t xml:space="preserve"> </w:t>
            </w:r>
            <w:r w:rsidR="00270C7D" w:rsidRPr="00630B13">
              <w:rPr>
                <w:rFonts w:ascii="Times New Roman" w:hAnsi="Times New Roman" w:cs="Times New Roman"/>
              </w:rPr>
              <w:t>7</w:t>
            </w:r>
            <w:r w:rsidRPr="00630B13">
              <w:rPr>
                <w:rFonts w:ascii="Times New Roman" w:hAnsi="Times New Roman" w:cs="Times New Roman"/>
              </w:rPr>
              <w:t xml:space="preserve"> </w:t>
            </w:r>
          </w:p>
        </w:tc>
      </w:tr>
      <w:tr w:rsidR="00270C7D" w:rsidRPr="00630B13" w:rsidTr="00B421F9">
        <w:trPr>
          <w:tblCellSpacing w:w="5" w:type="nil"/>
        </w:trPr>
        <w:tc>
          <w:tcPr>
            <w:tcW w:w="0" w:type="auto"/>
            <w:tcBorders>
              <w:top w:val="single" w:sz="4" w:space="0" w:color="auto"/>
              <w:left w:val="single" w:sz="4" w:space="0" w:color="auto"/>
              <w:bottom w:val="single" w:sz="4" w:space="0" w:color="auto"/>
              <w:right w:val="single" w:sz="4" w:space="0" w:color="auto"/>
            </w:tcBorders>
          </w:tcPr>
          <w:p w:rsidR="00270C7D" w:rsidRPr="00630B13" w:rsidRDefault="00270C7D" w:rsidP="00270C7D">
            <w:pPr>
              <w:pStyle w:val="ConsPlusCell"/>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tcPr>
          <w:p w:rsidR="00270C7D" w:rsidRPr="00630B13" w:rsidRDefault="00270C7D" w:rsidP="00270C7D">
            <w:pPr>
              <w:pStyle w:val="ConsPlusCell"/>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tcPr>
          <w:p w:rsidR="00270C7D" w:rsidRPr="00630B13" w:rsidRDefault="00270C7D" w:rsidP="00270C7D">
            <w:pPr>
              <w:pStyle w:val="ConsPlusCell"/>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tcPr>
          <w:p w:rsidR="00270C7D" w:rsidRPr="00630B13" w:rsidRDefault="00270C7D" w:rsidP="00270C7D">
            <w:pPr>
              <w:pStyle w:val="ConsPlusCell"/>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tcPr>
          <w:p w:rsidR="00270C7D" w:rsidRPr="00630B13" w:rsidRDefault="00270C7D" w:rsidP="00270C7D">
            <w:pPr>
              <w:pStyle w:val="ConsPlusCell"/>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tcPr>
          <w:p w:rsidR="00270C7D" w:rsidRPr="00630B13" w:rsidRDefault="00270C7D" w:rsidP="00270C7D">
            <w:pPr>
              <w:pStyle w:val="ConsPlusCell"/>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tcPr>
          <w:p w:rsidR="00270C7D" w:rsidRPr="00630B13" w:rsidRDefault="00270C7D" w:rsidP="00270C7D">
            <w:pPr>
              <w:pStyle w:val="ConsPlusCell"/>
              <w:rPr>
                <w:rFonts w:ascii="Times New Roman" w:hAnsi="Times New Roman" w:cs="Times New Roman"/>
              </w:rPr>
            </w:pPr>
          </w:p>
        </w:tc>
      </w:tr>
      <w:tr w:rsidR="00270C7D" w:rsidRPr="00630B13" w:rsidTr="00B421F9">
        <w:trPr>
          <w:tblCellSpacing w:w="5" w:type="nil"/>
        </w:trPr>
        <w:tc>
          <w:tcPr>
            <w:tcW w:w="0" w:type="auto"/>
            <w:tcBorders>
              <w:top w:val="single" w:sz="4" w:space="0" w:color="auto"/>
              <w:left w:val="single" w:sz="4" w:space="0" w:color="auto"/>
              <w:bottom w:val="single" w:sz="4" w:space="0" w:color="auto"/>
              <w:right w:val="single" w:sz="4" w:space="0" w:color="auto"/>
            </w:tcBorders>
          </w:tcPr>
          <w:p w:rsidR="00270C7D" w:rsidRPr="00630B13" w:rsidRDefault="00270C7D" w:rsidP="00270C7D">
            <w:pPr>
              <w:pStyle w:val="ConsPlusCell"/>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tcPr>
          <w:p w:rsidR="00270C7D" w:rsidRPr="00630B13" w:rsidRDefault="00270C7D" w:rsidP="00270C7D">
            <w:pPr>
              <w:pStyle w:val="ConsPlusCell"/>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tcPr>
          <w:p w:rsidR="00270C7D" w:rsidRPr="00630B13" w:rsidRDefault="00270C7D" w:rsidP="00270C7D">
            <w:pPr>
              <w:pStyle w:val="ConsPlusCell"/>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tcPr>
          <w:p w:rsidR="00270C7D" w:rsidRPr="00630B13" w:rsidRDefault="00270C7D" w:rsidP="00270C7D">
            <w:pPr>
              <w:pStyle w:val="ConsPlusCell"/>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tcPr>
          <w:p w:rsidR="00270C7D" w:rsidRPr="00630B13" w:rsidRDefault="00270C7D" w:rsidP="00270C7D">
            <w:pPr>
              <w:pStyle w:val="ConsPlusCell"/>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tcPr>
          <w:p w:rsidR="00270C7D" w:rsidRPr="00630B13" w:rsidRDefault="00270C7D" w:rsidP="00270C7D">
            <w:pPr>
              <w:pStyle w:val="ConsPlusCell"/>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tcPr>
          <w:p w:rsidR="00270C7D" w:rsidRPr="00630B13" w:rsidRDefault="00270C7D" w:rsidP="00270C7D">
            <w:pPr>
              <w:pStyle w:val="ConsPlusCell"/>
              <w:rPr>
                <w:rFonts w:ascii="Times New Roman" w:hAnsi="Times New Roman" w:cs="Times New Roman"/>
              </w:rPr>
            </w:pPr>
          </w:p>
        </w:tc>
      </w:tr>
    </w:tbl>
    <w:p w:rsidR="00270C7D" w:rsidRPr="00630B13" w:rsidRDefault="00270C7D" w:rsidP="00270C7D">
      <w:pPr>
        <w:pStyle w:val="ConsPlusNonformat"/>
        <w:rPr>
          <w:rFonts w:ascii="Times New Roman" w:hAnsi="Times New Roman" w:cs="Times New Roman"/>
          <w:sz w:val="28"/>
          <w:szCs w:val="28"/>
        </w:rPr>
      </w:pPr>
      <w:r w:rsidRPr="00630B13">
        <w:rPr>
          <w:rFonts w:ascii="Times New Roman" w:hAnsi="Times New Roman" w:cs="Times New Roman"/>
          <w:sz w:val="28"/>
          <w:szCs w:val="28"/>
        </w:rPr>
        <w:t>Должность</w:t>
      </w:r>
      <w:r w:rsidR="00B421F9" w:rsidRPr="00630B13">
        <w:rPr>
          <w:rFonts w:ascii="Times New Roman" w:hAnsi="Times New Roman" w:cs="Times New Roman"/>
          <w:sz w:val="28"/>
          <w:szCs w:val="28"/>
        </w:rPr>
        <w:t xml:space="preserve"> </w:t>
      </w:r>
      <w:r w:rsidRPr="00630B13">
        <w:rPr>
          <w:rFonts w:ascii="Times New Roman" w:hAnsi="Times New Roman" w:cs="Times New Roman"/>
          <w:sz w:val="28"/>
          <w:szCs w:val="28"/>
        </w:rPr>
        <w:t>_________________</w:t>
      </w:r>
      <w:r w:rsidR="00B421F9" w:rsidRPr="00630B13">
        <w:rPr>
          <w:rFonts w:ascii="Times New Roman" w:hAnsi="Times New Roman" w:cs="Times New Roman"/>
          <w:sz w:val="28"/>
          <w:szCs w:val="28"/>
        </w:rPr>
        <w:t xml:space="preserve"> </w:t>
      </w:r>
      <w:r w:rsidRPr="00630B13">
        <w:rPr>
          <w:rFonts w:ascii="Times New Roman" w:hAnsi="Times New Roman" w:cs="Times New Roman"/>
          <w:sz w:val="28"/>
          <w:szCs w:val="28"/>
        </w:rPr>
        <w:t>_______________</w:t>
      </w:r>
    </w:p>
    <w:p w:rsidR="00270C7D" w:rsidRPr="00630B13" w:rsidRDefault="00B421F9" w:rsidP="00270C7D">
      <w:pPr>
        <w:pStyle w:val="ConsPlusNonformat"/>
        <w:rPr>
          <w:rFonts w:ascii="Times New Roman" w:hAnsi="Times New Roman" w:cs="Times New Roman"/>
          <w:sz w:val="28"/>
          <w:szCs w:val="28"/>
        </w:rPr>
      </w:pPr>
      <w:r w:rsidRPr="00630B13">
        <w:rPr>
          <w:rFonts w:ascii="Times New Roman" w:hAnsi="Times New Roman" w:cs="Times New Roman"/>
          <w:sz w:val="28"/>
          <w:szCs w:val="28"/>
        </w:rPr>
        <w:t xml:space="preserve"> </w:t>
      </w:r>
      <w:r w:rsidR="00270C7D" w:rsidRPr="00630B13">
        <w:rPr>
          <w:rFonts w:ascii="Times New Roman" w:hAnsi="Times New Roman" w:cs="Times New Roman"/>
          <w:sz w:val="28"/>
          <w:szCs w:val="28"/>
        </w:rPr>
        <w:t>(подпись)</w:t>
      </w:r>
      <w:r w:rsidRPr="00630B13">
        <w:rPr>
          <w:rFonts w:ascii="Times New Roman" w:hAnsi="Times New Roman" w:cs="Times New Roman"/>
          <w:sz w:val="28"/>
          <w:szCs w:val="28"/>
        </w:rPr>
        <w:t xml:space="preserve"> </w:t>
      </w:r>
      <w:r w:rsidR="00270C7D" w:rsidRPr="00630B13">
        <w:rPr>
          <w:rFonts w:ascii="Times New Roman" w:hAnsi="Times New Roman" w:cs="Times New Roman"/>
          <w:sz w:val="28"/>
          <w:szCs w:val="28"/>
        </w:rPr>
        <w:t>(ФИО)</w:t>
      </w:r>
    </w:p>
    <w:sectPr w:rsidR="00270C7D" w:rsidRPr="00630B13" w:rsidSect="00872CCB">
      <w:headerReference w:type="default" r:id="rId9"/>
      <w:type w:val="continuous"/>
      <w:pgSz w:w="16838" w:h="11906" w:orient="landscape"/>
      <w:pgMar w:top="1134" w:right="850" w:bottom="1134" w:left="1701" w:header="709" w:footer="709" w:gutter="0"/>
      <w:pgNumType w:start="1"/>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1116" w:rsidRDefault="00381116" w:rsidP="00E46FDF">
      <w:r>
        <w:separator/>
      </w:r>
    </w:p>
  </w:endnote>
  <w:endnote w:type="continuationSeparator" w:id="0">
    <w:p w:rsidR="00381116" w:rsidRDefault="00381116" w:rsidP="00E46FD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80"/>
    <w:family w:val="auto"/>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ヒラギノ角ゴ Pro W3">
    <w:altName w:val="Times New Roman"/>
    <w:charset w:val="00"/>
    <w:family w:val="roman"/>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1116" w:rsidRDefault="00381116" w:rsidP="00E46FDF">
      <w:r>
        <w:separator/>
      </w:r>
    </w:p>
  </w:footnote>
  <w:footnote w:type="continuationSeparator" w:id="0">
    <w:p w:rsidR="00381116" w:rsidRDefault="00381116" w:rsidP="00E46FD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583147"/>
      <w:docPartObj>
        <w:docPartGallery w:val="Page Numbers (Top of Page)"/>
        <w:docPartUnique/>
      </w:docPartObj>
    </w:sdtPr>
    <w:sdtContent>
      <w:p w:rsidR="00D343A7" w:rsidRDefault="00D343A7">
        <w:pPr>
          <w:pStyle w:val="a5"/>
          <w:jc w:val="center"/>
        </w:pPr>
        <w:fldSimple w:instr=" PAGE   \* MERGEFORMAT ">
          <w:r>
            <w:rPr>
              <w:noProof/>
            </w:rPr>
            <w:t>2</w:t>
          </w:r>
        </w:fldSimple>
      </w:p>
    </w:sdtContent>
  </w:sdt>
  <w:p w:rsidR="00D343A7" w:rsidRDefault="00D343A7">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singleLevel"/>
    <w:tmpl w:val="00000002"/>
    <w:name w:val="WW8Num3"/>
    <w:lvl w:ilvl="0">
      <w:start w:val="1"/>
      <w:numFmt w:val="decimal"/>
      <w:lvlText w:val="%1."/>
      <w:lvlJc w:val="left"/>
      <w:pPr>
        <w:tabs>
          <w:tab w:val="num" w:pos="900"/>
        </w:tabs>
        <w:ind w:left="900" w:hanging="360"/>
      </w:pPr>
    </w:lvl>
  </w:abstractNum>
  <w:abstractNum w:abstractNumId="2">
    <w:nsid w:val="00000003"/>
    <w:multiLevelType w:val="multilevel"/>
    <w:tmpl w:val="00000003"/>
    <w:lvl w:ilvl="0">
      <w:start w:val="1"/>
      <w:numFmt w:val="bullet"/>
      <w:lvlText w:val=""/>
      <w:lvlJc w:val="left"/>
      <w:pPr>
        <w:tabs>
          <w:tab w:val="num" w:pos="1070"/>
        </w:tabs>
        <w:ind w:left="1070" w:hanging="360"/>
      </w:pPr>
      <w:rPr>
        <w:rFonts w:ascii="Symbol" w:hAnsi="Symbol" w:cs="OpenSymbol"/>
      </w:rPr>
    </w:lvl>
    <w:lvl w:ilvl="1">
      <w:start w:val="1"/>
      <w:numFmt w:val="bullet"/>
      <w:lvlText w:val="◦"/>
      <w:lvlJc w:val="left"/>
      <w:pPr>
        <w:tabs>
          <w:tab w:val="num" w:pos="1430"/>
        </w:tabs>
        <w:ind w:left="1430" w:hanging="360"/>
      </w:pPr>
      <w:rPr>
        <w:rFonts w:ascii="OpenSymbol" w:hAnsi="OpenSymbol" w:cs="OpenSymbol"/>
      </w:rPr>
    </w:lvl>
    <w:lvl w:ilvl="2">
      <w:start w:val="1"/>
      <w:numFmt w:val="bullet"/>
      <w:lvlText w:val="▪"/>
      <w:lvlJc w:val="left"/>
      <w:pPr>
        <w:tabs>
          <w:tab w:val="num" w:pos="1790"/>
        </w:tabs>
        <w:ind w:left="1790" w:hanging="360"/>
      </w:pPr>
      <w:rPr>
        <w:rFonts w:ascii="OpenSymbol" w:hAnsi="OpenSymbol" w:cs="OpenSymbol"/>
      </w:rPr>
    </w:lvl>
    <w:lvl w:ilvl="3">
      <w:start w:val="1"/>
      <w:numFmt w:val="bullet"/>
      <w:lvlText w:val=""/>
      <w:lvlJc w:val="left"/>
      <w:pPr>
        <w:tabs>
          <w:tab w:val="num" w:pos="2150"/>
        </w:tabs>
        <w:ind w:left="2150" w:hanging="360"/>
      </w:pPr>
      <w:rPr>
        <w:rFonts w:ascii="Symbol" w:hAnsi="Symbol" w:cs="OpenSymbol"/>
      </w:rPr>
    </w:lvl>
    <w:lvl w:ilvl="4">
      <w:start w:val="1"/>
      <w:numFmt w:val="bullet"/>
      <w:lvlText w:val="◦"/>
      <w:lvlJc w:val="left"/>
      <w:pPr>
        <w:tabs>
          <w:tab w:val="num" w:pos="2510"/>
        </w:tabs>
        <w:ind w:left="2510" w:hanging="360"/>
      </w:pPr>
      <w:rPr>
        <w:rFonts w:ascii="OpenSymbol" w:hAnsi="OpenSymbol" w:cs="OpenSymbol"/>
      </w:rPr>
    </w:lvl>
    <w:lvl w:ilvl="5">
      <w:start w:val="1"/>
      <w:numFmt w:val="bullet"/>
      <w:lvlText w:val="▪"/>
      <w:lvlJc w:val="left"/>
      <w:pPr>
        <w:tabs>
          <w:tab w:val="num" w:pos="2870"/>
        </w:tabs>
        <w:ind w:left="2870" w:hanging="360"/>
      </w:pPr>
      <w:rPr>
        <w:rFonts w:ascii="OpenSymbol" w:hAnsi="OpenSymbol" w:cs="OpenSymbol"/>
      </w:rPr>
    </w:lvl>
    <w:lvl w:ilvl="6">
      <w:start w:val="1"/>
      <w:numFmt w:val="bullet"/>
      <w:lvlText w:val=""/>
      <w:lvlJc w:val="left"/>
      <w:pPr>
        <w:tabs>
          <w:tab w:val="num" w:pos="3230"/>
        </w:tabs>
        <w:ind w:left="3230" w:hanging="360"/>
      </w:pPr>
      <w:rPr>
        <w:rFonts w:ascii="Symbol" w:hAnsi="Symbol" w:cs="OpenSymbol"/>
      </w:rPr>
    </w:lvl>
    <w:lvl w:ilvl="7">
      <w:start w:val="1"/>
      <w:numFmt w:val="bullet"/>
      <w:lvlText w:val="◦"/>
      <w:lvlJc w:val="left"/>
      <w:pPr>
        <w:tabs>
          <w:tab w:val="num" w:pos="3590"/>
        </w:tabs>
        <w:ind w:left="3590" w:hanging="360"/>
      </w:pPr>
      <w:rPr>
        <w:rFonts w:ascii="OpenSymbol" w:hAnsi="OpenSymbol" w:cs="OpenSymbol"/>
      </w:rPr>
    </w:lvl>
    <w:lvl w:ilvl="8">
      <w:start w:val="1"/>
      <w:numFmt w:val="bullet"/>
      <w:lvlText w:val="▪"/>
      <w:lvlJc w:val="left"/>
      <w:pPr>
        <w:tabs>
          <w:tab w:val="num" w:pos="3950"/>
        </w:tabs>
        <w:ind w:left="3950" w:hanging="360"/>
      </w:pPr>
      <w:rPr>
        <w:rFonts w:ascii="OpenSymbol" w:hAnsi="OpenSymbol" w:cs="OpenSymbol"/>
      </w:rPr>
    </w:lvl>
  </w:abstractNum>
  <w:abstractNum w:abstractNumId="3">
    <w:nsid w:val="00000004"/>
    <w:multiLevelType w:val="multilevel"/>
    <w:tmpl w:val="0000000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00000005"/>
    <w:multiLevelType w:val="multilevel"/>
    <w:tmpl w:val="0000000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nsid w:val="00000006"/>
    <w:multiLevelType w:val="multilevel"/>
    <w:tmpl w:val="00000006"/>
    <w:lvl w:ilvl="0">
      <w:start w:val="4"/>
      <w:numFmt w:val="decimal"/>
      <w:lvlText w:val="%1."/>
      <w:lvlJc w:val="left"/>
      <w:pPr>
        <w:tabs>
          <w:tab w:val="num" w:pos="720"/>
        </w:tabs>
        <w:ind w:left="720" w:hanging="360"/>
      </w:pPr>
    </w:lvl>
    <w:lvl w:ilvl="1">
      <w:start w:val="9"/>
      <w:numFmt w:val="decimal"/>
      <w:lvlText w:val="%1.%2."/>
      <w:lvlJc w:val="left"/>
      <w:pPr>
        <w:tabs>
          <w:tab w:val="num" w:pos="1080"/>
        </w:tabs>
        <w:ind w:left="1080" w:hanging="360"/>
      </w:pPr>
    </w:lvl>
    <w:lvl w:ilvl="2">
      <w:start w:val="3"/>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nsid w:val="00000007"/>
    <w:multiLevelType w:val="multilevel"/>
    <w:tmpl w:val="0000000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
    <w:nsid w:val="00000008"/>
    <w:multiLevelType w:val="multilevel"/>
    <w:tmpl w:val="0000000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8">
    <w:nsid w:val="00000009"/>
    <w:multiLevelType w:val="multilevel"/>
    <w:tmpl w:val="0000000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9">
    <w:nsid w:val="0000000A"/>
    <w:multiLevelType w:val="multilevel"/>
    <w:tmpl w:val="0000000A"/>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0">
    <w:nsid w:val="0000000B"/>
    <w:multiLevelType w:val="multilevel"/>
    <w:tmpl w:val="0000000B"/>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1">
    <w:nsid w:val="033F38D1"/>
    <w:multiLevelType w:val="hybridMultilevel"/>
    <w:tmpl w:val="1292C8BA"/>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540"/>
        </w:tabs>
        <w:ind w:left="540" w:hanging="360"/>
      </w:pPr>
    </w:lvl>
    <w:lvl w:ilvl="2" w:tplc="04190005">
      <w:start w:val="1"/>
      <w:numFmt w:val="decimal"/>
      <w:lvlText w:val="%3."/>
      <w:lvlJc w:val="left"/>
      <w:pPr>
        <w:tabs>
          <w:tab w:val="num" w:pos="1260"/>
        </w:tabs>
        <w:ind w:left="1260" w:hanging="360"/>
      </w:pPr>
    </w:lvl>
    <w:lvl w:ilvl="3" w:tplc="04190001">
      <w:start w:val="1"/>
      <w:numFmt w:val="decimal"/>
      <w:lvlText w:val="%4."/>
      <w:lvlJc w:val="left"/>
      <w:pPr>
        <w:tabs>
          <w:tab w:val="num" w:pos="1980"/>
        </w:tabs>
        <w:ind w:left="1980" w:hanging="360"/>
      </w:pPr>
    </w:lvl>
    <w:lvl w:ilvl="4" w:tplc="04190003">
      <w:start w:val="1"/>
      <w:numFmt w:val="decimal"/>
      <w:lvlText w:val="%5."/>
      <w:lvlJc w:val="left"/>
      <w:pPr>
        <w:tabs>
          <w:tab w:val="num" w:pos="2700"/>
        </w:tabs>
        <w:ind w:left="2700" w:hanging="360"/>
      </w:pPr>
    </w:lvl>
    <w:lvl w:ilvl="5" w:tplc="04190005">
      <w:start w:val="1"/>
      <w:numFmt w:val="decimal"/>
      <w:lvlText w:val="%6."/>
      <w:lvlJc w:val="left"/>
      <w:pPr>
        <w:tabs>
          <w:tab w:val="num" w:pos="3420"/>
        </w:tabs>
        <w:ind w:left="3420" w:hanging="360"/>
      </w:pPr>
    </w:lvl>
    <w:lvl w:ilvl="6" w:tplc="04190001">
      <w:start w:val="1"/>
      <w:numFmt w:val="decimal"/>
      <w:lvlText w:val="%7."/>
      <w:lvlJc w:val="left"/>
      <w:pPr>
        <w:tabs>
          <w:tab w:val="num" w:pos="4140"/>
        </w:tabs>
        <w:ind w:left="4140" w:hanging="360"/>
      </w:pPr>
    </w:lvl>
    <w:lvl w:ilvl="7" w:tplc="04190003">
      <w:start w:val="1"/>
      <w:numFmt w:val="decimal"/>
      <w:lvlText w:val="%8."/>
      <w:lvlJc w:val="left"/>
      <w:pPr>
        <w:tabs>
          <w:tab w:val="num" w:pos="4860"/>
        </w:tabs>
        <w:ind w:left="4860" w:hanging="360"/>
      </w:pPr>
    </w:lvl>
    <w:lvl w:ilvl="8" w:tplc="04190005">
      <w:start w:val="1"/>
      <w:numFmt w:val="decimal"/>
      <w:lvlText w:val="%9."/>
      <w:lvlJc w:val="left"/>
      <w:pPr>
        <w:tabs>
          <w:tab w:val="num" w:pos="5580"/>
        </w:tabs>
        <w:ind w:left="5580" w:hanging="360"/>
      </w:pPr>
    </w:lvl>
  </w:abstractNum>
  <w:abstractNum w:abstractNumId="12">
    <w:nsid w:val="0FBE2B02"/>
    <w:multiLevelType w:val="hybridMultilevel"/>
    <w:tmpl w:val="4F9225F4"/>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3">
    <w:nsid w:val="173162AC"/>
    <w:multiLevelType w:val="hybridMultilevel"/>
    <w:tmpl w:val="5EF2E0E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42B023C3"/>
    <w:multiLevelType w:val="hybridMultilevel"/>
    <w:tmpl w:val="7CA2D6EA"/>
    <w:lvl w:ilvl="0" w:tplc="04190001">
      <w:start w:val="1"/>
      <w:numFmt w:val="bullet"/>
      <w:lvlText w:val=""/>
      <w:lvlJc w:val="left"/>
      <w:pPr>
        <w:tabs>
          <w:tab w:val="num" w:pos="436"/>
        </w:tabs>
        <w:ind w:left="436" w:hanging="360"/>
      </w:pPr>
      <w:rPr>
        <w:rFonts w:ascii="Symbol" w:hAnsi="Symbol" w:hint="default"/>
      </w:rPr>
    </w:lvl>
    <w:lvl w:ilvl="1" w:tplc="04190003" w:tentative="1">
      <w:start w:val="1"/>
      <w:numFmt w:val="bullet"/>
      <w:lvlText w:val="o"/>
      <w:lvlJc w:val="left"/>
      <w:pPr>
        <w:tabs>
          <w:tab w:val="num" w:pos="1156"/>
        </w:tabs>
        <w:ind w:left="1156" w:hanging="360"/>
      </w:pPr>
      <w:rPr>
        <w:rFonts w:ascii="Courier New" w:hAnsi="Courier New" w:cs="Courier New" w:hint="default"/>
      </w:rPr>
    </w:lvl>
    <w:lvl w:ilvl="2" w:tplc="04190005" w:tentative="1">
      <w:start w:val="1"/>
      <w:numFmt w:val="bullet"/>
      <w:lvlText w:val=""/>
      <w:lvlJc w:val="left"/>
      <w:pPr>
        <w:tabs>
          <w:tab w:val="num" w:pos="1876"/>
        </w:tabs>
        <w:ind w:left="1876" w:hanging="360"/>
      </w:pPr>
      <w:rPr>
        <w:rFonts w:ascii="Wingdings" w:hAnsi="Wingdings" w:hint="default"/>
      </w:rPr>
    </w:lvl>
    <w:lvl w:ilvl="3" w:tplc="04190001" w:tentative="1">
      <w:start w:val="1"/>
      <w:numFmt w:val="bullet"/>
      <w:lvlText w:val=""/>
      <w:lvlJc w:val="left"/>
      <w:pPr>
        <w:tabs>
          <w:tab w:val="num" w:pos="2596"/>
        </w:tabs>
        <w:ind w:left="2596" w:hanging="360"/>
      </w:pPr>
      <w:rPr>
        <w:rFonts w:ascii="Symbol" w:hAnsi="Symbol" w:hint="default"/>
      </w:rPr>
    </w:lvl>
    <w:lvl w:ilvl="4" w:tplc="04190003" w:tentative="1">
      <w:start w:val="1"/>
      <w:numFmt w:val="bullet"/>
      <w:lvlText w:val="o"/>
      <w:lvlJc w:val="left"/>
      <w:pPr>
        <w:tabs>
          <w:tab w:val="num" w:pos="3316"/>
        </w:tabs>
        <w:ind w:left="3316" w:hanging="360"/>
      </w:pPr>
      <w:rPr>
        <w:rFonts w:ascii="Courier New" w:hAnsi="Courier New" w:cs="Courier New" w:hint="default"/>
      </w:rPr>
    </w:lvl>
    <w:lvl w:ilvl="5" w:tplc="04190005" w:tentative="1">
      <w:start w:val="1"/>
      <w:numFmt w:val="bullet"/>
      <w:lvlText w:val=""/>
      <w:lvlJc w:val="left"/>
      <w:pPr>
        <w:tabs>
          <w:tab w:val="num" w:pos="4036"/>
        </w:tabs>
        <w:ind w:left="4036" w:hanging="360"/>
      </w:pPr>
      <w:rPr>
        <w:rFonts w:ascii="Wingdings" w:hAnsi="Wingdings" w:hint="default"/>
      </w:rPr>
    </w:lvl>
    <w:lvl w:ilvl="6" w:tplc="04190001" w:tentative="1">
      <w:start w:val="1"/>
      <w:numFmt w:val="bullet"/>
      <w:lvlText w:val=""/>
      <w:lvlJc w:val="left"/>
      <w:pPr>
        <w:tabs>
          <w:tab w:val="num" w:pos="4756"/>
        </w:tabs>
        <w:ind w:left="4756" w:hanging="360"/>
      </w:pPr>
      <w:rPr>
        <w:rFonts w:ascii="Symbol" w:hAnsi="Symbol" w:hint="default"/>
      </w:rPr>
    </w:lvl>
    <w:lvl w:ilvl="7" w:tplc="04190003" w:tentative="1">
      <w:start w:val="1"/>
      <w:numFmt w:val="bullet"/>
      <w:lvlText w:val="o"/>
      <w:lvlJc w:val="left"/>
      <w:pPr>
        <w:tabs>
          <w:tab w:val="num" w:pos="5476"/>
        </w:tabs>
        <w:ind w:left="5476" w:hanging="360"/>
      </w:pPr>
      <w:rPr>
        <w:rFonts w:ascii="Courier New" w:hAnsi="Courier New" w:cs="Courier New" w:hint="default"/>
      </w:rPr>
    </w:lvl>
    <w:lvl w:ilvl="8" w:tplc="04190005" w:tentative="1">
      <w:start w:val="1"/>
      <w:numFmt w:val="bullet"/>
      <w:lvlText w:val=""/>
      <w:lvlJc w:val="left"/>
      <w:pPr>
        <w:tabs>
          <w:tab w:val="num" w:pos="6196"/>
        </w:tabs>
        <w:ind w:left="6196" w:hanging="360"/>
      </w:pPr>
      <w:rPr>
        <w:rFonts w:ascii="Wingdings" w:hAnsi="Wingdings" w:hint="default"/>
      </w:rPr>
    </w:lvl>
  </w:abstractNum>
  <w:abstractNum w:abstractNumId="15">
    <w:nsid w:val="4DA56701"/>
    <w:multiLevelType w:val="hybridMultilevel"/>
    <w:tmpl w:val="3D14A44E"/>
    <w:lvl w:ilvl="0" w:tplc="28443610">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508C4749"/>
    <w:multiLevelType w:val="hybridMultilevel"/>
    <w:tmpl w:val="7946F97C"/>
    <w:lvl w:ilvl="0" w:tplc="34C01546">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625F194F"/>
    <w:multiLevelType w:val="hybridMultilevel"/>
    <w:tmpl w:val="C87CCC34"/>
    <w:lvl w:ilvl="0" w:tplc="F8764790">
      <w:start w:val="1"/>
      <w:numFmt w:val="decimal"/>
      <w:lvlText w:val="%1"/>
      <w:lvlJc w:val="left"/>
      <w:pPr>
        <w:tabs>
          <w:tab w:val="num" w:pos="0"/>
        </w:tabs>
        <w:ind w:left="0" w:hanging="360"/>
      </w:pPr>
      <w:rPr>
        <w:rFonts w:hint="default"/>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18">
    <w:nsid w:val="74D017E1"/>
    <w:multiLevelType w:val="hybridMultilevel"/>
    <w:tmpl w:val="A692CC1E"/>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8"/>
  </w:num>
  <w:num w:numId="14">
    <w:abstractNumId w:val="13"/>
  </w:num>
  <w:num w:numId="15">
    <w:abstractNumId w:val="12"/>
  </w:num>
  <w:num w:numId="16">
    <w:abstractNumId w:val="14"/>
  </w:num>
  <w:num w:numId="1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num>
  <w:num w:numId="21">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isplayHorizontalDrawingGridEvery w:val="2"/>
  <w:displayVerticalDrawingGridEvery w:val="2"/>
  <w:characterSpacingControl w:val="doNotCompress"/>
  <w:hdrShapeDefaults>
    <o:shapedefaults v:ext="edit" spidmax="164866"/>
  </w:hdrShapeDefaults>
  <w:footnotePr>
    <w:footnote w:id="-1"/>
    <w:footnote w:id="0"/>
  </w:footnotePr>
  <w:endnotePr>
    <w:endnote w:id="-1"/>
    <w:endnote w:id="0"/>
  </w:endnotePr>
  <w:compat/>
  <w:rsids>
    <w:rsidRoot w:val="00D0260A"/>
    <w:rsid w:val="00000200"/>
    <w:rsid w:val="000006DA"/>
    <w:rsid w:val="0000095B"/>
    <w:rsid w:val="00000C87"/>
    <w:rsid w:val="00002A79"/>
    <w:rsid w:val="00003CCE"/>
    <w:rsid w:val="00004F85"/>
    <w:rsid w:val="000055BD"/>
    <w:rsid w:val="00005712"/>
    <w:rsid w:val="00005DA0"/>
    <w:rsid w:val="00007081"/>
    <w:rsid w:val="000112ED"/>
    <w:rsid w:val="000113BC"/>
    <w:rsid w:val="00011952"/>
    <w:rsid w:val="00013753"/>
    <w:rsid w:val="00013D3A"/>
    <w:rsid w:val="00014193"/>
    <w:rsid w:val="00015FE5"/>
    <w:rsid w:val="00020FD5"/>
    <w:rsid w:val="0002322A"/>
    <w:rsid w:val="00024C62"/>
    <w:rsid w:val="000259FF"/>
    <w:rsid w:val="00026069"/>
    <w:rsid w:val="00026621"/>
    <w:rsid w:val="00030016"/>
    <w:rsid w:val="00032009"/>
    <w:rsid w:val="00033629"/>
    <w:rsid w:val="000336EB"/>
    <w:rsid w:val="00033A59"/>
    <w:rsid w:val="00034192"/>
    <w:rsid w:val="00035278"/>
    <w:rsid w:val="00036C60"/>
    <w:rsid w:val="00037C82"/>
    <w:rsid w:val="000401F5"/>
    <w:rsid w:val="000416FE"/>
    <w:rsid w:val="00041BA4"/>
    <w:rsid w:val="000424CC"/>
    <w:rsid w:val="000424F4"/>
    <w:rsid w:val="00042581"/>
    <w:rsid w:val="000431F7"/>
    <w:rsid w:val="0004466A"/>
    <w:rsid w:val="00044940"/>
    <w:rsid w:val="000458E3"/>
    <w:rsid w:val="000467B7"/>
    <w:rsid w:val="000469D1"/>
    <w:rsid w:val="00046DC4"/>
    <w:rsid w:val="00047439"/>
    <w:rsid w:val="00047FE2"/>
    <w:rsid w:val="000510B1"/>
    <w:rsid w:val="00053A65"/>
    <w:rsid w:val="0005531E"/>
    <w:rsid w:val="0005603D"/>
    <w:rsid w:val="000560EF"/>
    <w:rsid w:val="0005658C"/>
    <w:rsid w:val="0005797A"/>
    <w:rsid w:val="00057DA3"/>
    <w:rsid w:val="00063F1E"/>
    <w:rsid w:val="000662D1"/>
    <w:rsid w:val="0006659D"/>
    <w:rsid w:val="00067C41"/>
    <w:rsid w:val="00070137"/>
    <w:rsid w:val="00072F0E"/>
    <w:rsid w:val="000733CC"/>
    <w:rsid w:val="000745DC"/>
    <w:rsid w:val="0007482E"/>
    <w:rsid w:val="0007560E"/>
    <w:rsid w:val="0007684F"/>
    <w:rsid w:val="0007687B"/>
    <w:rsid w:val="00077122"/>
    <w:rsid w:val="00077996"/>
    <w:rsid w:val="000809A2"/>
    <w:rsid w:val="00080EC5"/>
    <w:rsid w:val="00080EC6"/>
    <w:rsid w:val="00081418"/>
    <w:rsid w:val="00081DEA"/>
    <w:rsid w:val="00083408"/>
    <w:rsid w:val="000836F4"/>
    <w:rsid w:val="00083A49"/>
    <w:rsid w:val="000842C1"/>
    <w:rsid w:val="0008530E"/>
    <w:rsid w:val="00085A9C"/>
    <w:rsid w:val="00086688"/>
    <w:rsid w:val="0009011E"/>
    <w:rsid w:val="000912C5"/>
    <w:rsid w:val="00091CD0"/>
    <w:rsid w:val="00091E03"/>
    <w:rsid w:val="000931BD"/>
    <w:rsid w:val="000936E3"/>
    <w:rsid w:val="00094E58"/>
    <w:rsid w:val="00096CEB"/>
    <w:rsid w:val="00097861"/>
    <w:rsid w:val="000A0BB0"/>
    <w:rsid w:val="000A0FBE"/>
    <w:rsid w:val="000A10B9"/>
    <w:rsid w:val="000A1934"/>
    <w:rsid w:val="000A1B1A"/>
    <w:rsid w:val="000A1E26"/>
    <w:rsid w:val="000A2B78"/>
    <w:rsid w:val="000B0942"/>
    <w:rsid w:val="000B1417"/>
    <w:rsid w:val="000B2E49"/>
    <w:rsid w:val="000B32E9"/>
    <w:rsid w:val="000B36D8"/>
    <w:rsid w:val="000B4C2A"/>
    <w:rsid w:val="000B5774"/>
    <w:rsid w:val="000B58FE"/>
    <w:rsid w:val="000B6FAD"/>
    <w:rsid w:val="000B7013"/>
    <w:rsid w:val="000B7CCA"/>
    <w:rsid w:val="000C0702"/>
    <w:rsid w:val="000C31AB"/>
    <w:rsid w:val="000C3CB1"/>
    <w:rsid w:val="000C64E2"/>
    <w:rsid w:val="000C6616"/>
    <w:rsid w:val="000C754E"/>
    <w:rsid w:val="000D0D31"/>
    <w:rsid w:val="000D0DDC"/>
    <w:rsid w:val="000D0DEA"/>
    <w:rsid w:val="000D3132"/>
    <w:rsid w:val="000D32DB"/>
    <w:rsid w:val="000D3EF2"/>
    <w:rsid w:val="000D607F"/>
    <w:rsid w:val="000E1C06"/>
    <w:rsid w:val="000E255E"/>
    <w:rsid w:val="000E2AC3"/>
    <w:rsid w:val="000E6DA1"/>
    <w:rsid w:val="000E71A0"/>
    <w:rsid w:val="000F0B2F"/>
    <w:rsid w:val="000F13A1"/>
    <w:rsid w:val="000F13B3"/>
    <w:rsid w:val="000F1E73"/>
    <w:rsid w:val="000F2180"/>
    <w:rsid w:val="000F3E88"/>
    <w:rsid w:val="000F5603"/>
    <w:rsid w:val="000F613D"/>
    <w:rsid w:val="000F6F15"/>
    <w:rsid w:val="000F6F35"/>
    <w:rsid w:val="000F7362"/>
    <w:rsid w:val="000F7F04"/>
    <w:rsid w:val="001001B4"/>
    <w:rsid w:val="001004E5"/>
    <w:rsid w:val="00102081"/>
    <w:rsid w:val="00103F62"/>
    <w:rsid w:val="001048D2"/>
    <w:rsid w:val="0010724B"/>
    <w:rsid w:val="00107C02"/>
    <w:rsid w:val="00110BD5"/>
    <w:rsid w:val="00110F7D"/>
    <w:rsid w:val="0011375C"/>
    <w:rsid w:val="001154A1"/>
    <w:rsid w:val="001157B8"/>
    <w:rsid w:val="00115BBC"/>
    <w:rsid w:val="00116D1F"/>
    <w:rsid w:val="0011726A"/>
    <w:rsid w:val="00117CC5"/>
    <w:rsid w:val="0012146A"/>
    <w:rsid w:val="00121BB0"/>
    <w:rsid w:val="00123C74"/>
    <w:rsid w:val="00123CF4"/>
    <w:rsid w:val="0012435D"/>
    <w:rsid w:val="00124B39"/>
    <w:rsid w:val="0012598C"/>
    <w:rsid w:val="0012602E"/>
    <w:rsid w:val="0012605A"/>
    <w:rsid w:val="001265E3"/>
    <w:rsid w:val="001267BB"/>
    <w:rsid w:val="0012701D"/>
    <w:rsid w:val="001301B0"/>
    <w:rsid w:val="00131197"/>
    <w:rsid w:val="00131677"/>
    <w:rsid w:val="00132239"/>
    <w:rsid w:val="0013292B"/>
    <w:rsid w:val="00134535"/>
    <w:rsid w:val="001348C7"/>
    <w:rsid w:val="00134EEC"/>
    <w:rsid w:val="00135452"/>
    <w:rsid w:val="00135D12"/>
    <w:rsid w:val="00136EAB"/>
    <w:rsid w:val="00137763"/>
    <w:rsid w:val="0014095E"/>
    <w:rsid w:val="00141A2D"/>
    <w:rsid w:val="00141A89"/>
    <w:rsid w:val="00142246"/>
    <w:rsid w:val="0014237B"/>
    <w:rsid w:val="00142B97"/>
    <w:rsid w:val="001430D4"/>
    <w:rsid w:val="0014318C"/>
    <w:rsid w:val="001444A1"/>
    <w:rsid w:val="00147BC2"/>
    <w:rsid w:val="00150A1B"/>
    <w:rsid w:val="001512E5"/>
    <w:rsid w:val="001513D1"/>
    <w:rsid w:val="00152D8F"/>
    <w:rsid w:val="00152E7C"/>
    <w:rsid w:val="0015354C"/>
    <w:rsid w:val="00153A62"/>
    <w:rsid w:val="00153FE1"/>
    <w:rsid w:val="001545A1"/>
    <w:rsid w:val="00154D0F"/>
    <w:rsid w:val="00155681"/>
    <w:rsid w:val="00155980"/>
    <w:rsid w:val="00155A66"/>
    <w:rsid w:val="00156BFC"/>
    <w:rsid w:val="001578E5"/>
    <w:rsid w:val="0016034D"/>
    <w:rsid w:val="001607B3"/>
    <w:rsid w:val="00162256"/>
    <w:rsid w:val="00163C90"/>
    <w:rsid w:val="00166B50"/>
    <w:rsid w:val="00167992"/>
    <w:rsid w:val="001705B1"/>
    <w:rsid w:val="001707F6"/>
    <w:rsid w:val="001713D4"/>
    <w:rsid w:val="001721A6"/>
    <w:rsid w:val="00172641"/>
    <w:rsid w:val="00173AE6"/>
    <w:rsid w:val="001746FE"/>
    <w:rsid w:val="00175CB7"/>
    <w:rsid w:val="00176742"/>
    <w:rsid w:val="00177581"/>
    <w:rsid w:val="0018095E"/>
    <w:rsid w:val="00181AA3"/>
    <w:rsid w:val="00182F6E"/>
    <w:rsid w:val="00183074"/>
    <w:rsid w:val="00183B35"/>
    <w:rsid w:val="00184D04"/>
    <w:rsid w:val="00184E0E"/>
    <w:rsid w:val="00192821"/>
    <w:rsid w:val="00193CFF"/>
    <w:rsid w:val="001942BA"/>
    <w:rsid w:val="00195385"/>
    <w:rsid w:val="00195C2F"/>
    <w:rsid w:val="00197168"/>
    <w:rsid w:val="00197BFA"/>
    <w:rsid w:val="001A03AB"/>
    <w:rsid w:val="001A0BEE"/>
    <w:rsid w:val="001A0C32"/>
    <w:rsid w:val="001A24E6"/>
    <w:rsid w:val="001A2E7A"/>
    <w:rsid w:val="001A3CEC"/>
    <w:rsid w:val="001A638F"/>
    <w:rsid w:val="001A6B35"/>
    <w:rsid w:val="001A70FB"/>
    <w:rsid w:val="001A71D7"/>
    <w:rsid w:val="001B1D38"/>
    <w:rsid w:val="001B2042"/>
    <w:rsid w:val="001B2D5E"/>
    <w:rsid w:val="001B3731"/>
    <w:rsid w:val="001B39AE"/>
    <w:rsid w:val="001B4175"/>
    <w:rsid w:val="001B5E6E"/>
    <w:rsid w:val="001B6142"/>
    <w:rsid w:val="001B6D49"/>
    <w:rsid w:val="001B7222"/>
    <w:rsid w:val="001C0172"/>
    <w:rsid w:val="001C0747"/>
    <w:rsid w:val="001C1242"/>
    <w:rsid w:val="001C1D88"/>
    <w:rsid w:val="001C227E"/>
    <w:rsid w:val="001C2476"/>
    <w:rsid w:val="001C2861"/>
    <w:rsid w:val="001C5342"/>
    <w:rsid w:val="001C5E1D"/>
    <w:rsid w:val="001C5E6E"/>
    <w:rsid w:val="001C6760"/>
    <w:rsid w:val="001C6DC2"/>
    <w:rsid w:val="001C7D45"/>
    <w:rsid w:val="001D00BE"/>
    <w:rsid w:val="001D02D0"/>
    <w:rsid w:val="001D0350"/>
    <w:rsid w:val="001D0EF8"/>
    <w:rsid w:val="001D107D"/>
    <w:rsid w:val="001D1A1D"/>
    <w:rsid w:val="001D229A"/>
    <w:rsid w:val="001D33FA"/>
    <w:rsid w:val="001D42A1"/>
    <w:rsid w:val="001D4550"/>
    <w:rsid w:val="001D4763"/>
    <w:rsid w:val="001D49B3"/>
    <w:rsid w:val="001D6F9D"/>
    <w:rsid w:val="001D794D"/>
    <w:rsid w:val="001D7AD5"/>
    <w:rsid w:val="001D7E2E"/>
    <w:rsid w:val="001D7FB4"/>
    <w:rsid w:val="001E0829"/>
    <w:rsid w:val="001E099F"/>
    <w:rsid w:val="001E1C49"/>
    <w:rsid w:val="001E1F6B"/>
    <w:rsid w:val="001E2CA5"/>
    <w:rsid w:val="001E34E5"/>
    <w:rsid w:val="001E4404"/>
    <w:rsid w:val="001E469B"/>
    <w:rsid w:val="001E6322"/>
    <w:rsid w:val="001E6A3D"/>
    <w:rsid w:val="001E749C"/>
    <w:rsid w:val="001E74F9"/>
    <w:rsid w:val="001E77CF"/>
    <w:rsid w:val="001E7825"/>
    <w:rsid w:val="001F109A"/>
    <w:rsid w:val="001F2817"/>
    <w:rsid w:val="001F2FBB"/>
    <w:rsid w:val="001F462D"/>
    <w:rsid w:val="001F7901"/>
    <w:rsid w:val="00200EA6"/>
    <w:rsid w:val="002010D8"/>
    <w:rsid w:val="00201911"/>
    <w:rsid w:val="002020E7"/>
    <w:rsid w:val="002031E7"/>
    <w:rsid w:val="00203207"/>
    <w:rsid w:val="002041E4"/>
    <w:rsid w:val="002046B4"/>
    <w:rsid w:val="002048BB"/>
    <w:rsid w:val="002049A5"/>
    <w:rsid w:val="00204CDA"/>
    <w:rsid w:val="00204CE4"/>
    <w:rsid w:val="00205A12"/>
    <w:rsid w:val="00206223"/>
    <w:rsid w:val="00206265"/>
    <w:rsid w:val="00206809"/>
    <w:rsid w:val="00210F91"/>
    <w:rsid w:val="002112E5"/>
    <w:rsid w:val="00211537"/>
    <w:rsid w:val="00213D2B"/>
    <w:rsid w:val="00213E77"/>
    <w:rsid w:val="002144D9"/>
    <w:rsid w:val="00214A4E"/>
    <w:rsid w:val="00214E72"/>
    <w:rsid w:val="00216213"/>
    <w:rsid w:val="0021642E"/>
    <w:rsid w:val="00216468"/>
    <w:rsid w:val="00217D62"/>
    <w:rsid w:val="00220229"/>
    <w:rsid w:val="00222589"/>
    <w:rsid w:val="00223C7C"/>
    <w:rsid w:val="0022789D"/>
    <w:rsid w:val="00227EB0"/>
    <w:rsid w:val="0023086F"/>
    <w:rsid w:val="00231795"/>
    <w:rsid w:val="00233739"/>
    <w:rsid w:val="002348C1"/>
    <w:rsid w:val="00234A1A"/>
    <w:rsid w:val="00234B4F"/>
    <w:rsid w:val="00240176"/>
    <w:rsid w:val="002402B1"/>
    <w:rsid w:val="002404FC"/>
    <w:rsid w:val="0024055A"/>
    <w:rsid w:val="0024059F"/>
    <w:rsid w:val="0024131B"/>
    <w:rsid w:val="00241C69"/>
    <w:rsid w:val="002420E4"/>
    <w:rsid w:val="00242991"/>
    <w:rsid w:val="00242FA7"/>
    <w:rsid w:val="002433F3"/>
    <w:rsid w:val="0024376A"/>
    <w:rsid w:val="00243988"/>
    <w:rsid w:val="00243FE3"/>
    <w:rsid w:val="002454CB"/>
    <w:rsid w:val="00245519"/>
    <w:rsid w:val="00245543"/>
    <w:rsid w:val="0024554C"/>
    <w:rsid w:val="002461B9"/>
    <w:rsid w:val="0024698B"/>
    <w:rsid w:val="00246E5F"/>
    <w:rsid w:val="00247183"/>
    <w:rsid w:val="00247761"/>
    <w:rsid w:val="002502E1"/>
    <w:rsid w:val="002511B6"/>
    <w:rsid w:val="00251DA4"/>
    <w:rsid w:val="00252E66"/>
    <w:rsid w:val="0025379A"/>
    <w:rsid w:val="00253A31"/>
    <w:rsid w:val="002560BA"/>
    <w:rsid w:val="002565D9"/>
    <w:rsid w:val="002568A5"/>
    <w:rsid w:val="002571C7"/>
    <w:rsid w:val="0025789D"/>
    <w:rsid w:val="00257C82"/>
    <w:rsid w:val="002603F8"/>
    <w:rsid w:val="002615A8"/>
    <w:rsid w:val="002620E1"/>
    <w:rsid w:val="002620F9"/>
    <w:rsid w:val="00262B23"/>
    <w:rsid w:val="00262C34"/>
    <w:rsid w:val="002637E4"/>
    <w:rsid w:val="0026391A"/>
    <w:rsid w:val="00264DAE"/>
    <w:rsid w:val="002662D6"/>
    <w:rsid w:val="002673B0"/>
    <w:rsid w:val="00267410"/>
    <w:rsid w:val="002707C6"/>
    <w:rsid w:val="00270C7D"/>
    <w:rsid w:val="00270D5E"/>
    <w:rsid w:val="0027122F"/>
    <w:rsid w:val="00271700"/>
    <w:rsid w:val="00271AEB"/>
    <w:rsid w:val="002728B7"/>
    <w:rsid w:val="00273E12"/>
    <w:rsid w:val="00275968"/>
    <w:rsid w:val="00275AC5"/>
    <w:rsid w:val="00276847"/>
    <w:rsid w:val="00276A85"/>
    <w:rsid w:val="002771AC"/>
    <w:rsid w:val="002811BF"/>
    <w:rsid w:val="0028169A"/>
    <w:rsid w:val="0028244D"/>
    <w:rsid w:val="0028339A"/>
    <w:rsid w:val="002838F3"/>
    <w:rsid w:val="00284F4C"/>
    <w:rsid w:val="00284FE5"/>
    <w:rsid w:val="00285583"/>
    <w:rsid w:val="00285B08"/>
    <w:rsid w:val="00285BD8"/>
    <w:rsid w:val="002869FB"/>
    <w:rsid w:val="00286D89"/>
    <w:rsid w:val="002876DE"/>
    <w:rsid w:val="00287904"/>
    <w:rsid w:val="00287D8B"/>
    <w:rsid w:val="0029009A"/>
    <w:rsid w:val="00290716"/>
    <w:rsid w:val="00290AD4"/>
    <w:rsid w:val="00290B8F"/>
    <w:rsid w:val="00294276"/>
    <w:rsid w:val="00295B59"/>
    <w:rsid w:val="00295DCB"/>
    <w:rsid w:val="00297202"/>
    <w:rsid w:val="002975D6"/>
    <w:rsid w:val="00297C2A"/>
    <w:rsid w:val="00297E9A"/>
    <w:rsid w:val="002A3A1F"/>
    <w:rsid w:val="002A3D76"/>
    <w:rsid w:val="002A4549"/>
    <w:rsid w:val="002A4B98"/>
    <w:rsid w:val="002A5A3F"/>
    <w:rsid w:val="002A61E2"/>
    <w:rsid w:val="002A62BC"/>
    <w:rsid w:val="002A76DD"/>
    <w:rsid w:val="002B035F"/>
    <w:rsid w:val="002B0389"/>
    <w:rsid w:val="002B0F21"/>
    <w:rsid w:val="002B35F6"/>
    <w:rsid w:val="002B365B"/>
    <w:rsid w:val="002B3674"/>
    <w:rsid w:val="002B3B76"/>
    <w:rsid w:val="002B3E0C"/>
    <w:rsid w:val="002B5B55"/>
    <w:rsid w:val="002B61A4"/>
    <w:rsid w:val="002B6843"/>
    <w:rsid w:val="002B7170"/>
    <w:rsid w:val="002B74DF"/>
    <w:rsid w:val="002B7748"/>
    <w:rsid w:val="002C007B"/>
    <w:rsid w:val="002C0EE8"/>
    <w:rsid w:val="002C1C69"/>
    <w:rsid w:val="002C43E2"/>
    <w:rsid w:val="002C52B4"/>
    <w:rsid w:val="002C699E"/>
    <w:rsid w:val="002C726F"/>
    <w:rsid w:val="002C77D2"/>
    <w:rsid w:val="002C7C63"/>
    <w:rsid w:val="002C7EF6"/>
    <w:rsid w:val="002D033D"/>
    <w:rsid w:val="002D1998"/>
    <w:rsid w:val="002D1D9F"/>
    <w:rsid w:val="002D40BF"/>
    <w:rsid w:val="002D4981"/>
    <w:rsid w:val="002D4E2A"/>
    <w:rsid w:val="002D7D29"/>
    <w:rsid w:val="002E01D9"/>
    <w:rsid w:val="002E1B54"/>
    <w:rsid w:val="002E245E"/>
    <w:rsid w:val="002E27F0"/>
    <w:rsid w:val="002E2F11"/>
    <w:rsid w:val="002E32C6"/>
    <w:rsid w:val="002E3BB7"/>
    <w:rsid w:val="002E44EA"/>
    <w:rsid w:val="002E56FA"/>
    <w:rsid w:val="002E7D0E"/>
    <w:rsid w:val="002F01F1"/>
    <w:rsid w:val="002F0FA4"/>
    <w:rsid w:val="002F1650"/>
    <w:rsid w:val="002F241A"/>
    <w:rsid w:val="002F29ED"/>
    <w:rsid w:val="002F5154"/>
    <w:rsid w:val="002F6523"/>
    <w:rsid w:val="002F6C5F"/>
    <w:rsid w:val="002F7D32"/>
    <w:rsid w:val="003016DA"/>
    <w:rsid w:val="003023CA"/>
    <w:rsid w:val="003045E8"/>
    <w:rsid w:val="00306005"/>
    <w:rsid w:val="00306DDE"/>
    <w:rsid w:val="003070E5"/>
    <w:rsid w:val="00307B27"/>
    <w:rsid w:val="0031182D"/>
    <w:rsid w:val="00312219"/>
    <w:rsid w:val="00313125"/>
    <w:rsid w:val="00313F8E"/>
    <w:rsid w:val="00314190"/>
    <w:rsid w:val="0031514F"/>
    <w:rsid w:val="00316C36"/>
    <w:rsid w:val="003200EA"/>
    <w:rsid w:val="00320E07"/>
    <w:rsid w:val="00321AA6"/>
    <w:rsid w:val="00322E39"/>
    <w:rsid w:val="003243FF"/>
    <w:rsid w:val="00324E13"/>
    <w:rsid w:val="003252E5"/>
    <w:rsid w:val="003254F9"/>
    <w:rsid w:val="00327C94"/>
    <w:rsid w:val="003324AE"/>
    <w:rsid w:val="00332983"/>
    <w:rsid w:val="00332DE2"/>
    <w:rsid w:val="00333CE5"/>
    <w:rsid w:val="00334F95"/>
    <w:rsid w:val="00335505"/>
    <w:rsid w:val="00335A47"/>
    <w:rsid w:val="003365B1"/>
    <w:rsid w:val="00337A00"/>
    <w:rsid w:val="003400C7"/>
    <w:rsid w:val="00340389"/>
    <w:rsid w:val="0034254F"/>
    <w:rsid w:val="00342829"/>
    <w:rsid w:val="00342927"/>
    <w:rsid w:val="00342B60"/>
    <w:rsid w:val="00345C29"/>
    <w:rsid w:val="00345DC0"/>
    <w:rsid w:val="00346762"/>
    <w:rsid w:val="003518D6"/>
    <w:rsid w:val="00351B3E"/>
    <w:rsid w:val="003520D4"/>
    <w:rsid w:val="00352E15"/>
    <w:rsid w:val="00354441"/>
    <w:rsid w:val="003545B1"/>
    <w:rsid w:val="0035629F"/>
    <w:rsid w:val="0035637D"/>
    <w:rsid w:val="0035644C"/>
    <w:rsid w:val="00356D7B"/>
    <w:rsid w:val="00357080"/>
    <w:rsid w:val="003574FE"/>
    <w:rsid w:val="003601A8"/>
    <w:rsid w:val="00360288"/>
    <w:rsid w:val="003608E3"/>
    <w:rsid w:val="00361489"/>
    <w:rsid w:val="003630C2"/>
    <w:rsid w:val="0036348D"/>
    <w:rsid w:val="00363ACE"/>
    <w:rsid w:val="00363F50"/>
    <w:rsid w:val="0036683C"/>
    <w:rsid w:val="00367FBF"/>
    <w:rsid w:val="003711AE"/>
    <w:rsid w:val="0037286F"/>
    <w:rsid w:val="00372EA7"/>
    <w:rsid w:val="003737E4"/>
    <w:rsid w:val="003752DE"/>
    <w:rsid w:val="00375CF7"/>
    <w:rsid w:val="00376EAF"/>
    <w:rsid w:val="00377BBA"/>
    <w:rsid w:val="00377BC9"/>
    <w:rsid w:val="003809B2"/>
    <w:rsid w:val="00381116"/>
    <w:rsid w:val="00381140"/>
    <w:rsid w:val="00381499"/>
    <w:rsid w:val="00382529"/>
    <w:rsid w:val="00382CF7"/>
    <w:rsid w:val="00382F47"/>
    <w:rsid w:val="003833F8"/>
    <w:rsid w:val="00383ABA"/>
    <w:rsid w:val="00385334"/>
    <w:rsid w:val="00385890"/>
    <w:rsid w:val="00387A2F"/>
    <w:rsid w:val="00387C3D"/>
    <w:rsid w:val="00390D62"/>
    <w:rsid w:val="00390F10"/>
    <w:rsid w:val="003914FF"/>
    <w:rsid w:val="00391BE7"/>
    <w:rsid w:val="00391E05"/>
    <w:rsid w:val="003940ED"/>
    <w:rsid w:val="00395B5C"/>
    <w:rsid w:val="0039799D"/>
    <w:rsid w:val="00397EA9"/>
    <w:rsid w:val="003A0627"/>
    <w:rsid w:val="003A1C9F"/>
    <w:rsid w:val="003A2385"/>
    <w:rsid w:val="003A28E6"/>
    <w:rsid w:val="003A2A7C"/>
    <w:rsid w:val="003A2BCB"/>
    <w:rsid w:val="003A4182"/>
    <w:rsid w:val="003A4C68"/>
    <w:rsid w:val="003A52E7"/>
    <w:rsid w:val="003A582F"/>
    <w:rsid w:val="003A6062"/>
    <w:rsid w:val="003A6CAB"/>
    <w:rsid w:val="003A7578"/>
    <w:rsid w:val="003A7756"/>
    <w:rsid w:val="003B1832"/>
    <w:rsid w:val="003B25AF"/>
    <w:rsid w:val="003B3218"/>
    <w:rsid w:val="003B3EC9"/>
    <w:rsid w:val="003B485A"/>
    <w:rsid w:val="003B4C77"/>
    <w:rsid w:val="003B5239"/>
    <w:rsid w:val="003B6A30"/>
    <w:rsid w:val="003B7438"/>
    <w:rsid w:val="003C016F"/>
    <w:rsid w:val="003C0562"/>
    <w:rsid w:val="003C0923"/>
    <w:rsid w:val="003C118E"/>
    <w:rsid w:val="003C1514"/>
    <w:rsid w:val="003C2E77"/>
    <w:rsid w:val="003C31A0"/>
    <w:rsid w:val="003C3494"/>
    <w:rsid w:val="003C35E9"/>
    <w:rsid w:val="003C38C6"/>
    <w:rsid w:val="003C38D9"/>
    <w:rsid w:val="003C4015"/>
    <w:rsid w:val="003C4991"/>
    <w:rsid w:val="003C5C78"/>
    <w:rsid w:val="003C66F7"/>
    <w:rsid w:val="003C6CB2"/>
    <w:rsid w:val="003C71B5"/>
    <w:rsid w:val="003D0318"/>
    <w:rsid w:val="003D0A6B"/>
    <w:rsid w:val="003D1055"/>
    <w:rsid w:val="003D1D1B"/>
    <w:rsid w:val="003D2239"/>
    <w:rsid w:val="003D273C"/>
    <w:rsid w:val="003D4399"/>
    <w:rsid w:val="003D77AD"/>
    <w:rsid w:val="003E0E07"/>
    <w:rsid w:val="003E26B1"/>
    <w:rsid w:val="003E4592"/>
    <w:rsid w:val="003E5696"/>
    <w:rsid w:val="003E7839"/>
    <w:rsid w:val="003F0004"/>
    <w:rsid w:val="003F0478"/>
    <w:rsid w:val="003F078B"/>
    <w:rsid w:val="003F1159"/>
    <w:rsid w:val="003F1FF4"/>
    <w:rsid w:val="003F5302"/>
    <w:rsid w:val="00400ABF"/>
    <w:rsid w:val="0040368C"/>
    <w:rsid w:val="00403936"/>
    <w:rsid w:val="004043E5"/>
    <w:rsid w:val="00404438"/>
    <w:rsid w:val="00405167"/>
    <w:rsid w:val="00405C09"/>
    <w:rsid w:val="00406032"/>
    <w:rsid w:val="004068A2"/>
    <w:rsid w:val="00406921"/>
    <w:rsid w:val="0041255E"/>
    <w:rsid w:val="004139E0"/>
    <w:rsid w:val="004142C6"/>
    <w:rsid w:val="0041565F"/>
    <w:rsid w:val="004161A6"/>
    <w:rsid w:val="00416940"/>
    <w:rsid w:val="004175A7"/>
    <w:rsid w:val="00417EAA"/>
    <w:rsid w:val="004213DF"/>
    <w:rsid w:val="0042155D"/>
    <w:rsid w:val="004233BB"/>
    <w:rsid w:val="004234EC"/>
    <w:rsid w:val="00423958"/>
    <w:rsid w:val="00425DB4"/>
    <w:rsid w:val="0042667D"/>
    <w:rsid w:val="004269B2"/>
    <w:rsid w:val="00426F26"/>
    <w:rsid w:val="00427194"/>
    <w:rsid w:val="00431AB8"/>
    <w:rsid w:val="00432141"/>
    <w:rsid w:val="0043252C"/>
    <w:rsid w:val="00432D1C"/>
    <w:rsid w:val="00434758"/>
    <w:rsid w:val="00434760"/>
    <w:rsid w:val="00434881"/>
    <w:rsid w:val="00434F11"/>
    <w:rsid w:val="004353EF"/>
    <w:rsid w:val="0043541A"/>
    <w:rsid w:val="0043744E"/>
    <w:rsid w:val="004401E3"/>
    <w:rsid w:val="004418B2"/>
    <w:rsid w:val="0044275B"/>
    <w:rsid w:val="00442850"/>
    <w:rsid w:val="00442880"/>
    <w:rsid w:val="00443BCB"/>
    <w:rsid w:val="00443E2D"/>
    <w:rsid w:val="004445C1"/>
    <w:rsid w:val="00444AD8"/>
    <w:rsid w:val="00445F8B"/>
    <w:rsid w:val="0044637A"/>
    <w:rsid w:val="004464DA"/>
    <w:rsid w:val="00446ACC"/>
    <w:rsid w:val="00450568"/>
    <w:rsid w:val="004511D1"/>
    <w:rsid w:val="00451759"/>
    <w:rsid w:val="00451BEB"/>
    <w:rsid w:val="00452053"/>
    <w:rsid w:val="00452990"/>
    <w:rsid w:val="00454538"/>
    <w:rsid w:val="00456C24"/>
    <w:rsid w:val="00456ED6"/>
    <w:rsid w:val="00457104"/>
    <w:rsid w:val="0046085A"/>
    <w:rsid w:val="00461244"/>
    <w:rsid w:val="00462A1B"/>
    <w:rsid w:val="00462BE8"/>
    <w:rsid w:val="0046325F"/>
    <w:rsid w:val="004633A5"/>
    <w:rsid w:val="00464556"/>
    <w:rsid w:val="00465410"/>
    <w:rsid w:val="00466A58"/>
    <w:rsid w:val="00467434"/>
    <w:rsid w:val="00467515"/>
    <w:rsid w:val="00467D09"/>
    <w:rsid w:val="004700FA"/>
    <w:rsid w:val="00470590"/>
    <w:rsid w:val="004708D6"/>
    <w:rsid w:val="004717CC"/>
    <w:rsid w:val="00471CC9"/>
    <w:rsid w:val="004730BA"/>
    <w:rsid w:val="004735C3"/>
    <w:rsid w:val="00473BFC"/>
    <w:rsid w:val="00473EE1"/>
    <w:rsid w:val="00474322"/>
    <w:rsid w:val="0047448F"/>
    <w:rsid w:val="00477D4A"/>
    <w:rsid w:val="00481A2F"/>
    <w:rsid w:val="00482269"/>
    <w:rsid w:val="00482AD0"/>
    <w:rsid w:val="00482D0D"/>
    <w:rsid w:val="004840A4"/>
    <w:rsid w:val="00485A7C"/>
    <w:rsid w:val="00486890"/>
    <w:rsid w:val="00487510"/>
    <w:rsid w:val="00490A41"/>
    <w:rsid w:val="00490EEC"/>
    <w:rsid w:val="0049109C"/>
    <w:rsid w:val="00491DA9"/>
    <w:rsid w:val="004928AA"/>
    <w:rsid w:val="004929A9"/>
    <w:rsid w:val="00492C65"/>
    <w:rsid w:val="00493E58"/>
    <w:rsid w:val="00494ECC"/>
    <w:rsid w:val="004960ED"/>
    <w:rsid w:val="0049672F"/>
    <w:rsid w:val="0049773F"/>
    <w:rsid w:val="004A037D"/>
    <w:rsid w:val="004A1CD2"/>
    <w:rsid w:val="004A418D"/>
    <w:rsid w:val="004A41FF"/>
    <w:rsid w:val="004A6305"/>
    <w:rsid w:val="004A646F"/>
    <w:rsid w:val="004A673E"/>
    <w:rsid w:val="004A76B2"/>
    <w:rsid w:val="004A795C"/>
    <w:rsid w:val="004B0832"/>
    <w:rsid w:val="004B0C11"/>
    <w:rsid w:val="004B128E"/>
    <w:rsid w:val="004B136A"/>
    <w:rsid w:val="004B1657"/>
    <w:rsid w:val="004B2D0E"/>
    <w:rsid w:val="004B3390"/>
    <w:rsid w:val="004B4F20"/>
    <w:rsid w:val="004B5B10"/>
    <w:rsid w:val="004B66C4"/>
    <w:rsid w:val="004B74A3"/>
    <w:rsid w:val="004B7A3C"/>
    <w:rsid w:val="004B7B9E"/>
    <w:rsid w:val="004C0CF1"/>
    <w:rsid w:val="004C2C99"/>
    <w:rsid w:val="004C3F00"/>
    <w:rsid w:val="004C3F03"/>
    <w:rsid w:val="004C5C11"/>
    <w:rsid w:val="004C6EB2"/>
    <w:rsid w:val="004C78B1"/>
    <w:rsid w:val="004C7A75"/>
    <w:rsid w:val="004D02EE"/>
    <w:rsid w:val="004D054A"/>
    <w:rsid w:val="004D08CB"/>
    <w:rsid w:val="004D1F1B"/>
    <w:rsid w:val="004D24B1"/>
    <w:rsid w:val="004D2848"/>
    <w:rsid w:val="004D39AE"/>
    <w:rsid w:val="004D4412"/>
    <w:rsid w:val="004D5CBC"/>
    <w:rsid w:val="004D5FC4"/>
    <w:rsid w:val="004D663A"/>
    <w:rsid w:val="004D6647"/>
    <w:rsid w:val="004D6862"/>
    <w:rsid w:val="004D7EE7"/>
    <w:rsid w:val="004D7F35"/>
    <w:rsid w:val="004D7FEA"/>
    <w:rsid w:val="004E00B1"/>
    <w:rsid w:val="004E0A67"/>
    <w:rsid w:val="004E1D29"/>
    <w:rsid w:val="004E1DFD"/>
    <w:rsid w:val="004E29B2"/>
    <w:rsid w:val="004E4F4D"/>
    <w:rsid w:val="004E5318"/>
    <w:rsid w:val="004E540A"/>
    <w:rsid w:val="004E5BEB"/>
    <w:rsid w:val="004E5F4F"/>
    <w:rsid w:val="004E604D"/>
    <w:rsid w:val="004E67C6"/>
    <w:rsid w:val="004E6AC7"/>
    <w:rsid w:val="004E6E46"/>
    <w:rsid w:val="004F0202"/>
    <w:rsid w:val="004F027D"/>
    <w:rsid w:val="004F1C93"/>
    <w:rsid w:val="004F2834"/>
    <w:rsid w:val="004F2AE7"/>
    <w:rsid w:val="004F3F52"/>
    <w:rsid w:val="004F533D"/>
    <w:rsid w:val="004F5BF0"/>
    <w:rsid w:val="004F6CD0"/>
    <w:rsid w:val="004F7397"/>
    <w:rsid w:val="004F7FF5"/>
    <w:rsid w:val="00500A8D"/>
    <w:rsid w:val="005016DF"/>
    <w:rsid w:val="00501DA9"/>
    <w:rsid w:val="00503AE5"/>
    <w:rsid w:val="005047DE"/>
    <w:rsid w:val="00506AAF"/>
    <w:rsid w:val="00510119"/>
    <w:rsid w:val="005102D8"/>
    <w:rsid w:val="00510A42"/>
    <w:rsid w:val="00511BD4"/>
    <w:rsid w:val="00512187"/>
    <w:rsid w:val="00512B39"/>
    <w:rsid w:val="00513972"/>
    <w:rsid w:val="00513AD5"/>
    <w:rsid w:val="00513B32"/>
    <w:rsid w:val="00514064"/>
    <w:rsid w:val="005142AD"/>
    <w:rsid w:val="00514BA5"/>
    <w:rsid w:val="00515935"/>
    <w:rsid w:val="00516878"/>
    <w:rsid w:val="00516C34"/>
    <w:rsid w:val="00517FEC"/>
    <w:rsid w:val="00520153"/>
    <w:rsid w:val="00521686"/>
    <w:rsid w:val="0052276F"/>
    <w:rsid w:val="0052333A"/>
    <w:rsid w:val="00523C31"/>
    <w:rsid w:val="005251E0"/>
    <w:rsid w:val="00527487"/>
    <w:rsid w:val="0053018B"/>
    <w:rsid w:val="00530EC1"/>
    <w:rsid w:val="00533539"/>
    <w:rsid w:val="0053402B"/>
    <w:rsid w:val="00535103"/>
    <w:rsid w:val="0053545C"/>
    <w:rsid w:val="005356BB"/>
    <w:rsid w:val="00535ABD"/>
    <w:rsid w:val="0053654E"/>
    <w:rsid w:val="005369A4"/>
    <w:rsid w:val="00537959"/>
    <w:rsid w:val="0054051A"/>
    <w:rsid w:val="005417A1"/>
    <w:rsid w:val="005422FE"/>
    <w:rsid w:val="0054278E"/>
    <w:rsid w:val="005427FC"/>
    <w:rsid w:val="00542AFD"/>
    <w:rsid w:val="00542D54"/>
    <w:rsid w:val="00543D23"/>
    <w:rsid w:val="00545F6A"/>
    <w:rsid w:val="0054690D"/>
    <w:rsid w:val="00546B6D"/>
    <w:rsid w:val="005479F2"/>
    <w:rsid w:val="00550191"/>
    <w:rsid w:val="00550B89"/>
    <w:rsid w:val="005524F7"/>
    <w:rsid w:val="00552EEF"/>
    <w:rsid w:val="005537D4"/>
    <w:rsid w:val="00553A4B"/>
    <w:rsid w:val="00554689"/>
    <w:rsid w:val="005546CB"/>
    <w:rsid w:val="00554C44"/>
    <w:rsid w:val="0055648E"/>
    <w:rsid w:val="00557FB7"/>
    <w:rsid w:val="00563278"/>
    <w:rsid w:val="00563DF7"/>
    <w:rsid w:val="00564407"/>
    <w:rsid w:val="00564A79"/>
    <w:rsid w:val="00564E9F"/>
    <w:rsid w:val="0056758C"/>
    <w:rsid w:val="005678D5"/>
    <w:rsid w:val="00571F87"/>
    <w:rsid w:val="005730E7"/>
    <w:rsid w:val="00573552"/>
    <w:rsid w:val="005739E3"/>
    <w:rsid w:val="00574202"/>
    <w:rsid w:val="00575F27"/>
    <w:rsid w:val="00576146"/>
    <w:rsid w:val="00577D65"/>
    <w:rsid w:val="00580845"/>
    <w:rsid w:val="00583343"/>
    <w:rsid w:val="00583C5B"/>
    <w:rsid w:val="005840C4"/>
    <w:rsid w:val="00584C85"/>
    <w:rsid w:val="00585CBB"/>
    <w:rsid w:val="0058757F"/>
    <w:rsid w:val="00587A59"/>
    <w:rsid w:val="005904CE"/>
    <w:rsid w:val="00591027"/>
    <w:rsid w:val="005916B6"/>
    <w:rsid w:val="00591DD1"/>
    <w:rsid w:val="00592857"/>
    <w:rsid w:val="00592EB6"/>
    <w:rsid w:val="0059374B"/>
    <w:rsid w:val="005951FD"/>
    <w:rsid w:val="00595472"/>
    <w:rsid w:val="005956B7"/>
    <w:rsid w:val="00596993"/>
    <w:rsid w:val="00596F92"/>
    <w:rsid w:val="005A0C5C"/>
    <w:rsid w:val="005A27AA"/>
    <w:rsid w:val="005A364D"/>
    <w:rsid w:val="005A4AD0"/>
    <w:rsid w:val="005A4C49"/>
    <w:rsid w:val="005A55E8"/>
    <w:rsid w:val="005A6742"/>
    <w:rsid w:val="005A6F4D"/>
    <w:rsid w:val="005B008E"/>
    <w:rsid w:val="005B0508"/>
    <w:rsid w:val="005B072F"/>
    <w:rsid w:val="005B0761"/>
    <w:rsid w:val="005B0B61"/>
    <w:rsid w:val="005B0BA4"/>
    <w:rsid w:val="005B1223"/>
    <w:rsid w:val="005B1EDD"/>
    <w:rsid w:val="005B2673"/>
    <w:rsid w:val="005B45D0"/>
    <w:rsid w:val="005B47CA"/>
    <w:rsid w:val="005B6B55"/>
    <w:rsid w:val="005B707B"/>
    <w:rsid w:val="005B753C"/>
    <w:rsid w:val="005B7AF0"/>
    <w:rsid w:val="005C35D6"/>
    <w:rsid w:val="005C4187"/>
    <w:rsid w:val="005C4A70"/>
    <w:rsid w:val="005C4F72"/>
    <w:rsid w:val="005C5272"/>
    <w:rsid w:val="005C5433"/>
    <w:rsid w:val="005C737B"/>
    <w:rsid w:val="005C7744"/>
    <w:rsid w:val="005C788D"/>
    <w:rsid w:val="005D0D99"/>
    <w:rsid w:val="005D19CE"/>
    <w:rsid w:val="005D1BEF"/>
    <w:rsid w:val="005D242E"/>
    <w:rsid w:val="005D2CDC"/>
    <w:rsid w:val="005D2E6F"/>
    <w:rsid w:val="005D32B3"/>
    <w:rsid w:val="005D332A"/>
    <w:rsid w:val="005D4861"/>
    <w:rsid w:val="005D4B7A"/>
    <w:rsid w:val="005D4E61"/>
    <w:rsid w:val="005D66FB"/>
    <w:rsid w:val="005E155F"/>
    <w:rsid w:val="005E19C4"/>
    <w:rsid w:val="005E1FA3"/>
    <w:rsid w:val="005E23A7"/>
    <w:rsid w:val="005E3F54"/>
    <w:rsid w:val="005E426B"/>
    <w:rsid w:val="005E48D1"/>
    <w:rsid w:val="005E5B9D"/>
    <w:rsid w:val="005E7FD8"/>
    <w:rsid w:val="005F06DE"/>
    <w:rsid w:val="005F0800"/>
    <w:rsid w:val="005F1431"/>
    <w:rsid w:val="005F1B31"/>
    <w:rsid w:val="005F2044"/>
    <w:rsid w:val="005F3ED3"/>
    <w:rsid w:val="005F484E"/>
    <w:rsid w:val="005F48B1"/>
    <w:rsid w:val="005F5682"/>
    <w:rsid w:val="005F590E"/>
    <w:rsid w:val="005F6250"/>
    <w:rsid w:val="005F67A1"/>
    <w:rsid w:val="005F6C5F"/>
    <w:rsid w:val="005F76C5"/>
    <w:rsid w:val="005F7BDA"/>
    <w:rsid w:val="00600183"/>
    <w:rsid w:val="00600233"/>
    <w:rsid w:val="00600F91"/>
    <w:rsid w:val="0060168C"/>
    <w:rsid w:val="00602351"/>
    <w:rsid w:val="00603084"/>
    <w:rsid w:val="006032D4"/>
    <w:rsid w:val="00604452"/>
    <w:rsid w:val="00604B0F"/>
    <w:rsid w:val="00607C6C"/>
    <w:rsid w:val="00610FA1"/>
    <w:rsid w:val="0061146A"/>
    <w:rsid w:val="006138BA"/>
    <w:rsid w:val="00617A18"/>
    <w:rsid w:val="00617D63"/>
    <w:rsid w:val="00620B5B"/>
    <w:rsid w:val="00620F47"/>
    <w:rsid w:val="0062171F"/>
    <w:rsid w:val="00621828"/>
    <w:rsid w:val="006229DC"/>
    <w:rsid w:val="006236CC"/>
    <w:rsid w:val="00626241"/>
    <w:rsid w:val="00630567"/>
    <w:rsid w:val="00630B13"/>
    <w:rsid w:val="00630D75"/>
    <w:rsid w:val="00631232"/>
    <w:rsid w:val="00631AC3"/>
    <w:rsid w:val="00631E84"/>
    <w:rsid w:val="00631FE0"/>
    <w:rsid w:val="006326DB"/>
    <w:rsid w:val="00633EA3"/>
    <w:rsid w:val="0063495A"/>
    <w:rsid w:val="00634BC5"/>
    <w:rsid w:val="00636BE6"/>
    <w:rsid w:val="00636C91"/>
    <w:rsid w:val="0063706D"/>
    <w:rsid w:val="00637345"/>
    <w:rsid w:val="006408A6"/>
    <w:rsid w:val="00641361"/>
    <w:rsid w:val="006416CB"/>
    <w:rsid w:val="00641DB2"/>
    <w:rsid w:val="006424EA"/>
    <w:rsid w:val="0064306A"/>
    <w:rsid w:val="00643910"/>
    <w:rsid w:val="0064520B"/>
    <w:rsid w:val="00645356"/>
    <w:rsid w:val="00646D8F"/>
    <w:rsid w:val="00647661"/>
    <w:rsid w:val="00647B32"/>
    <w:rsid w:val="0065058A"/>
    <w:rsid w:val="006512B2"/>
    <w:rsid w:val="00651A4C"/>
    <w:rsid w:val="0065240C"/>
    <w:rsid w:val="00652AA7"/>
    <w:rsid w:val="00652C21"/>
    <w:rsid w:val="00652E80"/>
    <w:rsid w:val="0065314F"/>
    <w:rsid w:val="00653425"/>
    <w:rsid w:val="006534BF"/>
    <w:rsid w:val="00655853"/>
    <w:rsid w:val="0065722B"/>
    <w:rsid w:val="006611C2"/>
    <w:rsid w:val="0066153B"/>
    <w:rsid w:val="0066232A"/>
    <w:rsid w:val="006637D8"/>
    <w:rsid w:val="006660B8"/>
    <w:rsid w:val="006669DF"/>
    <w:rsid w:val="00667781"/>
    <w:rsid w:val="00667974"/>
    <w:rsid w:val="00667FDD"/>
    <w:rsid w:val="0067016F"/>
    <w:rsid w:val="00670810"/>
    <w:rsid w:val="00670B2A"/>
    <w:rsid w:val="006714D5"/>
    <w:rsid w:val="00672276"/>
    <w:rsid w:val="00674850"/>
    <w:rsid w:val="00674C62"/>
    <w:rsid w:val="00674E86"/>
    <w:rsid w:val="00676B2E"/>
    <w:rsid w:val="00677262"/>
    <w:rsid w:val="00677DCD"/>
    <w:rsid w:val="006820FE"/>
    <w:rsid w:val="006821C8"/>
    <w:rsid w:val="00684317"/>
    <w:rsid w:val="0068441E"/>
    <w:rsid w:val="00685686"/>
    <w:rsid w:val="00685B7F"/>
    <w:rsid w:val="00687CE3"/>
    <w:rsid w:val="00690633"/>
    <w:rsid w:val="00693016"/>
    <w:rsid w:val="00693ACC"/>
    <w:rsid w:val="00694437"/>
    <w:rsid w:val="006954DD"/>
    <w:rsid w:val="00695948"/>
    <w:rsid w:val="00695971"/>
    <w:rsid w:val="00697A7B"/>
    <w:rsid w:val="00697AB8"/>
    <w:rsid w:val="00697C5A"/>
    <w:rsid w:val="006A00A5"/>
    <w:rsid w:val="006A177C"/>
    <w:rsid w:val="006A19D3"/>
    <w:rsid w:val="006A2053"/>
    <w:rsid w:val="006A2E33"/>
    <w:rsid w:val="006A3460"/>
    <w:rsid w:val="006A3D2B"/>
    <w:rsid w:val="006A3FA3"/>
    <w:rsid w:val="006A49F6"/>
    <w:rsid w:val="006A53F6"/>
    <w:rsid w:val="006A5681"/>
    <w:rsid w:val="006A6BC7"/>
    <w:rsid w:val="006A6ECA"/>
    <w:rsid w:val="006A71D2"/>
    <w:rsid w:val="006A750A"/>
    <w:rsid w:val="006B0ECF"/>
    <w:rsid w:val="006B186F"/>
    <w:rsid w:val="006B1D73"/>
    <w:rsid w:val="006B3F4B"/>
    <w:rsid w:val="006B4A1E"/>
    <w:rsid w:val="006B4F4F"/>
    <w:rsid w:val="006B5516"/>
    <w:rsid w:val="006B6700"/>
    <w:rsid w:val="006B7A41"/>
    <w:rsid w:val="006B7D72"/>
    <w:rsid w:val="006C2205"/>
    <w:rsid w:val="006C25A5"/>
    <w:rsid w:val="006C2767"/>
    <w:rsid w:val="006C6A55"/>
    <w:rsid w:val="006C7E62"/>
    <w:rsid w:val="006D06F4"/>
    <w:rsid w:val="006D3488"/>
    <w:rsid w:val="006D43CE"/>
    <w:rsid w:val="006D4DAA"/>
    <w:rsid w:val="006E0776"/>
    <w:rsid w:val="006E07B6"/>
    <w:rsid w:val="006E120E"/>
    <w:rsid w:val="006E3D01"/>
    <w:rsid w:val="006E3D75"/>
    <w:rsid w:val="006E46EE"/>
    <w:rsid w:val="006E5A93"/>
    <w:rsid w:val="006E646C"/>
    <w:rsid w:val="006E7482"/>
    <w:rsid w:val="006F0FFD"/>
    <w:rsid w:val="006F3064"/>
    <w:rsid w:val="006F30A5"/>
    <w:rsid w:val="006F32FA"/>
    <w:rsid w:val="006F331B"/>
    <w:rsid w:val="006F39DC"/>
    <w:rsid w:val="006F4A7F"/>
    <w:rsid w:val="006F4AFA"/>
    <w:rsid w:val="006F55EF"/>
    <w:rsid w:val="006F63C5"/>
    <w:rsid w:val="006F65C4"/>
    <w:rsid w:val="006F7B84"/>
    <w:rsid w:val="007014D2"/>
    <w:rsid w:val="007022BC"/>
    <w:rsid w:val="00702540"/>
    <w:rsid w:val="00702858"/>
    <w:rsid w:val="00703DDF"/>
    <w:rsid w:val="007043DE"/>
    <w:rsid w:val="00706F63"/>
    <w:rsid w:val="0070789F"/>
    <w:rsid w:val="00710C11"/>
    <w:rsid w:val="00711535"/>
    <w:rsid w:val="00711999"/>
    <w:rsid w:val="0071366B"/>
    <w:rsid w:val="007156CF"/>
    <w:rsid w:val="00715B24"/>
    <w:rsid w:val="007167D9"/>
    <w:rsid w:val="00716EA4"/>
    <w:rsid w:val="00717293"/>
    <w:rsid w:val="00720D12"/>
    <w:rsid w:val="00721015"/>
    <w:rsid w:val="007239F8"/>
    <w:rsid w:val="00725190"/>
    <w:rsid w:val="00725304"/>
    <w:rsid w:val="00725A2F"/>
    <w:rsid w:val="0073002D"/>
    <w:rsid w:val="00730D22"/>
    <w:rsid w:val="00730E10"/>
    <w:rsid w:val="0073253D"/>
    <w:rsid w:val="007334D2"/>
    <w:rsid w:val="00735DB6"/>
    <w:rsid w:val="007364B1"/>
    <w:rsid w:val="00736E2B"/>
    <w:rsid w:val="00737286"/>
    <w:rsid w:val="007377C3"/>
    <w:rsid w:val="00741E66"/>
    <w:rsid w:val="0074435E"/>
    <w:rsid w:val="0074463C"/>
    <w:rsid w:val="007452FC"/>
    <w:rsid w:val="00745619"/>
    <w:rsid w:val="00745ED4"/>
    <w:rsid w:val="00747658"/>
    <w:rsid w:val="00747C79"/>
    <w:rsid w:val="0075154B"/>
    <w:rsid w:val="00751693"/>
    <w:rsid w:val="007534FF"/>
    <w:rsid w:val="00753764"/>
    <w:rsid w:val="0075379C"/>
    <w:rsid w:val="00754EA3"/>
    <w:rsid w:val="007551A6"/>
    <w:rsid w:val="007563F8"/>
    <w:rsid w:val="00757129"/>
    <w:rsid w:val="007571E9"/>
    <w:rsid w:val="007571F5"/>
    <w:rsid w:val="00757CDF"/>
    <w:rsid w:val="0076073F"/>
    <w:rsid w:val="00760EA7"/>
    <w:rsid w:val="007617B7"/>
    <w:rsid w:val="007626D4"/>
    <w:rsid w:val="00762CCC"/>
    <w:rsid w:val="00763A21"/>
    <w:rsid w:val="00763E35"/>
    <w:rsid w:val="007659DB"/>
    <w:rsid w:val="00765A35"/>
    <w:rsid w:val="00765B63"/>
    <w:rsid w:val="00765CDB"/>
    <w:rsid w:val="00771383"/>
    <w:rsid w:val="00773769"/>
    <w:rsid w:val="007743A2"/>
    <w:rsid w:val="007760D9"/>
    <w:rsid w:val="00776CB0"/>
    <w:rsid w:val="00780665"/>
    <w:rsid w:val="00780DAC"/>
    <w:rsid w:val="007817DE"/>
    <w:rsid w:val="00783381"/>
    <w:rsid w:val="007836FB"/>
    <w:rsid w:val="00783C9B"/>
    <w:rsid w:val="00785019"/>
    <w:rsid w:val="0078749B"/>
    <w:rsid w:val="00790E6C"/>
    <w:rsid w:val="00792F0E"/>
    <w:rsid w:val="00795150"/>
    <w:rsid w:val="00795E02"/>
    <w:rsid w:val="007A01FE"/>
    <w:rsid w:val="007A0B75"/>
    <w:rsid w:val="007A0E50"/>
    <w:rsid w:val="007A204D"/>
    <w:rsid w:val="007A2994"/>
    <w:rsid w:val="007A3277"/>
    <w:rsid w:val="007A3509"/>
    <w:rsid w:val="007A36AE"/>
    <w:rsid w:val="007A4406"/>
    <w:rsid w:val="007A46A5"/>
    <w:rsid w:val="007A4E32"/>
    <w:rsid w:val="007A5E20"/>
    <w:rsid w:val="007B0B3D"/>
    <w:rsid w:val="007B10FC"/>
    <w:rsid w:val="007B2446"/>
    <w:rsid w:val="007B25AE"/>
    <w:rsid w:val="007B3971"/>
    <w:rsid w:val="007B3E51"/>
    <w:rsid w:val="007B4009"/>
    <w:rsid w:val="007B4807"/>
    <w:rsid w:val="007B5A65"/>
    <w:rsid w:val="007B605F"/>
    <w:rsid w:val="007B63E6"/>
    <w:rsid w:val="007B68AC"/>
    <w:rsid w:val="007B770C"/>
    <w:rsid w:val="007C1F50"/>
    <w:rsid w:val="007C3BD9"/>
    <w:rsid w:val="007C404E"/>
    <w:rsid w:val="007C5472"/>
    <w:rsid w:val="007C59ED"/>
    <w:rsid w:val="007C6A89"/>
    <w:rsid w:val="007C7CA3"/>
    <w:rsid w:val="007C7DB6"/>
    <w:rsid w:val="007D01B9"/>
    <w:rsid w:val="007D023F"/>
    <w:rsid w:val="007D0774"/>
    <w:rsid w:val="007D2C44"/>
    <w:rsid w:val="007D44D4"/>
    <w:rsid w:val="007D4BC4"/>
    <w:rsid w:val="007D53E0"/>
    <w:rsid w:val="007D6A24"/>
    <w:rsid w:val="007D7254"/>
    <w:rsid w:val="007D796C"/>
    <w:rsid w:val="007E0275"/>
    <w:rsid w:val="007E0C2F"/>
    <w:rsid w:val="007E11FE"/>
    <w:rsid w:val="007E21AE"/>
    <w:rsid w:val="007E27A0"/>
    <w:rsid w:val="007E2C50"/>
    <w:rsid w:val="007E38E5"/>
    <w:rsid w:val="007E3A1E"/>
    <w:rsid w:val="007E3C55"/>
    <w:rsid w:val="007E3F58"/>
    <w:rsid w:val="007E43FE"/>
    <w:rsid w:val="007E4C3C"/>
    <w:rsid w:val="007E5E22"/>
    <w:rsid w:val="007E6793"/>
    <w:rsid w:val="007E74AE"/>
    <w:rsid w:val="007E7F6B"/>
    <w:rsid w:val="007F04EA"/>
    <w:rsid w:val="007F0828"/>
    <w:rsid w:val="007F0891"/>
    <w:rsid w:val="007F396B"/>
    <w:rsid w:val="007F3ABB"/>
    <w:rsid w:val="007F3ACD"/>
    <w:rsid w:val="007F4930"/>
    <w:rsid w:val="007F6720"/>
    <w:rsid w:val="007F6F94"/>
    <w:rsid w:val="007F7067"/>
    <w:rsid w:val="007F7750"/>
    <w:rsid w:val="0080041A"/>
    <w:rsid w:val="00802C69"/>
    <w:rsid w:val="008030A5"/>
    <w:rsid w:val="008072EE"/>
    <w:rsid w:val="00807C04"/>
    <w:rsid w:val="008104FD"/>
    <w:rsid w:val="0081104C"/>
    <w:rsid w:val="008147B3"/>
    <w:rsid w:val="00816FB0"/>
    <w:rsid w:val="008173A7"/>
    <w:rsid w:val="0082025A"/>
    <w:rsid w:val="00822CE9"/>
    <w:rsid w:val="00822F30"/>
    <w:rsid w:val="0082316B"/>
    <w:rsid w:val="00823E18"/>
    <w:rsid w:val="00824C38"/>
    <w:rsid w:val="00824F53"/>
    <w:rsid w:val="00825B48"/>
    <w:rsid w:val="00825D33"/>
    <w:rsid w:val="00826A2E"/>
    <w:rsid w:val="008271F9"/>
    <w:rsid w:val="00830076"/>
    <w:rsid w:val="008303F5"/>
    <w:rsid w:val="00830573"/>
    <w:rsid w:val="00832A9A"/>
    <w:rsid w:val="00832C8A"/>
    <w:rsid w:val="008335E5"/>
    <w:rsid w:val="00833601"/>
    <w:rsid w:val="008337C9"/>
    <w:rsid w:val="008366E3"/>
    <w:rsid w:val="0083721F"/>
    <w:rsid w:val="00837B9B"/>
    <w:rsid w:val="00837D1F"/>
    <w:rsid w:val="0084202A"/>
    <w:rsid w:val="0084251A"/>
    <w:rsid w:val="00842749"/>
    <w:rsid w:val="0084339F"/>
    <w:rsid w:val="0084383E"/>
    <w:rsid w:val="00843F7A"/>
    <w:rsid w:val="008455C2"/>
    <w:rsid w:val="00847864"/>
    <w:rsid w:val="00847FC8"/>
    <w:rsid w:val="00850B37"/>
    <w:rsid w:val="00851468"/>
    <w:rsid w:val="00854148"/>
    <w:rsid w:val="00854514"/>
    <w:rsid w:val="00856262"/>
    <w:rsid w:val="0085679A"/>
    <w:rsid w:val="00856C5F"/>
    <w:rsid w:val="008573FB"/>
    <w:rsid w:val="00857C4D"/>
    <w:rsid w:val="00860B79"/>
    <w:rsid w:val="008611A4"/>
    <w:rsid w:val="0086133E"/>
    <w:rsid w:val="00861760"/>
    <w:rsid w:val="008617EC"/>
    <w:rsid w:val="00861F68"/>
    <w:rsid w:val="008622B1"/>
    <w:rsid w:val="00862517"/>
    <w:rsid w:val="0086285F"/>
    <w:rsid w:val="00862A01"/>
    <w:rsid w:val="00862C10"/>
    <w:rsid w:val="0086319E"/>
    <w:rsid w:val="00863826"/>
    <w:rsid w:val="00863ED3"/>
    <w:rsid w:val="0086446D"/>
    <w:rsid w:val="00865935"/>
    <w:rsid w:val="00865AE2"/>
    <w:rsid w:val="00866726"/>
    <w:rsid w:val="00866A92"/>
    <w:rsid w:val="00866BC8"/>
    <w:rsid w:val="00867FCA"/>
    <w:rsid w:val="00870AA2"/>
    <w:rsid w:val="0087195E"/>
    <w:rsid w:val="00872CCB"/>
    <w:rsid w:val="00873463"/>
    <w:rsid w:val="008765A3"/>
    <w:rsid w:val="00876ACD"/>
    <w:rsid w:val="00876B87"/>
    <w:rsid w:val="00877A16"/>
    <w:rsid w:val="00877E48"/>
    <w:rsid w:val="008800FD"/>
    <w:rsid w:val="00880149"/>
    <w:rsid w:val="0088342B"/>
    <w:rsid w:val="00883D33"/>
    <w:rsid w:val="0088459A"/>
    <w:rsid w:val="008846E6"/>
    <w:rsid w:val="00885303"/>
    <w:rsid w:val="00890250"/>
    <w:rsid w:val="00890549"/>
    <w:rsid w:val="0089066F"/>
    <w:rsid w:val="00891493"/>
    <w:rsid w:val="00892C54"/>
    <w:rsid w:val="00894363"/>
    <w:rsid w:val="008943BE"/>
    <w:rsid w:val="008946F3"/>
    <w:rsid w:val="00894A4C"/>
    <w:rsid w:val="00895070"/>
    <w:rsid w:val="008952BB"/>
    <w:rsid w:val="008967DE"/>
    <w:rsid w:val="00896A8E"/>
    <w:rsid w:val="008A01AB"/>
    <w:rsid w:val="008A0E61"/>
    <w:rsid w:val="008A2FAA"/>
    <w:rsid w:val="008A353F"/>
    <w:rsid w:val="008A3B4B"/>
    <w:rsid w:val="008A499A"/>
    <w:rsid w:val="008A5057"/>
    <w:rsid w:val="008A527F"/>
    <w:rsid w:val="008A5A8E"/>
    <w:rsid w:val="008A6582"/>
    <w:rsid w:val="008A6BDA"/>
    <w:rsid w:val="008A6D87"/>
    <w:rsid w:val="008A7313"/>
    <w:rsid w:val="008A7EDE"/>
    <w:rsid w:val="008B080D"/>
    <w:rsid w:val="008B0A12"/>
    <w:rsid w:val="008B0F70"/>
    <w:rsid w:val="008B28CF"/>
    <w:rsid w:val="008B32EF"/>
    <w:rsid w:val="008B48D4"/>
    <w:rsid w:val="008B4FA3"/>
    <w:rsid w:val="008B5BB9"/>
    <w:rsid w:val="008B7048"/>
    <w:rsid w:val="008B7557"/>
    <w:rsid w:val="008C0F40"/>
    <w:rsid w:val="008C24F5"/>
    <w:rsid w:val="008C3067"/>
    <w:rsid w:val="008C3A9B"/>
    <w:rsid w:val="008C46D3"/>
    <w:rsid w:val="008C68DA"/>
    <w:rsid w:val="008C6DAE"/>
    <w:rsid w:val="008C719B"/>
    <w:rsid w:val="008C7AF1"/>
    <w:rsid w:val="008D04FE"/>
    <w:rsid w:val="008D1A4E"/>
    <w:rsid w:val="008D1FD7"/>
    <w:rsid w:val="008D3B91"/>
    <w:rsid w:val="008D3E2D"/>
    <w:rsid w:val="008D4083"/>
    <w:rsid w:val="008D5AEC"/>
    <w:rsid w:val="008D5CD1"/>
    <w:rsid w:val="008D6582"/>
    <w:rsid w:val="008D7B57"/>
    <w:rsid w:val="008E0701"/>
    <w:rsid w:val="008E302D"/>
    <w:rsid w:val="008E321C"/>
    <w:rsid w:val="008E4581"/>
    <w:rsid w:val="008E54EF"/>
    <w:rsid w:val="008E5865"/>
    <w:rsid w:val="008E5D57"/>
    <w:rsid w:val="008E6AEC"/>
    <w:rsid w:val="008E7CE8"/>
    <w:rsid w:val="008E7F98"/>
    <w:rsid w:val="008F024A"/>
    <w:rsid w:val="008F10B4"/>
    <w:rsid w:val="008F22A6"/>
    <w:rsid w:val="008F3689"/>
    <w:rsid w:val="008F3F00"/>
    <w:rsid w:val="008F4C38"/>
    <w:rsid w:val="008F542A"/>
    <w:rsid w:val="008F5C58"/>
    <w:rsid w:val="008F6917"/>
    <w:rsid w:val="008F6F37"/>
    <w:rsid w:val="008F72A0"/>
    <w:rsid w:val="008F78DB"/>
    <w:rsid w:val="008F7B79"/>
    <w:rsid w:val="008F7EF2"/>
    <w:rsid w:val="0090011E"/>
    <w:rsid w:val="009025E6"/>
    <w:rsid w:val="00902972"/>
    <w:rsid w:val="00902CEA"/>
    <w:rsid w:val="00903AE2"/>
    <w:rsid w:val="00903C5F"/>
    <w:rsid w:val="009047BD"/>
    <w:rsid w:val="00904D9E"/>
    <w:rsid w:val="00904FFF"/>
    <w:rsid w:val="00905BFC"/>
    <w:rsid w:val="00907171"/>
    <w:rsid w:val="00907CBD"/>
    <w:rsid w:val="0091038A"/>
    <w:rsid w:val="00910858"/>
    <w:rsid w:val="009109B5"/>
    <w:rsid w:val="00910E1C"/>
    <w:rsid w:val="00911A33"/>
    <w:rsid w:val="00911B14"/>
    <w:rsid w:val="0091234E"/>
    <w:rsid w:val="0091292C"/>
    <w:rsid w:val="00912B25"/>
    <w:rsid w:val="00912D39"/>
    <w:rsid w:val="00912D79"/>
    <w:rsid w:val="00912E2E"/>
    <w:rsid w:val="009133DB"/>
    <w:rsid w:val="00913429"/>
    <w:rsid w:val="00913640"/>
    <w:rsid w:val="00913668"/>
    <w:rsid w:val="00913863"/>
    <w:rsid w:val="00913F45"/>
    <w:rsid w:val="00914356"/>
    <w:rsid w:val="00914512"/>
    <w:rsid w:val="00915368"/>
    <w:rsid w:val="0091612A"/>
    <w:rsid w:val="009162A7"/>
    <w:rsid w:val="00916337"/>
    <w:rsid w:val="009164AD"/>
    <w:rsid w:val="009167AD"/>
    <w:rsid w:val="0091755E"/>
    <w:rsid w:val="00920AC8"/>
    <w:rsid w:val="0092119D"/>
    <w:rsid w:val="009218DF"/>
    <w:rsid w:val="009233B7"/>
    <w:rsid w:val="009237C0"/>
    <w:rsid w:val="00924347"/>
    <w:rsid w:val="00924A66"/>
    <w:rsid w:val="0092558A"/>
    <w:rsid w:val="0092717A"/>
    <w:rsid w:val="009275AD"/>
    <w:rsid w:val="009279C7"/>
    <w:rsid w:val="00927E68"/>
    <w:rsid w:val="009301E8"/>
    <w:rsid w:val="0093046E"/>
    <w:rsid w:val="00930C3D"/>
    <w:rsid w:val="0093148C"/>
    <w:rsid w:val="009322C4"/>
    <w:rsid w:val="009338B8"/>
    <w:rsid w:val="00933964"/>
    <w:rsid w:val="00933A8B"/>
    <w:rsid w:val="00934563"/>
    <w:rsid w:val="0093516B"/>
    <w:rsid w:val="0093534B"/>
    <w:rsid w:val="0093544E"/>
    <w:rsid w:val="00935F5E"/>
    <w:rsid w:val="00936856"/>
    <w:rsid w:val="00936A9F"/>
    <w:rsid w:val="0093742D"/>
    <w:rsid w:val="0093797B"/>
    <w:rsid w:val="009408F7"/>
    <w:rsid w:val="00941E71"/>
    <w:rsid w:val="00941F59"/>
    <w:rsid w:val="00944ECE"/>
    <w:rsid w:val="009452D3"/>
    <w:rsid w:val="00947811"/>
    <w:rsid w:val="00947C5E"/>
    <w:rsid w:val="0095051C"/>
    <w:rsid w:val="00950865"/>
    <w:rsid w:val="00950F88"/>
    <w:rsid w:val="00951416"/>
    <w:rsid w:val="00951A21"/>
    <w:rsid w:val="00952100"/>
    <w:rsid w:val="00952AB0"/>
    <w:rsid w:val="00953AAD"/>
    <w:rsid w:val="00953B61"/>
    <w:rsid w:val="00953C90"/>
    <w:rsid w:val="00954D3C"/>
    <w:rsid w:val="0095627B"/>
    <w:rsid w:val="009566E4"/>
    <w:rsid w:val="0095791C"/>
    <w:rsid w:val="00957BB8"/>
    <w:rsid w:val="00960550"/>
    <w:rsid w:val="00960C5C"/>
    <w:rsid w:val="00961608"/>
    <w:rsid w:val="00961FCA"/>
    <w:rsid w:val="009622EB"/>
    <w:rsid w:val="00963EC1"/>
    <w:rsid w:val="009645DC"/>
    <w:rsid w:val="00966263"/>
    <w:rsid w:val="009669A6"/>
    <w:rsid w:val="00967467"/>
    <w:rsid w:val="0096780F"/>
    <w:rsid w:val="00970E43"/>
    <w:rsid w:val="00970E4C"/>
    <w:rsid w:val="009724C2"/>
    <w:rsid w:val="00974BC3"/>
    <w:rsid w:val="009755E1"/>
    <w:rsid w:val="009757FE"/>
    <w:rsid w:val="00976552"/>
    <w:rsid w:val="0097796D"/>
    <w:rsid w:val="00977A2A"/>
    <w:rsid w:val="00980863"/>
    <w:rsid w:val="00981169"/>
    <w:rsid w:val="00981E98"/>
    <w:rsid w:val="00982539"/>
    <w:rsid w:val="0098282D"/>
    <w:rsid w:val="00984819"/>
    <w:rsid w:val="00984AE9"/>
    <w:rsid w:val="00985094"/>
    <w:rsid w:val="0098656E"/>
    <w:rsid w:val="009865BF"/>
    <w:rsid w:val="00987160"/>
    <w:rsid w:val="00990BCC"/>
    <w:rsid w:val="00990C15"/>
    <w:rsid w:val="00991981"/>
    <w:rsid w:val="00991E28"/>
    <w:rsid w:val="00992611"/>
    <w:rsid w:val="00992DEB"/>
    <w:rsid w:val="00993779"/>
    <w:rsid w:val="00993A47"/>
    <w:rsid w:val="00994396"/>
    <w:rsid w:val="00994A89"/>
    <w:rsid w:val="00995E58"/>
    <w:rsid w:val="00996C0D"/>
    <w:rsid w:val="009A01C0"/>
    <w:rsid w:val="009A0727"/>
    <w:rsid w:val="009A08EE"/>
    <w:rsid w:val="009A1C80"/>
    <w:rsid w:val="009A3C19"/>
    <w:rsid w:val="009A4DC8"/>
    <w:rsid w:val="009A5C81"/>
    <w:rsid w:val="009A6598"/>
    <w:rsid w:val="009A6A74"/>
    <w:rsid w:val="009A7980"/>
    <w:rsid w:val="009B1876"/>
    <w:rsid w:val="009B1933"/>
    <w:rsid w:val="009B1CAB"/>
    <w:rsid w:val="009B1F26"/>
    <w:rsid w:val="009B221E"/>
    <w:rsid w:val="009B2572"/>
    <w:rsid w:val="009B27D6"/>
    <w:rsid w:val="009B2E13"/>
    <w:rsid w:val="009B537E"/>
    <w:rsid w:val="009B5902"/>
    <w:rsid w:val="009B6D44"/>
    <w:rsid w:val="009B76A2"/>
    <w:rsid w:val="009B7D9B"/>
    <w:rsid w:val="009C2F96"/>
    <w:rsid w:val="009C34D3"/>
    <w:rsid w:val="009C3742"/>
    <w:rsid w:val="009C375F"/>
    <w:rsid w:val="009C39B6"/>
    <w:rsid w:val="009C413D"/>
    <w:rsid w:val="009C52EE"/>
    <w:rsid w:val="009C7555"/>
    <w:rsid w:val="009D0B60"/>
    <w:rsid w:val="009D16E3"/>
    <w:rsid w:val="009D2685"/>
    <w:rsid w:val="009D27B1"/>
    <w:rsid w:val="009D3237"/>
    <w:rsid w:val="009D33D3"/>
    <w:rsid w:val="009D382F"/>
    <w:rsid w:val="009D3CB6"/>
    <w:rsid w:val="009D3F70"/>
    <w:rsid w:val="009D4056"/>
    <w:rsid w:val="009D455B"/>
    <w:rsid w:val="009D64B3"/>
    <w:rsid w:val="009E23E1"/>
    <w:rsid w:val="009E318F"/>
    <w:rsid w:val="009E349F"/>
    <w:rsid w:val="009E6EE3"/>
    <w:rsid w:val="009E7264"/>
    <w:rsid w:val="009E7505"/>
    <w:rsid w:val="009E7A9B"/>
    <w:rsid w:val="009E7DA4"/>
    <w:rsid w:val="009F1428"/>
    <w:rsid w:val="009F1BA3"/>
    <w:rsid w:val="009F3090"/>
    <w:rsid w:val="009F3AED"/>
    <w:rsid w:val="009F3CEC"/>
    <w:rsid w:val="009F415A"/>
    <w:rsid w:val="009F452A"/>
    <w:rsid w:val="009F4A5F"/>
    <w:rsid w:val="009F4E71"/>
    <w:rsid w:val="009F5E52"/>
    <w:rsid w:val="009F6179"/>
    <w:rsid w:val="009F7EC3"/>
    <w:rsid w:val="00A0017F"/>
    <w:rsid w:val="00A02D98"/>
    <w:rsid w:val="00A03F93"/>
    <w:rsid w:val="00A044E7"/>
    <w:rsid w:val="00A0601E"/>
    <w:rsid w:val="00A064E8"/>
    <w:rsid w:val="00A07625"/>
    <w:rsid w:val="00A11B09"/>
    <w:rsid w:val="00A12C6B"/>
    <w:rsid w:val="00A140E9"/>
    <w:rsid w:val="00A14F0B"/>
    <w:rsid w:val="00A155D0"/>
    <w:rsid w:val="00A155F7"/>
    <w:rsid w:val="00A15E87"/>
    <w:rsid w:val="00A16904"/>
    <w:rsid w:val="00A17D32"/>
    <w:rsid w:val="00A206D6"/>
    <w:rsid w:val="00A20D52"/>
    <w:rsid w:val="00A213B4"/>
    <w:rsid w:val="00A21BA3"/>
    <w:rsid w:val="00A23FB6"/>
    <w:rsid w:val="00A2480F"/>
    <w:rsid w:val="00A251E7"/>
    <w:rsid w:val="00A255E0"/>
    <w:rsid w:val="00A259C5"/>
    <w:rsid w:val="00A2625B"/>
    <w:rsid w:val="00A2629B"/>
    <w:rsid w:val="00A2706E"/>
    <w:rsid w:val="00A30431"/>
    <w:rsid w:val="00A308EE"/>
    <w:rsid w:val="00A31862"/>
    <w:rsid w:val="00A321B7"/>
    <w:rsid w:val="00A321E9"/>
    <w:rsid w:val="00A34222"/>
    <w:rsid w:val="00A34C7B"/>
    <w:rsid w:val="00A36566"/>
    <w:rsid w:val="00A36721"/>
    <w:rsid w:val="00A36896"/>
    <w:rsid w:val="00A37021"/>
    <w:rsid w:val="00A4050B"/>
    <w:rsid w:val="00A410D1"/>
    <w:rsid w:val="00A41331"/>
    <w:rsid w:val="00A434B4"/>
    <w:rsid w:val="00A43A2F"/>
    <w:rsid w:val="00A45832"/>
    <w:rsid w:val="00A4696B"/>
    <w:rsid w:val="00A46CEC"/>
    <w:rsid w:val="00A477CB"/>
    <w:rsid w:val="00A50B2C"/>
    <w:rsid w:val="00A5106F"/>
    <w:rsid w:val="00A533B0"/>
    <w:rsid w:val="00A5543A"/>
    <w:rsid w:val="00A555B2"/>
    <w:rsid w:val="00A555D1"/>
    <w:rsid w:val="00A55BAC"/>
    <w:rsid w:val="00A56201"/>
    <w:rsid w:val="00A56955"/>
    <w:rsid w:val="00A56D35"/>
    <w:rsid w:val="00A60369"/>
    <w:rsid w:val="00A604B6"/>
    <w:rsid w:val="00A618C2"/>
    <w:rsid w:val="00A61B9C"/>
    <w:rsid w:val="00A61F15"/>
    <w:rsid w:val="00A64529"/>
    <w:rsid w:val="00A647AE"/>
    <w:rsid w:val="00A6577E"/>
    <w:rsid w:val="00A65F5E"/>
    <w:rsid w:val="00A665BB"/>
    <w:rsid w:val="00A66AB9"/>
    <w:rsid w:val="00A67023"/>
    <w:rsid w:val="00A67168"/>
    <w:rsid w:val="00A71A54"/>
    <w:rsid w:val="00A71B38"/>
    <w:rsid w:val="00A71EC3"/>
    <w:rsid w:val="00A7242D"/>
    <w:rsid w:val="00A729BD"/>
    <w:rsid w:val="00A7301D"/>
    <w:rsid w:val="00A73181"/>
    <w:rsid w:val="00A735F9"/>
    <w:rsid w:val="00A73760"/>
    <w:rsid w:val="00A73F5D"/>
    <w:rsid w:val="00A75A5A"/>
    <w:rsid w:val="00A77802"/>
    <w:rsid w:val="00A77B39"/>
    <w:rsid w:val="00A77DC8"/>
    <w:rsid w:val="00A80769"/>
    <w:rsid w:val="00A81C66"/>
    <w:rsid w:val="00A833E4"/>
    <w:rsid w:val="00A84C2E"/>
    <w:rsid w:val="00A853A8"/>
    <w:rsid w:val="00A86D05"/>
    <w:rsid w:val="00A87177"/>
    <w:rsid w:val="00A8733E"/>
    <w:rsid w:val="00A9027D"/>
    <w:rsid w:val="00A904B5"/>
    <w:rsid w:val="00A90B43"/>
    <w:rsid w:val="00A91033"/>
    <w:rsid w:val="00A9256E"/>
    <w:rsid w:val="00A92956"/>
    <w:rsid w:val="00A92B2F"/>
    <w:rsid w:val="00A92CBA"/>
    <w:rsid w:val="00A96000"/>
    <w:rsid w:val="00A97B48"/>
    <w:rsid w:val="00A97DC0"/>
    <w:rsid w:val="00AA0212"/>
    <w:rsid w:val="00AA0A7E"/>
    <w:rsid w:val="00AA0FC2"/>
    <w:rsid w:val="00AA1CD5"/>
    <w:rsid w:val="00AA294A"/>
    <w:rsid w:val="00AA2D6B"/>
    <w:rsid w:val="00AA3C81"/>
    <w:rsid w:val="00AA536D"/>
    <w:rsid w:val="00AA7C7A"/>
    <w:rsid w:val="00AB06AB"/>
    <w:rsid w:val="00AB0A58"/>
    <w:rsid w:val="00AB1721"/>
    <w:rsid w:val="00AB2AE0"/>
    <w:rsid w:val="00AB4962"/>
    <w:rsid w:val="00AB5129"/>
    <w:rsid w:val="00AB56B4"/>
    <w:rsid w:val="00AB5BB7"/>
    <w:rsid w:val="00AB5DA9"/>
    <w:rsid w:val="00AB5FB0"/>
    <w:rsid w:val="00AB6242"/>
    <w:rsid w:val="00AB6D16"/>
    <w:rsid w:val="00AB7E1B"/>
    <w:rsid w:val="00AB7F33"/>
    <w:rsid w:val="00AC1A94"/>
    <w:rsid w:val="00AC1B06"/>
    <w:rsid w:val="00AC1F72"/>
    <w:rsid w:val="00AC54B0"/>
    <w:rsid w:val="00AC5551"/>
    <w:rsid w:val="00AC601B"/>
    <w:rsid w:val="00AC723F"/>
    <w:rsid w:val="00AC79E7"/>
    <w:rsid w:val="00AD1F44"/>
    <w:rsid w:val="00AD20C7"/>
    <w:rsid w:val="00AD3367"/>
    <w:rsid w:val="00AD4915"/>
    <w:rsid w:val="00AD5ACD"/>
    <w:rsid w:val="00AD5FC1"/>
    <w:rsid w:val="00AD6A68"/>
    <w:rsid w:val="00AD721A"/>
    <w:rsid w:val="00AE202B"/>
    <w:rsid w:val="00AE2341"/>
    <w:rsid w:val="00AE2EC0"/>
    <w:rsid w:val="00AE4F9A"/>
    <w:rsid w:val="00AE57E7"/>
    <w:rsid w:val="00AE6DA5"/>
    <w:rsid w:val="00AF1CC8"/>
    <w:rsid w:val="00AF1F19"/>
    <w:rsid w:val="00AF328E"/>
    <w:rsid w:val="00AF3592"/>
    <w:rsid w:val="00AF3FA6"/>
    <w:rsid w:val="00AF7679"/>
    <w:rsid w:val="00B00C27"/>
    <w:rsid w:val="00B022A0"/>
    <w:rsid w:val="00B0245F"/>
    <w:rsid w:val="00B0305C"/>
    <w:rsid w:val="00B03938"/>
    <w:rsid w:val="00B03DDF"/>
    <w:rsid w:val="00B05799"/>
    <w:rsid w:val="00B060AB"/>
    <w:rsid w:val="00B064F1"/>
    <w:rsid w:val="00B077EE"/>
    <w:rsid w:val="00B07C33"/>
    <w:rsid w:val="00B07FEC"/>
    <w:rsid w:val="00B10B9D"/>
    <w:rsid w:val="00B121FF"/>
    <w:rsid w:val="00B12CA6"/>
    <w:rsid w:val="00B13D91"/>
    <w:rsid w:val="00B14803"/>
    <w:rsid w:val="00B14A9B"/>
    <w:rsid w:val="00B1554D"/>
    <w:rsid w:val="00B1613C"/>
    <w:rsid w:val="00B16F1C"/>
    <w:rsid w:val="00B200A6"/>
    <w:rsid w:val="00B21343"/>
    <w:rsid w:val="00B232F3"/>
    <w:rsid w:val="00B2425F"/>
    <w:rsid w:val="00B258AF"/>
    <w:rsid w:val="00B309D1"/>
    <w:rsid w:val="00B32076"/>
    <w:rsid w:val="00B32296"/>
    <w:rsid w:val="00B32810"/>
    <w:rsid w:val="00B32BA1"/>
    <w:rsid w:val="00B32C02"/>
    <w:rsid w:val="00B33119"/>
    <w:rsid w:val="00B336D3"/>
    <w:rsid w:val="00B33AE5"/>
    <w:rsid w:val="00B33C01"/>
    <w:rsid w:val="00B34040"/>
    <w:rsid w:val="00B376E9"/>
    <w:rsid w:val="00B400CC"/>
    <w:rsid w:val="00B421F9"/>
    <w:rsid w:val="00B4273A"/>
    <w:rsid w:val="00B43EF3"/>
    <w:rsid w:val="00B44B42"/>
    <w:rsid w:val="00B462E5"/>
    <w:rsid w:val="00B465AB"/>
    <w:rsid w:val="00B46D8E"/>
    <w:rsid w:val="00B50150"/>
    <w:rsid w:val="00B50FCE"/>
    <w:rsid w:val="00B5183D"/>
    <w:rsid w:val="00B5310A"/>
    <w:rsid w:val="00B536BE"/>
    <w:rsid w:val="00B53B15"/>
    <w:rsid w:val="00B53FE1"/>
    <w:rsid w:val="00B548D3"/>
    <w:rsid w:val="00B55024"/>
    <w:rsid w:val="00B55167"/>
    <w:rsid w:val="00B553CB"/>
    <w:rsid w:val="00B55B84"/>
    <w:rsid w:val="00B56323"/>
    <w:rsid w:val="00B56C3D"/>
    <w:rsid w:val="00B56C6F"/>
    <w:rsid w:val="00B56D90"/>
    <w:rsid w:val="00B5728C"/>
    <w:rsid w:val="00B61D1E"/>
    <w:rsid w:val="00B628C2"/>
    <w:rsid w:val="00B6337D"/>
    <w:rsid w:val="00B6365F"/>
    <w:rsid w:val="00B6367B"/>
    <w:rsid w:val="00B63CFE"/>
    <w:rsid w:val="00B641A9"/>
    <w:rsid w:val="00B64730"/>
    <w:rsid w:val="00B6765E"/>
    <w:rsid w:val="00B70323"/>
    <w:rsid w:val="00B7263C"/>
    <w:rsid w:val="00B72781"/>
    <w:rsid w:val="00B73F67"/>
    <w:rsid w:val="00B74318"/>
    <w:rsid w:val="00B74516"/>
    <w:rsid w:val="00B7531D"/>
    <w:rsid w:val="00B75D2C"/>
    <w:rsid w:val="00B8087F"/>
    <w:rsid w:val="00B811FB"/>
    <w:rsid w:val="00B8122C"/>
    <w:rsid w:val="00B825DC"/>
    <w:rsid w:val="00B82A0F"/>
    <w:rsid w:val="00B82AA8"/>
    <w:rsid w:val="00B82EAE"/>
    <w:rsid w:val="00B82F16"/>
    <w:rsid w:val="00B83552"/>
    <w:rsid w:val="00B83A1F"/>
    <w:rsid w:val="00B83D9E"/>
    <w:rsid w:val="00B846CA"/>
    <w:rsid w:val="00B84EBB"/>
    <w:rsid w:val="00B859ED"/>
    <w:rsid w:val="00B86457"/>
    <w:rsid w:val="00B87157"/>
    <w:rsid w:val="00B876CD"/>
    <w:rsid w:val="00B91189"/>
    <w:rsid w:val="00B92D0A"/>
    <w:rsid w:val="00B934BC"/>
    <w:rsid w:val="00B93FC7"/>
    <w:rsid w:val="00B94935"/>
    <w:rsid w:val="00B95FBB"/>
    <w:rsid w:val="00B966D4"/>
    <w:rsid w:val="00B96AA4"/>
    <w:rsid w:val="00B97893"/>
    <w:rsid w:val="00BA123E"/>
    <w:rsid w:val="00BA1639"/>
    <w:rsid w:val="00BA175F"/>
    <w:rsid w:val="00BA17A0"/>
    <w:rsid w:val="00BA1AA1"/>
    <w:rsid w:val="00BA22FA"/>
    <w:rsid w:val="00BA26FC"/>
    <w:rsid w:val="00BA32C6"/>
    <w:rsid w:val="00BA508C"/>
    <w:rsid w:val="00BA59AF"/>
    <w:rsid w:val="00BA7859"/>
    <w:rsid w:val="00BA7FD4"/>
    <w:rsid w:val="00BB12D2"/>
    <w:rsid w:val="00BB2FE5"/>
    <w:rsid w:val="00BB3DC8"/>
    <w:rsid w:val="00BB4B9B"/>
    <w:rsid w:val="00BC0E7F"/>
    <w:rsid w:val="00BC2ACD"/>
    <w:rsid w:val="00BC2C5F"/>
    <w:rsid w:val="00BC2FB6"/>
    <w:rsid w:val="00BC31B1"/>
    <w:rsid w:val="00BC453A"/>
    <w:rsid w:val="00BC5B9D"/>
    <w:rsid w:val="00BC66B9"/>
    <w:rsid w:val="00BC6D01"/>
    <w:rsid w:val="00BC7B99"/>
    <w:rsid w:val="00BC7C7A"/>
    <w:rsid w:val="00BD01F9"/>
    <w:rsid w:val="00BD0CCF"/>
    <w:rsid w:val="00BD271D"/>
    <w:rsid w:val="00BD2866"/>
    <w:rsid w:val="00BD55BF"/>
    <w:rsid w:val="00BD5BCC"/>
    <w:rsid w:val="00BD67BD"/>
    <w:rsid w:val="00BD6E91"/>
    <w:rsid w:val="00BE0C55"/>
    <w:rsid w:val="00BE1CEB"/>
    <w:rsid w:val="00BE33BA"/>
    <w:rsid w:val="00BE372B"/>
    <w:rsid w:val="00BE4524"/>
    <w:rsid w:val="00BE6A53"/>
    <w:rsid w:val="00BE6E4D"/>
    <w:rsid w:val="00BE7B5D"/>
    <w:rsid w:val="00BE7C24"/>
    <w:rsid w:val="00BF0B16"/>
    <w:rsid w:val="00BF0CDC"/>
    <w:rsid w:val="00BF0E8B"/>
    <w:rsid w:val="00BF2A65"/>
    <w:rsid w:val="00BF3A3A"/>
    <w:rsid w:val="00BF47D9"/>
    <w:rsid w:val="00BF54F2"/>
    <w:rsid w:val="00BF7147"/>
    <w:rsid w:val="00C001DA"/>
    <w:rsid w:val="00C02104"/>
    <w:rsid w:val="00C02666"/>
    <w:rsid w:val="00C02A5C"/>
    <w:rsid w:val="00C046A6"/>
    <w:rsid w:val="00C05896"/>
    <w:rsid w:val="00C06298"/>
    <w:rsid w:val="00C07112"/>
    <w:rsid w:val="00C079FC"/>
    <w:rsid w:val="00C07A01"/>
    <w:rsid w:val="00C10FC9"/>
    <w:rsid w:val="00C11318"/>
    <w:rsid w:val="00C123F2"/>
    <w:rsid w:val="00C12C0E"/>
    <w:rsid w:val="00C13AA8"/>
    <w:rsid w:val="00C151A8"/>
    <w:rsid w:val="00C15DE2"/>
    <w:rsid w:val="00C15FA3"/>
    <w:rsid w:val="00C162AF"/>
    <w:rsid w:val="00C16770"/>
    <w:rsid w:val="00C16F5F"/>
    <w:rsid w:val="00C1784E"/>
    <w:rsid w:val="00C17879"/>
    <w:rsid w:val="00C17A47"/>
    <w:rsid w:val="00C17F67"/>
    <w:rsid w:val="00C20DAA"/>
    <w:rsid w:val="00C21FFD"/>
    <w:rsid w:val="00C226AD"/>
    <w:rsid w:val="00C22750"/>
    <w:rsid w:val="00C262EA"/>
    <w:rsid w:val="00C27AD4"/>
    <w:rsid w:val="00C304FF"/>
    <w:rsid w:val="00C31316"/>
    <w:rsid w:val="00C316C2"/>
    <w:rsid w:val="00C325D8"/>
    <w:rsid w:val="00C32CA3"/>
    <w:rsid w:val="00C32DD8"/>
    <w:rsid w:val="00C32F4D"/>
    <w:rsid w:val="00C33F1F"/>
    <w:rsid w:val="00C33FB4"/>
    <w:rsid w:val="00C340B4"/>
    <w:rsid w:val="00C34262"/>
    <w:rsid w:val="00C343F5"/>
    <w:rsid w:val="00C350B2"/>
    <w:rsid w:val="00C351CE"/>
    <w:rsid w:val="00C351D4"/>
    <w:rsid w:val="00C35238"/>
    <w:rsid w:val="00C352AB"/>
    <w:rsid w:val="00C35526"/>
    <w:rsid w:val="00C35913"/>
    <w:rsid w:val="00C3625F"/>
    <w:rsid w:val="00C37484"/>
    <w:rsid w:val="00C40873"/>
    <w:rsid w:val="00C41129"/>
    <w:rsid w:val="00C41C9F"/>
    <w:rsid w:val="00C4265C"/>
    <w:rsid w:val="00C43090"/>
    <w:rsid w:val="00C44311"/>
    <w:rsid w:val="00C4514C"/>
    <w:rsid w:val="00C45D8B"/>
    <w:rsid w:val="00C46809"/>
    <w:rsid w:val="00C46971"/>
    <w:rsid w:val="00C46EF6"/>
    <w:rsid w:val="00C477D4"/>
    <w:rsid w:val="00C47C49"/>
    <w:rsid w:val="00C5174D"/>
    <w:rsid w:val="00C5185B"/>
    <w:rsid w:val="00C52152"/>
    <w:rsid w:val="00C52243"/>
    <w:rsid w:val="00C530C3"/>
    <w:rsid w:val="00C536A9"/>
    <w:rsid w:val="00C54289"/>
    <w:rsid w:val="00C5480A"/>
    <w:rsid w:val="00C54AE2"/>
    <w:rsid w:val="00C560F6"/>
    <w:rsid w:val="00C56761"/>
    <w:rsid w:val="00C56E7B"/>
    <w:rsid w:val="00C571CA"/>
    <w:rsid w:val="00C61443"/>
    <w:rsid w:val="00C615C3"/>
    <w:rsid w:val="00C630C8"/>
    <w:rsid w:val="00C63DFB"/>
    <w:rsid w:val="00C644A1"/>
    <w:rsid w:val="00C64E33"/>
    <w:rsid w:val="00C65370"/>
    <w:rsid w:val="00C65EA6"/>
    <w:rsid w:val="00C6774D"/>
    <w:rsid w:val="00C67B90"/>
    <w:rsid w:val="00C71415"/>
    <w:rsid w:val="00C71C6D"/>
    <w:rsid w:val="00C72BCB"/>
    <w:rsid w:val="00C73690"/>
    <w:rsid w:val="00C73DA2"/>
    <w:rsid w:val="00C748C5"/>
    <w:rsid w:val="00C75008"/>
    <w:rsid w:val="00C75E08"/>
    <w:rsid w:val="00C8141A"/>
    <w:rsid w:val="00C814B7"/>
    <w:rsid w:val="00C82A0C"/>
    <w:rsid w:val="00C832E4"/>
    <w:rsid w:val="00C83368"/>
    <w:rsid w:val="00C8419A"/>
    <w:rsid w:val="00C85C19"/>
    <w:rsid w:val="00C85CF9"/>
    <w:rsid w:val="00C86522"/>
    <w:rsid w:val="00C8675C"/>
    <w:rsid w:val="00C86D79"/>
    <w:rsid w:val="00C87D05"/>
    <w:rsid w:val="00C904BC"/>
    <w:rsid w:val="00C90530"/>
    <w:rsid w:val="00C91069"/>
    <w:rsid w:val="00C91D34"/>
    <w:rsid w:val="00C926C9"/>
    <w:rsid w:val="00C9291B"/>
    <w:rsid w:val="00C92A15"/>
    <w:rsid w:val="00C93314"/>
    <w:rsid w:val="00C942C8"/>
    <w:rsid w:val="00C9492A"/>
    <w:rsid w:val="00C94F60"/>
    <w:rsid w:val="00C95374"/>
    <w:rsid w:val="00C95825"/>
    <w:rsid w:val="00C95AEC"/>
    <w:rsid w:val="00C95FA8"/>
    <w:rsid w:val="00C96619"/>
    <w:rsid w:val="00C96FFF"/>
    <w:rsid w:val="00C973E1"/>
    <w:rsid w:val="00CA0E62"/>
    <w:rsid w:val="00CA0FF0"/>
    <w:rsid w:val="00CA1EEF"/>
    <w:rsid w:val="00CA243B"/>
    <w:rsid w:val="00CA3006"/>
    <w:rsid w:val="00CA387D"/>
    <w:rsid w:val="00CA3998"/>
    <w:rsid w:val="00CA60D6"/>
    <w:rsid w:val="00CA6FBE"/>
    <w:rsid w:val="00CA7749"/>
    <w:rsid w:val="00CA7B8A"/>
    <w:rsid w:val="00CA7C33"/>
    <w:rsid w:val="00CB082F"/>
    <w:rsid w:val="00CB096D"/>
    <w:rsid w:val="00CB2042"/>
    <w:rsid w:val="00CB2085"/>
    <w:rsid w:val="00CB465E"/>
    <w:rsid w:val="00CB5BE8"/>
    <w:rsid w:val="00CB6676"/>
    <w:rsid w:val="00CB6AB5"/>
    <w:rsid w:val="00CC0044"/>
    <w:rsid w:val="00CC1BD4"/>
    <w:rsid w:val="00CC1EB9"/>
    <w:rsid w:val="00CC2232"/>
    <w:rsid w:val="00CC31EE"/>
    <w:rsid w:val="00CC3808"/>
    <w:rsid w:val="00CC38D0"/>
    <w:rsid w:val="00CC4D12"/>
    <w:rsid w:val="00CC4DCF"/>
    <w:rsid w:val="00CC543E"/>
    <w:rsid w:val="00CC6965"/>
    <w:rsid w:val="00CC6A84"/>
    <w:rsid w:val="00CC77BC"/>
    <w:rsid w:val="00CD07A1"/>
    <w:rsid w:val="00CD092E"/>
    <w:rsid w:val="00CD2375"/>
    <w:rsid w:val="00CD241F"/>
    <w:rsid w:val="00CD2B3E"/>
    <w:rsid w:val="00CD2BD8"/>
    <w:rsid w:val="00CD3439"/>
    <w:rsid w:val="00CD3B79"/>
    <w:rsid w:val="00CD3FA1"/>
    <w:rsid w:val="00CD47F6"/>
    <w:rsid w:val="00CD4D37"/>
    <w:rsid w:val="00CD7026"/>
    <w:rsid w:val="00CD7FCF"/>
    <w:rsid w:val="00CE0849"/>
    <w:rsid w:val="00CE08CD"/>
    <w:rsid w:val="00CE399B"/>
    <w:rsid w:val="00CE3F9C"/>
    <w:rsid w:val="00CE475E"/>
    <w:rsid w:val="00CE4881"/>
    <w:rsid w:val="00CE4FC4"/>
    <w:rsid w:val="00CE5546"/>
    <w:rsid w:val="00CE60FC"/>
    <w:rsid w:val="00CE6462"/>
    <w:rsid w:val="00CE6878"/>
    <w:rsid w:val="00CE7AD5"/>
    <w:rsid w:val="00CF0655"/>
    <w:rsid w:val="00CF0A87"/>
    <w:rsid w:val="00CF1B83"/>
    <w:rsid w:val="00CF2114"/>
    <w:rsid w:val="00CF2FB4"/>
    <w:rsid w:val="00CF4A44"/>
    <w:rsid w:val="00CF578A"/>
    <w:rsid w:val="00CF596D"/>
    <w:rsid w:val="00CF6B3B"/>
    <w:rsid w:val="00CF6F0D"/>
    <w:rsid w:val="00D00B5F"/>
    <w:rsid w:val="00D01696"/>
    <w:rsid w:val="00D0260A"/>
    <w:rsid w:val="00D03FE7"/>
    <w:rsid w:val="00D04848"/>
    <w:rsid w:val="00D055D9"/>
    <w:rsid w:val="00D05728"/>
    <w:rsid w:val="00D06565"/>
    <w:rsid w:val="00D0707C"/>
    <w:rsid w:val="00D10A33"/>
    <w:rsid w:val="00D111D8"/>
    <w:rsid w:val="00D12468"/>
    <w:rsid w:val="00D14076"/>
    <w:rsid w:val="00D149F7"/>
    <w:rsid w:val="00D14A3F"/>
    <w:rsid w:val="00D15E84"/>
    <w:rsid w:val="00D1686A"/>
    <w:rsid w:val="00D16BE2"/>
    <w:rsid w:val="00D172B9"/>
    <w:rsid w:val="00D17F84"/>
    <w:rsid w:val="00D21058"/>
    <w:rsid w:val="00D21FBA"/>
    <w:rsid w:val="00D226E6"/>
    <w:rsid w:val="00D22A37"/>
    <w:rsid w:val="00D23FEA"/>
    <w:rsid w:val="00D251D3"/>
    <w:rsid w:val="00D254CA"/>
    <w:rsid w:val="00D25A6B"/>
    <w:rsid w:val="00D25A8A"/>
    <w:rsid w:val="00D277E9"/>
    <w:rsid w:val="00D278CB"/>
    <w:rsid w:val="00D27B15"/>
    <w:rsid w:val="00D305C5"/>
    <w:rsid w:val="00D32A14"/>
    <w:rsid w:val="00D334A8"/>
    <w:rsid w:val="00D33CAF"/>
    <w:rsid w:val="00D343A7"/>
    <w:rsid w:val="00D3504E"/>
    <w:rsid w:val="00D360DB"/>
    <w:rsid w:val="00D36CBB"/>
    <w:rsid w:val="00D3757E"/>
    <w:rsid w:val="00D4026E"/>
    <w:rsid w:val="00D40B31"/>
    <w:rsid w:val="00D40EC6"/>
    <w:rsid w:val="00D4234C"/>
    <w:rsid w:val="00D426F9"/>
    <w:rsid w:val="00D42E5A"/>
    <w:rsid w:val="00D43A4B"/>
    <w:rsid w:val="00D4444D"/>
    <w:rsid w:val="00D445A3"/>
    <w:rsid w:val="00D44713"/>
    <w:rsid w:val="00D45610"/>
    <w:rsid w:val="00D46855"/>
    <w:rsid w:val="00D502C0"/>
    <w:rsid w:val="00D5041F"/>
    <w:rsid w:val="00D50D1B"/>
    <w:rsid w:val="00D5422B"/>
    <w:rsid w:val="00D548AD"/>
    <w:rsid w:val="00D54ECC"/>
    <w:rsid w:val="00D55129"/>
    <w:rsid w:val="00D5588F"/>
    <w:rsid w:val="00D56546"/>
    <w:rsid w:val="00D60A95"/>
    <w:rsid w:val="00D613B5"/>
    <w:rsid w:val="00D61AD9"/>
    <w:rsid w:val="00D61B42"/>
    <w:rsid w:val="00D6228D"/>
    <w:rsid w:val="00D624D3"/>
    <w:rsid w:val="00D63EE3"/>
    <w:rsid w:val="00D647D1"/>
    <w:rsid w:val="00D65104"/>
    <w:rsid w:val="00D652B5"/>
    <w:rsid w:val="00D657DD"/>
    <w:rsid w:val="00D65FC6"/>
    <w:rsid w:val="00D66B94"/>
    <w:rsid w:val="00D66F06"/>
    <w:rsid w:val="00D70436"/>
    <w:rsid w:val="00D70ABB"/>
    <w:rsid w:val="00D726A1"/>
    <w:rsid w:val="00D76A84"/>
    <w:rsid w:val="00D77AF0"/>
    <w:rsid w:val="00D77B02"/>
    <w:rsid w:val="00D80310"/>
    <w:rsid w:val="00D804AE"/>
    <w:rsid w:val="00D805E0"/>
    <w:rsid w:val="00D80A46"/>
    <w:rsid w:val="00D81817"/>
    <w:rsid w:val="00D83ADE"/>
    <w:rsid w:val="00D85009"/>
    <w:rsid w:val="00D854B0"/>
    <w:rsid w:val="00D8578D"/>
    <w:rsid w:val="00D858FF"/>
    <w:rsid w:val="00D85EC0"/>
    <w:rsid w:val="00D85EE0"/>
    <w:rsid w:val="00D85F57"/>
    <w:rsid w:val="00D86571"/>
    <w:rsid w:val="00D868F7"/>
    <w:rsid w:val="00D87055"/>
    <w:rsid w:val="00D8716B"/>
    <w:rsid w:val="00D8780A"/>
    <w:rsid w:val="00D904FD"/>
    <w:rsid w:val="00D93A47"/>
    <w:rsid w:val="00D9492F"/>
    <w:rsid w:val="00D961E8"/>
    <w:rsid w:val="00D963FF"/>
    <w:rsid w:val="00D97246"/>
    <w:rsid w:val="00D97923"/>
    <w:rsid w:val="00DA028A"/>
    <w:rsid w:val="00DA0D8F"/>
    <w:rsid w:val="00DA23A7"/>
    <w:rsid w:val="00DA2A55"/>
    <w:rsid w:val="00DA4608"/>
    <w:rsid w:val="00DA4F1B"/>
    <w:rsid w:val="00DA4F82"/>
    <w:rsid w:val="00DA5929"/>
    <w:rsid w:val="00DA6445"/>
    <w:rsid w:val="00DA7CF3"/>
    <w:rsid w:val="00DB10FA"/>
    <w:rsid w:val="00DB178B"/>
    <w:rsid w:val="00DB3504"/>
    <w:rsid w:val="00DB494C"/>
    <w:rsid w:val="00DB6A2A"/>
    <w:rsid w:val="00DB6D30"/>
    <w:rsid w:val="00DB6F73"/>
    <w:rsid w:val="00DB705F"/>
    <w:rsid w:val="00DC0A69"/>
    <w:rsid w:val="00DC292E"/>
    <w:rsid w:val="00DC4A0F"/>
    <w:rsid w:val="00DC55E4"/>
    <w:rsid w:val="00DC6477"/>
    <w:rsid w:val="00DC6972"/>
    <w:rsid w:val="00DC7502"/>
    <w:rsid w:val="00DD1B75"/>
    <w:rsid w:val="00DD21B7"/>
    <w:rsid w:val="00DD2252"/>
    <w:rsid w:val="00DD2FD7"/>
    <w:rsid w:val="00DD4AF3"/>
    <w:rsid w:val="00DD4B40"/>
    <w:rsid w:val="00DD4B7E"/>
    <w:rsid w:val="00DD5A29"/>
    <w:rsid w:val="00DD7234"/>
    <w:rsid w:val="00DD7BE9"/>
    <w:rsid w:val="00DE2BB5"/>
    <w:rsid w:val="00DE3338"/>
    <w:rsid w:val="00DE38B1"/>
    <w:rsid w:val="00DE4700"/>
    <w:rsid w:val="00DE6A62"/>
    <w:rsid w:val="00DE7561"/>
    <w:rsid w:val="00DE794F"/>
    <w:rsid w:val="00DF26B7"/>
    <w:rsid w:val="00DF32A3"/>
    <w:rsid w:val="00DF47E6"/>
    <w:rsid w:val="00DF4975"/>
    <w:rsid w:val="00DF4AAC"/>
    <w:rsid w:val="00DF56D4"/>
    <w:rsid w:val="00DF5A7B"/>
    <w:rsid w:val="00DF68C8"/>
    <w:rsid w:val="00E01192"/>
    <w:rsid w:val="00E01397"/>
    <w:rsid w:val="00E031D4"/>
    <w:rsid w:val="00E0395C"/>
    <w:rsid w:val="00E049A8"/>
    <w:rsid w:val="00E04C28"/>
    <w:rsid w:val="00E07BE0"/>
    <w:rsid w:val="00E07DDF"/>
    <w:rsid w:val="00E10EF8"/>
    <w:rsid w:val="00E116A1"/>
    <w:rsid w:val="00E12F5B"/>
    <w:rsid w:val="00E135A5"/>
    <w:rsid w:val="00E13845"/>
    <w:rsid w:val="00E13CD9"/>
    <w:rsid w:val="00E16794"/>
    <w:rsid w:val="00E16894"/>
    <w:rsid w:val="00E17659"/>
    <w:rsid w:val="00E17FCD"/>
    <w:rsid w:val="00E20230"/>
    <w:rsid w:val="00E204D8"/>
    <w:rsid w:val="00E20B9B"/>
    <w:rsid w:val="00E20E4A"/>
    <w:rsid w:val="00E22606"/>
    <w:rsid w:val="00E239F1"/>
    <w:rsid w:val="00E23ED8"/>
    <w:rsid w:val="00E24E2B"/>
    <w:rsid w:val="00E24F42"/>
    <w:rsid w:val="00E252C5"/>
    <w:rsid w:val="00E25956"/>
    <w:rsid w:val="00E25966"/>
    <w:rsid w:val="00E27BAE"/>
    <w:rsid w:val="00E305E8"/>
    <w:rsid w:val="00E30A7A"/>
    <w:rsid w:val="00E317CC"/>
    <w:rsid w:val="00E31BBD"/>
    <w:rsid w:val="00E31EB4"/>
    <w:rsid w:val="00E3237D"/>
    <w:rsid w:val="00E3403A"/>
    <w:rsid w:val="00E345A6"/>
    <w:rsid w:val="00E3477C"/>
    <w:rsid w:val="00E34AE8"/>
    <w:rsid w:val="00E35E89"/>
    <w:rsid w:val="00E36D54"/>
    <w:rsid w:val="00E372AC"/>
    <w:rsid w:val="00E37524"/>
    <w:rsid w:val="00E37B84"/>
    <w:rsid w:val="00E402B2"/>
    <w:rsid w:val="00E4108E"/>
    <w:rsid w:val="00E41559"/>
    <w:rsid w:val="00E426D0"/>
    <w:rsid w:val="00E4434F"/>
    <w:rsid w:val="00E44505"/>
    <w:rsid w:val="00E4493D"/>
    <w:rsid w:val="00E44AD3"/>
    <w:rsid w:val="00E44C71"/>
    <w:rsid w:val="00E44D21"/>
    <w:rsid w:val="00E4538B"/>
    <w:rsid w:val="00E45718"/>
    <w:rsid w:val="00E45D72"/>
    <w:rsid w:val="00E467A0"/>
    <w:rsid w:val="00E46FDF"/>
    <w:rsid w:val="00E50873"/>
    <w:rsid w:val="00E50A8E"/>
    <w:rsid w:val="00E521F3"/>
    <w:rsid w:val="00E52FEA"/>
    <w:rsid w:val="00E530C5"/>
    <w:rsid w:val="00E53701"/>
    <w:rsid w:val="00E53AE6"/>
    <w:rsid w:val="00E53E15"/>
    <w:rsid w:val="00E54BA1"/>
    <w:rsid w:val="00E55CD7"/>
    <w:rsid w:val="00E5604B"/>
    <w:rsid w:val="00E56232"/>
    <w:rsid w:val="00E570F5"/>
    <w:rsid w:val="00E57436"/>
    <w:rsid w:val="00E57869"/>
    <w:rsid w:val="00E603D8"/>
    <w:rsid w:val="00E60A91"/>
    <w:rsid w:val="00E614FE"/>
    <w:rsid w:val="00E636A8"/>
    <w:rsid w:val="00E63929"/>
    <w:rsid w:val="00E648C2"/>
    <w:rsid w:val="00E65D36"/>
    <w:rsid w:val="00E65D8E"/>
    <w:rsid w:val="00E67FD0"/>
    <w:rsid w:val="00E70EB2"/>
    <w:rsid w:val="00E7102B"/>
    <w:rsid w:val="00E714F6"/>
    <w:rsid w:val="00E7300C"/>
    <w:rsid w:val="00E73642"/>
    <w:rsid w:val="00E73D0B"/>
    <w:rsid w:val="00E74858"/>
    <w:rsid w:val="00E751E5"/>
    <w:rsid w:val="00E7712D"/>
    <w:rsid w:val="00E776E0"/>
    <w:rsid w:val="00E81136"/>
    <w:rsid w:val="00E81566"/>
    <w:rsid w:val="00E81F10"/>
    <w:rsid w:val="00E820AB"/>
    <w:rsid w:val="00E82183"/>
    <w:rsid w:val="00E83BD6"/>
    <w:rsid w:val="00E83EC4"/>
    <w:rsid w:val="00E860EF"/>
    <w:rsid w:val="00E8647F"/>
    <w:rsid w:val="00E86E8C"/>
    <w:rsid w:val="00E8779A"/>
    <w:rsid w:val="00E879F1"/>
    <w:rsid w:val="00E91CA7"/>
    <w:rsid w:val="00E92B7B"/>
    <w:rsid w:val="00E93B3D"/>
    <w:rsid w:val="00E93D19"/>
    <w:rsid w:val="00E95044"/>
    <w:rsid w:val="00E957AD"/>
    <w:rsid w:val="00E96C17"/>
    <w:rsid w:val="00E97CA6"/>
    <w:rsid w:val="00E97E46"/>
    <w:rsid w:val="00EA049A"/>
    <w:rsid w:val="00EA10C0"/>
    <w:rsid w:val="00EA1A57"/>
    <w:rsid w:val="00EA1A8B"/>
    <w:rsid w:val="00EA2012"/>
    <w:rsid w:val="00EA30F3"/>
    <w:rsid w:val="00EA579C"/>
    <w:rsid w:val="00EA5B87"/>
    <w:rsid w:val="00EA5FAA"/>
    <w:rsid w:val="00EA7315"/>
    <w:rsid w:val="00EA7CA3"/>
    <w:rsid w:val="00EB090D"/>
    <w:rsid w:val="00EB2FD7"/>
    <w:rsid w:val="00EB3439"/>
    <w:rsid w:val="00EB545C"/>
    <w:rsid w:val="00EB5CF6"/>
    <w:rsid w:val="00EB7169"/>
    <w:rsid w:val="00EB7BED"/>
    <w:rsid w:val="00EC0F34"/>
    <w:rsid w:val="00EC126A"/>
    <w:rsid w:val="00EC4A17"/>
    <w:rsid w:val="00EC5097"/>
    <w:rsid w:val="00EC5639"/>
    <w:rsid w:val="00EC6948"/>
    <w:rsid w:val="00EC79DA"/>
    <w:rsid w:val="00EC7B08"/>
    <w:rsid w:val="00EC7B91"/>
    <w:rsid w:val="00ED202A"/>
    <w:rsid w:val="00ED22E8"/>
    <w:rsid w:val="00ED250B"/>
    <w:rsid w:val="00ED3126"/>
    <w:rsid w:val="00ED35F0"/>
    <w:rsid w:val="00ED44CC"/>
    <w:rsid w:val="00ED6C6A"/>
    <w:rsid w:val="00EE0641"/>
    <w:rsid w:val="00EE0DE5"/>
    <w:rsid w:val="00EE109C"/>
    <w:rsid w:val="00EE17BE"/>
    <w:rsid w:val="00EE22A8"/>
    <w:rsid w:val="00EE3C59"/>
    <w:rsid w:val="00EE44DE"/>
    <w:rsid w:val="00EE4D3B"/>
    <w:rsid w:val="00EE5661"/>
    <w:rsid w:val="00EE66E3"/>
    <w:rsid w:val="00EE6D5F"/>
    <w:rsid w:val="00EF02CB"/>
    <w:rsid w:val="00EF2A39"/>
    <w:rsid w:val="00EF3BA8"/>
    <w:rsid w:val="00EF5B08"/>
    <w:rsid w:val="00EF78F0"/>
    <w:rsid w:val="00F00079"/>
    <w:rsid w:val="00F03129"/>
    <w:rsid w:val="00F0379E"/>
    <w:rsid w:val="00F03F58"/>
    <w:rsid w:val="00F04AF9"/>
    <w:rsid w:val="00F053C5"/>
    <w:rsid w:val="00F0620F"/>
    <w:rsid w:val="00F06ED9"/>
    <w:rsid w:val="00F10297"/>
    <w:rsid w:val="00F11255"/>
    <w:rsid w:val="00F118F5"/>
    <w:rsid w:val="00F11CAE"/>
    <w:rsid w:val="00F122B2"/>
    <w:rsid w:val="00F1264F"/>
    <w:rsid w:val="00F12E5E"/>
    <w:rsid w:val="00F132D2"/>
    <w:rsid w:val="00F14EB5"/>
    <w:rsid w:val="00F15050"/>
    <w:rsid w:val="00F1533A"/>
    <w:rsid w:val="00F1661A"/>
    <w:rsid w:val="00F1769F"/>
    <w:rsid w:val="00F17AE0"/>
    <w:rsid w:val="00F17AF1"/>
    <w:rsid w:val="00F22440"/>
    <w:rsid w:val="00F2465B"/>
    <w:rsid w:val="00F24911"/>
    <w:rsid w:val="00F25060"/>
    <w:rsid w:val="00F25294"/>
    <w:rsid w:val="00F26478"/>
    <w:rsid w:val="00F26F09"/>
    <w:rsid w:val="00F2799C"/>
    <w:rsid w:val="00F311CF"/>
    <w:rsid w:val="00F34F72"/>
    <w:rsid w:val="00F3543A"/>
    <w:rsid w:val="00F35773"/>
    <w:rsid w:val="00F36AA0"/>
    <w:rsid w:val="00F37077"/>
    <w:rsid w:val="00F37AD2"/>
    <w:rsid w:val="00F426E2"/>
    <w:rsid w:val="00F42B95"/>
    <w:rsid w:val="00F42BDC"/>
    <w:rsid w:val="00F4572C"/>
    <w:rsid w:val="00F46621"/>
    <w:rsid w:val="00F473EC"/>
    <w:rsid w:val="00F50A53"/>
    <w:rsid w:val="00F51CDF"/>
    <w:rsid w:val="00F52987"/>
    <w:rsid w:val="00F5298F"/>
    <w:rsid w:val="00F53F5D"/>
    <w:rsid w:val="00F5443F"/>
    <w:rsid w:val="00F54BF0"/>
    <w:rsid w:val="00F54DF0"/>
    <w:rsid w:val="00F54F48"/>
    <w:rsid w:val="00F55B15"/>
    <w:rsid w:val="00F55D86"/>
    <w:rsid w:val="00F5664A"/>
    <w:rsid w:val="00F56DE2"/>
    <w:rsid w:val="00F57019"/>
    <w:rsid w:val="00F57849"/>
    <w:rsid w:val="00F6019A"/>
    <w:rsid w:val="00F61B10"/>
    <w:rsid w:val="00F645F9"/>
    <w:rsid w:val="00F6479B"/>
    <w:rsid w:val="00F67401"/>
    <w:rsid w:val="00F709A9"/>
    <w:rsid w:val="00F71F5A"/>
    <w:rsid w:val="00F74EBC"/>
    <w:rsid w:val="00F75AE6"/>
    <w:rsid w:val="00F774F1"/>
    <w:rsid w:val="00F808A6"/>
    <w:rsid w:val="00F80D0C"/>
    <w:rsid w:val="00F81239"/>
    <w:rsid w:val="00F819B9"/>
    <w:rsid w:val="00F81DCC"/>
    <w:rsid w:val="00F84A97"/>
    <w:rsid w:val="00F85274"/>
    <w:rsid w:val="00F857FB"/>
    <w:rsid w:val="00F86D21"/>
    <w:rsid w:val="00F87544"/>
    <w:rsid w:val="00F9155E"/>
    <w:rsid w:val="00F92241"/>
    <w:rsid w:val="00F93AE4"/>
    <w:rsid w:val="00F94C01"/>
    <w:rsid w:val="00F9559D"/>
    <w:rsid w:val="00FA06B8"/>
    <w:rsid w:val="00FA25D5"/>
    <w:rsid w:val="00FA2ED8"/>
    <w:rsid w:val="00FA31D8"/>
    <w:rsid w:val="00FA3589"/>
    <w:rsid w:val="00FA445F"/>
    <w:rsid w:val="00FA4581"/>
    <w:rsid w:val="00FA5243"/>
    <w:rsid w:val="00FA5C37"/>
    <w:rsid w:val="00FA6948"/>
    <w:rsid w:val="00FB0363"/>
    <w:rsid w:val="00FB03EC"/>
    <w:rsid w:val="00FB080D"/>
    <w:rsid w:val="00FB09C0"/>
    <w:rsid w:val="00FB21F8"/>
    <w:rsid w:val="00FB248D"/>
    <w:rsid w:val="00FB2588"/>
    <w:rsid w:val="00FB2CDE"/>
    <w:rsid w:val="00FB379B"/>
    <w:rsid w:val="00FB3FFA"/>
    <w:rsid w:val="00FB489A"/>
    <w:rsid w:val="00FB536A"/>
    <w:rsid w:val="00FB5525"/>
    <w:rsid w:val="00FB59B8"/>
    <w:rsid w:val="00FB63A4"/>
    <w:rsid w:val="00FB6F83"/>
    <w:rsid w:val="00FB7963"/>
    <w:rsid w:val="00FC27A0"/>
    <w:rsid w:val="00FC2854"/>
    <w:rsid w:val="00FC358C"/>
    <w:rsid w:val="00FC3A59"/>
    <w:rsid w:val="00FC4479"/>
    <w:rsid w:val="00FC4B80"/>
    <w:rsid w:val="00FC53AA"/>
    <w:rsid w:val="00FC5E7A"/>
    <w:rsid w:val="00FC66F1"/>
    <w:rsid w:val="00FC6797"/>
    <w:rsid w:val="00FC6B7D"/>
    <w:rsid w:val="00FC7861"/>
    <w:rsid w:val="00FD09A5"/>
    <w:rsid w:val="00FD0FDE"/>
    <w:rsid w:val="00FD4E8B"/>
    <w:rsid w:val="00FD5DB4"/>
    <w:rsid w:val="00FD7D92"/>
    <w:rsid w:val="00FE1542"/>
    <w:rsid w:val="00FE2830"/>
    <w:rsid w:val="00FE2B84"/>
    <w:rsid w:val="00FE37F0"/>
    <w:rsid w:val="00FE3B21"/>
    <w:rsid w:val="00FE3BE2"/>
    <w:rsid w:val="00FE409E"/>
    <w:rsid w:val="00FE419E"/>
    <w:rsid w:val="00FE41E2"/>
    <w:rsid w:val="00FE462F"/>
    <w:rsid w:val="00FE467F"/>
    <w:rsid w:val="00FE54F3"/>
    <w:rsid w:val="00FE58BE"/>
    <w:rsid w:val="00FE5FA0"/>
    <w:rsid w:val="00FE65BE"/>
    <w:rsid w:val="00FE6789"/>
    <w:rsid w:val="00FE68F7"/>
    <w:rsid w:val="00FE7948"/>
    <w:rsid w:val="00FF0325"/>
    <w:rsid w:val="00FF1324"/>
    <w:rsid w:val="00FF16EC"/>
    <w:rsid w:val="00FF1AAA"/>
    <w:rsid w:val="00FF2719"/>
    <w:rsid w:val="00FF28A0"/>
    <w:rsid w:val="00FF297A"/>
    <w:rsid w:val="00FF3761"/>
    <w:rsid w:val="00FF43F9"/>
    <w:rsid w:val="00FF4D46"/>
    <w:rsid w:val="00FF50EB"/>
    <w:rsid w:val="00FF5916"/>
    <w:rsid w:val="00FF5E24"/>
    <w:rsid w:val="00FF6878"/>
    <w:rsid w:val="00FF72E0"/>
    <w:rsid w:val="00FF7C72"/>
    <w:rsid w:val="00FF7E8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4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page number" w:uiPriority="0"/>
    <w:lsdException w:name="List" w:uiPriority="0"/>
    <w:lsdException w:name="Title" w:locked="1" w:semiHidden="0" w:uiPriority="0" w:unhideWhenUsed="0" w:qFormat="1"/>
    <w:lsdException w:name="Default Paragraph Font" w:uiPriority="1"/>
    <w:lsdException w:name="Body Text" w:uiPriority="0"/>
    <w:lsdException w:name="Body Text Indent" w:uiPriority="0"/>
    <w:lsdException w:name="Subtitle" w:locked="1" w:semiHidden="0" w:uiPriority="0" w:unhideWhenUsed="0" w:qFormat="1"/>
    <w:lsdException w:name="Body Text 3" w:uiPriority="0"/>
    <w:lsdException w:name="Strong" w:locked="1"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291B"/>
    <w:pPr>
      <w:jc w:val="both"/>
    </w:pPr>
    <w:rPr>
      <w:sz w:val="28"/>
      <w:szCs w:val="22"/>
      <w:lang w:eastAsia="en-US"/>
    </w:rPr>
  </w:style>
  <w:style w:type="paragraph" w:styleId="1">
    <w:name w:val="heading 1"/>
    <w:basedOn w:val="a"/>
    <w:next w:val="a"/>
    <w:link w:val="10"/>
    <w:qFormat/>
    <w:rsid w:val="00C9291B"/>
    <w:pPr>
      <w:keepNext/>
      <w:spacing w:before="240" w:after="60"/>
      <w:outlineLvl w:val="0"/>
    </w:pPr>
    <w:rPr>
      <w:rFonts w:ascii="Cambria" w:eastAsia="Times New Roman" w:hAnsi="Cambria"/>
      <w:b/>
      <w:bCs/>
      <w:kern w:val="32"/>
      <w:sz w:val="32"/>
      <w:szCs w:val="32"/>
    </w:rPr>
  </w:style>
  <w:style w:type="paragraph" w:styleId="2">
    <w:name w:val="heading 2"/>
    <w:basedOn w:val="a"/>
    <w:next w:val="a"/>
    <w:link w:val="20"/>
    <w:qFormat/>
    <w:locked/>
    <w:rsid w:val="002869FB"/>
    <w:pPr>
      <w:keepNext/>
      <w:tabs>
        <w:tab w:val="num" w:pos="576"/>
      </w:tabs>
      <w:suppressAutoHyphens/>
      <w:ind w:left="576" w:hanging="576"/>
      <w:jc w:val="left"/>
      <w:outlineLvl w:val="1"/>
    </w:pPr>
    <w:rPr>
      <w:rFonts w:ascii="Times New Roman" w:eastAsia="Times New Roman" w:hAnsi="Times New Roman"/>
      <w:b/>
      <w:sz w:val="32"/>
      <w:szCs w:val="24"/>
      <w:lang w:eastAsia="ar-SA"/>
    </w:rPr>
  </w:style>
  <w:style w:type="paragraph" w:styleId="4">
    <w:name w:val="heading 4"/>
    <w:basedOn w:val="a"/>
    <w:next w:val="a"/>
    <w:link w:val="40"/>
    <w:unhideWhenUsed/>
    <w:qFormat/>
    <w:locked/>
    <w:rsid w:val="002869FB"/>
    <w:pPr>
      <w:keepNext/>
      <w:spacing w:before="240" w:after="60"/>
      <w:outlineLvl w:val="3"/>
    </w:pPr>
    <w:rPr>
      <w:rFonts w:eastAsia="Times New Roman"/>
      <w:b/>
      <w:bCs/>
      <w:szCs w:val="28"/>
    </w:rPr>
  </w:style>
  <w:style w:type="paragraph" w:styleId="5">
    <w:name w:val="heading 5"/>
    <w:basedOn w:val="a"/>
    <w:next w:val="a"/>
    <w:link w:val="50"/>
    <w:unhideWhenUsed/>
    <w:qFormat/>
    <w:locked/>
    <w:rsid w:val="002869FB"/>
    <w:pPr>
      <w:spacing w:before="240" w:after="60"/>
      <w:outlineLvl w:val="4"/>
    </w:pPr>
    <w:rPr>
      <w:rFonts w:eastAsia="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C9291B"/>
    <w:rPr>
      <w:rFonts w:ascii="Cambria" w:eastAsia="Times New Roman" w:hAnsi="Cambria" w:cs="Times New Roman"/>
      <w:b/>
      <w:bCs/>
      <w:kern w:val="32"/>
      <w:sz w:val="32"/>
      <w:szCs w:val="32"/>
      <w:lang w:eastAsia="en-US"/>
    </w:rPr>
  </w:style>
  <w:style w:type="character" w:customStyle="1" w:styleId="20">
    <w:name w:val="Заголовок 2 Знак"/>
    <w:link w:val="2"/>
    <w:rsid w:val="002869FB"/>
    <w:rPr>
      <w:rFonts w:ascii="Times New Roman" w:eastAsia="Times New Roman" w:hAnsi="Times New Roman"/>
      <w:b/>
      <w:sz w:val="32"/>
      <w:szCs w:val="24"/>
      <w:lang w:eastAsia="ar-SA"/>
    </w:rPr>
  </w:style>
  <w:style w:type="character" w:customStyle="1" w:styleId="40">
    <w:name w:val="Заголовок 4 Знак"/>
    <w:link w:val="4"/>
    <w:rsid w:val="002869FB"/>
    <w:rPr>
      <w:rFonts w:ascii="Calibri" w:eastAsia="Times New Roman" w:hAnsi="Calibri" w:cs="Times New Roman"/>
      <w:b/>
      <w:bCs/>
      <w:sz w:val="28"/>
      <w:szCs w:val="28"/>
      <w:lang w:eastAsia="en-US"/>
    </w:rPr>
  </w:style>
  <w:style w:type="character" w:customStyle="1" w:styleId="50">
    <w:name w:val="Заголовок 5 Знак"/>
    <w:link w:val="5"/>
    <w:rsid w:val="002869FB"/>
    <w:rPr>
      <w:rFonts w:ascii="Calibri" w:eastAsia="Times New Roman" w:hAnsi="Calibri" w:cs="Times New Roman"/>
      <w:b/>
      <w:bCs/>
      <w:i/>
      <w:iCs/>
      <w:sz w:val="26"/>
      <w:szCs w:val="26"/>
      <w:lang w:eastAsia="en-US"/>
    </w:rPr>
  </w:style>
  <w:style w:type="character" w:styleId="a3">
    <w:name w:val="Emphasis"/>
    <w:qFormat/>
    <w:rsid w:val="00C9291B"/>
    <w:rPr>
      <w:i/>
      <w:iCs/>
    </w:rPr>
  </w:style>
  <w:style w:type="paragraph" w:styleId="a4">
    <w:name w:val="TOC Heading"/>
    <w:basedOn w:val="1"/>
    <w:next w:val="a"/>
    <w:uiPriority w:val="39"/>
    <w:semiHidden/>
    <w:unhideWhenUsed/>
    <w:qFormat/>
    <w:rsid w:val="00C9291B"/>
    <w:pPr>
      <w:keepLines/>
      <w:spacing w:before="480" w:after="0" w:line="276" w:lineRule="auto"/>
      <w:jc w:val="left"/>
      <w:outlineLvl w:val="9"/>
    </w:pPr>
    <w:rPr>
      <w:color w:val="365F91"/>
      <w:kern w:val="0"/>
      <w:sz w:val="28"/>
      <w:szCs w:val="28"/>
    </w:rPr>
  </w:style>
  <w:style w:type="paragraph" w:customStyle="1" w:styleId="ConsPlusNormal">
    <w:name w:val="ConsPlusNormal"/>
    <w:uiPriority w:val="99"/>
    <w:rsid w:val="00D0260A"/>
    <w:pPr>
      <w:widowControl w:val="0"/>
      <w:autoSpaceDE w:val="0"/>
      <w:autoSpaceDN w:val="0"/>
      <w:adjustRightInd w:val="0"/>
    </w:pPr>
    <w:rPr>
      <w:rFonts w:eastAsia="Times New Roman" w:cs="Calibri"/>
      <w:sz w:val="28"/>
      <w:szCs w:val="28"/>
    </w:rPr>
  </w:style>
  <w:style w:type="paragraph" w:customStyle="1" w:styleId="ConsPlusNonformat">
    <w:name w:val="ConsPlusNonformat"/>
    <w:uiPriority w:val="99"/>
    <w:rsid w:val="00D0260A"/>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D0260A"/>
    <w:pPr>
      <w:widowControl w:val="0"/>
      <w:autoSpaceDE w:val="0"/>
      <w:autoSpaceDN w:val="0"/>
      <w:adjustRightInd w:val="0"/>
    </w:pPr>
    <w:rPr>
      <w:rFonts w:eastAsia="Times New Roman" w:cs="Calibri"/>
      <w:b/>
      <w:bCs/>
      <w:sz w:val="28"/>
      <w:szCs w:val="28"/>
    </w:rPr>
  </w:style>
  <w:style w:type="paragraph" w:customStyle="1" w:styleId="ConsPlusCell">
    <w:name w:val="ConsPlusCell"/>
    <w:uiPriority w:val="99"/>
    <w:rsid w:val="00D0260A"/>
    <w:pPr>
      <w:widowControl w:val="0"/>
      <w:autoSpaceDE w:val="0"/>
      <w:autoSpaceDN w:val="0"/>
      <w:adjustRightInd w:val="0"/>
    </w:pPr>
    <w:rPr>
      <w:rFonts w:eastAsia="Times New Roman" w:cs="Calibri"/>
      <w:sz w:val="28"/>
      <w:szCs w:val="28"/>
    </w:rPr>
  </w:style>
  <w:style w:type="paragraph" w:styleId="a5">
    <w:name w:val="header"/>
    <w:basedOn w:val="a"/>
    <w:link w:val="a6"/>
    <w:uiPriority w:val="99"/>
    <w:unhideWhenUsed/>
    <w:rsid w:val="00E46FDF"/>
    <w:pPr>
      <w:tabs>
        <w:tab w:val="center" w:pos="4677"/>
        <w:tab w:val="right" w:pos="9355"/>
      </w:tabs>
    </w:pPr>
  </w:style>
  <w:style w:type="character" w:customStyle="1" w:styleId="a6">
    <w:name w:val="Верхний колонтитул Знак"/>
    <w:link w:val="a5"/>
    <w:uiPriority w:val="99"/>
    <w:rsid w:val="00E46FDF"/>
    <w:rPr>
      <w:sz w:val="28"/>
      <w:szCs w:val="22"/>
      <w:lang w:eastAsia="en-US"/>
    </w:rPr>
  </w:style>
  <w:style w:type="paragraph" w:styleId="a7">
    <w:name w:val="footer"/>
    <w:basedOn w:val="a"/>
    <w:link w:val="a8"/>
    <w:uiPriority w:val="99"/>
    <w:unhideWhenUsed/>
    <w:rsid w:val="00E46FDF"/>
    <w:pPr>
      <w:tabs>
        <w:tab w:val="center" w:pos="4677"/>
        <w:tab w:val="right" w:pos="9355"/>
      </w:tabs>
    </w:pPr>
  </w:style>
  <w:style w:type="character" w:customStyle="1" w:styleId="a8">
    <w:name w:val="Нижний колонтитул Знак"/>
    <w:link w:val="a7"/>
    <w:uiPriority w:val="99"/>
    <w:rsid w:val="00E46FDF"/>
    <w:rPr>
      <w:sz w:val="28"/>
      <w:szCs w:val="22"/>
      <w:lang w:eastAsia="en-US"/>
    </w:rPr>
  </w:style>
  <w:style w:type="table" w:styleId="a9">
    <w:name w:val="Table Grid"/>
    <w:basedOn w:val="a1"/>
    <w:uiPriority w:val="59"/>
    <w:rsid w:val="00286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6z0">
    <w:name w:val="WW8Num6z0"/>
    <w:rsid w:val="002869FB"/>
    <w:rPr>
      <w:rFonts w:ascii="Symbol" w:hAnsi="Symbol"/>
    </w:rPr>
  </w:style>
  <w:style w:type="character" w:customStyle="1" w:styleId="WW8Num6z1">
    <w:name w:val="WW8Num6z1"/>
    <w:rsid w:val="002869FB"/>
    <w:rPr>
      <w:rFonts w:ascii="Courier New" w:hAnsi="Courier New" w:cs="Courier New"/>
    </w:rPr>
  </w:style>
  <w:style w:type="character" w:customStyle="1" w:styleId="WW8Num6z2">
    <w:name w:val="WW8Num6z2"/>
    <w:rsid w:val="002869FB"/>
    <w:rPr>
      <w:rFonts w:ascii="Wingdings" w:hAnsi="Wingdings"/>
    </w:rPr>
  </w:style>
  <w:style w:type="character" w:customStyle="1" w:styleId="WW8Num10z0">
    <w:name w:val="WW8Num10z0"/>
    <w:rsid w:val="002869FB"/>
    <w:rPr>
      <w:rFonts w:ascii="Symbol" w:hAnsi="Symbol"/>
    </w:rPr>
  </w:style>
  <w:style w:type="character" w:customStyle="1" w:styleId="WW8Num10z1">
    <w:name w:val="WW8Num10z1"/>
    <w:rsid w:val="002869FB"/>
    <w:rPr>
      <w:rFonts w:ascii="Courier New" w:hAnsi="Courier New" w:cs="Courier New"/>
    </w:rPr>
  </w:style>
  <w:style w:type="character" w:customStyle="1" w:styleId="WW8Num10z2">
    <w:name w:val="WW8Num10z2"/>
    <w:rsid w:val="002869FB"/>
    <w:rPr>
      <w:rFonts w:ascii="Wingdings" w:hAnsi="Wingdings"/>
    </w:rPr>
  </w:style>
  <w:style w:type="character" w:customStyle="1" w:styleId="11">
    <w:name w:val="Основной шрифт абзаца1"/>
    <w:rsid w:val="002869FB"/>
  </w:style>
  <w:style w:type="character" w:styleId="aa">
    <w:name w:val="page number"/>
    <w:rsid w:val="002869FB"/>
  </w:style>
  <w:style w:type="character" w:customStyle="1" w:styleId="ab">
    <w:name w:val="Маркеры списка"/>
    <w:rsid w:val="002869FB"/>
    <w:rPr>
      <w:rFonts w:ascii="OpenSymbol" w:eastAsia="OpenSymbol" w:hAnsi="OpenSymbol" w:cs="OpenSymbol"/>
    </w:rPr>
  </w:style>
  <w:style w:type="character" w:customStyle="1" w:styleId="ac">
    <w:name w:val="Символ нумерации"/>
    <w:rsid w:val="002869FB"/>
  </w:style>
  <w:style w:type="paragraph" w:customStyle="1" w:styleId="ad">
    <w:name w:val="Заголовок"/>
    <w:basedOn w:val="a"/>
    <w:next w:val="ae"/>
    <w:rsid w:val="002869FB"/>
    <w:pPr>
      <w:keepNext/>
      <w:suppressAutoHyphens/>
      <w:spacing w:before="240" w:after="120"/>
      <w:jc w:val="left"/>
    </w:pPr>
    <w:rPr>
      <w:rFonts w:ascii="Arial" w:eastAsia="Lucida Sans Unicode" w:hAnsi="Arial" w:cs="Tahoma"/>
      <w:szCs w:val="28"/>
      <w:lang w:eastAsia="ar-SA"/>
    </w:rPr>
  </w:style>
  <w:style w:type="paragraph" w:styleId="ae">
    <w:name w:val="Body Text"/>
    <w:basedOn w:val="a"/>
    <w:link w:val="af"/>
    <w:rsid w:val="002869FB"/>
    <w:pPr>
      <w:suppressAutoHyphens/>
      <w:spacing w:after="120"/>
      <w:jc w:val="left"/>
    </w:pPr>
    <w:rPr>
      <w:rFonts w:ascii="Times New Roman" w:eastAsia="Times New Roman" w:hAnsi="Times New Roman"/>
      <w:sz w:val="24"/>
      <w:szCs w:val="24"/>
      <w:lang w:eastAsia="ar-SA"/>
    </w:rPr>
  </w:style>
  <w:style w:type="character" w:customStyle="1" w:styleId="af">
    <w:name w:val="Основной текст Знак"/>
    <w:link w:val="ae"/>
    <w:rsid w:val="002869FB"/>
    <w:rPr>
      <w:rFonts w:ascii="Times New Roman" w:eastAsia="Times New Roman" w:hAnsi="Times New Roman"/>
      <w:sz w:val="24"/>
      <w:szCs w:val="24"/>
      <w:lang w:eastAsia="ar-SA"/>
    </w:rPr>
  </w:style>
  <w:style w:type="paragraph" w:styleId="af0">
    <w:name w:val="List"/>
    <w:basedOn w:val="ae"/>
    <w:rsid w:val="002869FB"/>
    <w:rPr>
      <w:rFonts w:cs="Tahoma"/>
    </w:rPr>
  </w:style>
  <w:style w:type="paragraph" w:customStyle="1" w:styleId="12">
    <w:name w:val="Название1"/>
    <w:basedOn w:val="a"/>
    <w:rsid w:val="002869FB"/>
    <w:pPr>
      <w:suppressLineNumbers/>
      <w:suppressAutoHyphens/>
      <w:spacing w:before="120" w:after="120"/>
      <w:jc w:val="left"/>
    </w:pPr>
    <w:rPr>
      <w:rFonts w:ascii="Times New Roman" w:eastAsia="Times New Roman" w:hAnsi="Times New Roman" w:cs="Tahoma"/>
      <w:i/>
      <w:iCs/>
      <w:sz w:val="24"/>
      <w:szCs w:val="24"/>
      <w:lang w:eastAsia="ar-SA"/>
    </w:rPr>
  </w:style>
  <w:style w:type="paragraph" w:customStyle="1" w:styleId="13">
    <w:name w:val="Указатель1"/>
    <w:basedOn w:val="a"/>
    <w:rsid w:val="002869FB"/>
    <w:pPr>
      <w:suppressLineNumbers/>
      <w:suppressAutoHyphens/>
      <w:jc w:val="left"/>
    </w:pPr>
    <w:rPr>
      <w:rFonts w:ascii="Times New Roman" w:eastAsia="Times New Roman" w:hAnsi="Times New Roman" w:cs="Tahoma"/>
      <w:sz w:val="24"/>
      <w:szCs w:val="24"/>
      <w:lang w:eastAsia="ar-SA"/>
    </w:rPr>
  </w:style>
  <w:style w:type="paragraph" w:styleId="af1">
    <w:name w:val="Body Text Indent"/>
    <w:basedOn w:val="a"/>
    <w:link w:val="af2"/>
    <w:rsid w:val="002869FB"/>
    <w:pPr>
      <w:tabs>
        <w:tab w:val="left" w:pos="5730"/>
      </w:tabs>
      <w:suppressAutoHyphens/>
      <w:autoSpaceDE w:val="0"/>
      <w:ind w:firstLine="540"/>
    </w:pPr>
    <w:rPr>
      <w:rFonts w:ascii="Times New Roman" w:eastAsia="Times New Roman" w:hAnsi="Times New Roman"/>
      <w:sz w:val="24"/>
      <w:szCs w:val="24"/>
      <w:lang w:eastAsia="ar-SA"/>
    </w:rPr>
  </w:style>
  <w:style w:type="character" w:customStyle="1" w:styleId="af2">
    <w:name w:val="Основной текст с отступом Знак"/>
    <w:link w:val="af1"/>
    <w:rsid w:val="002869FB"/>
    <w:rPr>
      <w:rFonts w:ascii="Times New Roman" w:eastAsia="Times New Roman" w:hAnsi="Times New Roman"/>
      <w:sz w:val="24"/>
      <w:szCs w:val="24"/>
      <w:lang w:eastAsia="ar-SA"/>
    </w:rPr>
  </w:style>
  <w:style w:type="paragraph" w:customStyle="1" w:styleId="af3">
    <w:name w:val="Содержимое врезки"/>
    <w:basedOn w:val="ae"/>
    <w:rsid w:val="002869FB"/>
  </w:style>
  <w:style w:type="character" w:customStyle="1" w:styleId="af4">
    <w:name w:val="Текст выноски Знак"/>
    <w:link w:val="af5"/>
    <w:uiPriority w:val="99"/>
    <w:semiHidden/>
    <w:rsid w:val="002869FB"/>
    <w:rPr>
      <w:rFonts w:ascii="Tahoma" w:eastAsia="Times New Roman" w:hAnsi="Tahoma" w:cs="Tahoma"/>
      <w:sz w:val="16"/>
      <w:szCs w:val="16"/>
      <w:lang w:eastAsia="ar-SA"/>
    </w:rPr>
  </w:style>
  <w:style w:type="paragraph" w:styleId="af5">
    <w:name w:val="Balloon Text"/>
    <w:basedOn w:val="a"/>
    <w:link w:val="af4"/>
    <w:uiPriority w:val="99"/>
    <w:semiHidden/>
    <w:unhideWhenUsed/>
    <w:rsid w:val="002869FB"/>
    <w:pPr>
      <w:suppressAutoHyphens/>
      <w:jc w:val="left"/>
    </w:pPr>
    <w:rPr>
      <w:rFonts w:ascii="Tahoma" w:eastAsia="Times New Roman" w:hAnsi="Tahoma"/>
      <w:sz w:val="16"/>
      <w:szCs w:val="16"/>
      <w:lang w:eastAsia="ar-SA"/>
    </w:rPr>
  </w:style>
  <w:style w:type="character" w:customStyle="1" w:styleId="af6">
    <w:name w:val="Текст сноски Знак"/>
    <w:link w:val="af7"/>
    <w:uiPriority w:val="99"/>
    <w:semiHidden/>
    <w:rsid w:val="002869FB"/>
    <w:rPr>
      <w:rFonts w:ascii="Times New Roman" w:eastAsia="Times New Roman" w:hAnsi="Times New Roman"/>
      <w:lang w:eastAsia="ar-SA"/>
    </w:rPr>
  </w:style>
  <w:style w:type="paragraph" w:styleId="af7">
    <w:name w:val="footnote text"/>
    <w:basedOn w:val="a"/>
    <w:link w:val="af6"/>
    <w:uiPriority w:val="99"/>
    <w:semiHidden/>
    <w:unhideWhenUsed/>
    <w:rsid w:val="002869FB"/>
    <w:pPr>
      <w:suppressAutoHyphens/>
      <w:jc w:val="left"/>
    </w:pPr>
    <w:rPr>
      <w:rFonts w:ascii="Times New Roman" w:eastAsia="Times New Roman" w:hAnsi="Times New Roman"/>
      <w:sz w:val="20"/>
      <w:szCs w:val="20"/>
      <w:lang w:eastAsia="ar-SA"/>
    </w:rPr>
  </w:style>
  <w:style w:type="paragraph" w:customStyle="1" w:styleId="14">
    <w:name w:val="Основной текст с отступом1"/>
    <w:rsid w:val="002869FB"/>
    <w:pPr>
      <w:widowControl w:val="0"/>
      <w:suppressAutoHyphens/>
      <w:spacing w:after="120"/>
      <w:ind w:left="283"/>
    </w:pPr>
    <w:rPr>
      <w:rFonts w:ascii="Times New Roman" w:eastAsia="ヒラギノ角ゴ Pro W3" w:hAnsi="Times New Roman"/>
      <w:color w:val="000000"/>
      <w:sz w:val="24"/>
    </w:rPr>
  </w:style>
  <w:style w:type="paragraph" w:styleId="3">
    <w:name w:val="Body Text 3"/>
    <w:basedOn w:val="a"/>
    <w:link w:val="30"/>
    <w:rsid w:val="002869FB"/>
    <w:pPr>
      <w:spacing w:after="120"/>
      <w:jc w:val="left"/>
    </w:pPr>
    <w:rPr>
      <w:rFonts w:ascii="Times New Roman" w:eastAsia="Times New Roman" w:hAnsi="Times New Roman"/>
      <w:sz w:val="16"/>
      <w:szCs w:val="16"/>
    </w:rPr>
  </w:style>
  <w:style w:type="character" w:customStyle="1" w:styleId="30">
    <w:name w:val="Основной текст 3 Знак"/>
    <w:link w:val="3"/>
    <w:rsid w:val="002869FB"/>
    <w:rPr>
      <w:rFonts w:ascii="Times New Roman" w:eastAsia="Times New Roman" w:hAnsi="Times New Roman"/>
      <w:sz w:val="16"/>
      <w:szCs w:val="16"/>
    </w:rPr>
  </w:style>
  <w:style w:type="paragraph" w:styleId="af8">
    <w:name w:val="List Paragraph"/>
    <w:basedOn w:val="a"/>
    <w:qFormat/>
    <w:rsid w:val="002869FB"/>
    <w:pPr>
      <w:spacing w:after="200" w:line="276" w:lineRule="auto"/>
      <w:ind w:left="720"/>
      <w:contextualSpacing/>
      <w:jc w:val="left"/>
    </w:pPr>
    <w:rPr>
      <w:rFonts w:eastAsia="Times New Roman"/>
      <w:sz w:val="22"/>
      <w:lang w:eastAsia="ru-RU"/>
    </w:rPr>
  </w:style>
  <w:style w:type="paragraph" w:customStyle="1" w:styleId="15">
    <w:name w:val="1"/>
    <w:basedOn w:val="a"/>
    <w:rsid w:val="002869FB"/>
    <w:pPr>
      <w:spacing w:before="100" w:beforeAutospacing="1" w:after="100" w:afterAutospacing="1"/>
      <w:jc w:val="left"/>
    </w:pPr>
    <w:rPr>
      <w:rFonts w:ascii="Tahoma" w:eastAsia="Times New Roman" w:hAnsi="Tahoma"/>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46533556">
      <w:bodyDiv w:val="1"/>
      <w:marLeft w:val="0"/>
      <w:marRight w:val="0"/>
      <w:marTop w:val="0"/>
      <w:marBottom w:val="0"/>
      <w:divBdr>
        <w:top w:val="none" w:sz="0" w:space="0" w:color="auto"/>
        <w:left w:val="none" w:sz="0" w:space="0" w:color="auto"/>
        <w:bottom w:val="none" w:sz="0" w:space="0" w:color="auto"/>
        <w:right w:val="none" w:sz="0" w:space="0" w:color="auto"/>
      </w:divBdr>
    </w:div>
    <w:div w:id="800348714">
      <w:bodyDiv w:val="1"/>
      <w:marLeft w:val="0"/>
      <w:marRight w:val="0"/>
      <w:marTop w:val="0"/>
      <w:marBottom w:val="0"/>
      <w:divBdr>
        <w:top w:val="none" w:sz="0" w:space="0" w:color="auto"/>
        <w:left w:val="none" w:sz="0" w:space="0" w:color="auto"/>
        <w:bottom w:val="none" w:sz="0" w:space="0" w:color="auto"/>
        <w:right w:val="none" w:sz="0" w:space="0" w:color="auto"/>
      </w:divBdr>
    </w:div>
    <w:div w:id="892037922">
      <w:bodyDiv w:val="1"/>
      <w:marLeft w:val="0"/>
      <w:marRight w:val="0"/>
      <w:marTop w:val="0"/>
      <w:marBottom w:val="0"/>
      <w:divBdr>
        <w:top w:val="none" w:sz="0" w:space="0" w:color="auto"/>
        <w:left w:val="none" w:sz="0" w:space="0" w:color="auto"/>
        <w:bottom w:val="none" w:sz="0" w:space="0" w:color="auto"/>
        <w:right w:val="none" w:sz="0" w:space="0" w:color="auto"/>
      </w:divBdr>
    </w:div>
    <w:div w:id="1499612439">
      <w:bodyDiv w:val="1"/>
      <w:marLeft w:val="0"/>
      <w:marRight w:val="0"/>
      <w:marTop w:val="0"/>
      <w:marBottom w:val="0"/>
      <w:divBdr>
        <w:top w:val="none" w:sz="0" w:space="0" w:color="auto"/>
        <w:left w:val="none" w:sz="0" w:space="0" w:color="auto"/>
        <w:bottom w:val="none" w:sz="0" w:space="0" w:color="auto"/>
        <w:right w:val="none" w:sz="0" w:space="0" w:color="auto"/>
      </w:divBdr>
    </w:div>
    <w:div w:id="1515724185">
      <w:bodyDiv w:val="1"/>
      <w:marLeft w:val="0"/>
      <w:marRight w:val="0"/>
      <w:marTop w:val="0"/>
      <w:marBottom w:val="0"/>
      <w:divBdr>
        <w:top w:val="none" w:sz="0" w:space="0" w:color="auto"/>
        <w:left w:val="none" w:sz="0" w:space="0" w:color="auto"/>
        <w:bottom w:val="none" w:sz="0" w:space="0" w:color="auto"/>
        <w:right w:val="none" w:sz="0" w:space="0" w:color="auto"/>
      </w:divBdr>
    </w:div>
    <w:div w:id="1900437360">
      <w:bodyDiv w:val="1"/>
      <w:marLeft w:val="0"/>
      <w:marRight w:val="0"/>
      <w:marTop w:val="0"/>
      <w:marBottom w:val="0"/>
      <w:divBdr>
        <w:top w:val="none" w:sz="0" w:space="0" w:color="auto"/>
        <w:left w:val="none" w:sz="0" w:space="0" w:color="auto"/>
        <w:bottom w:val="none" w:sz="0" w:space="0" w:color="auto"/>
        <w:right w:val="none" w:sz="0" w:space="0" w:color="auto"/>
      </w:divBdr>
    </w:div>
    <w:div w:id="2109495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52FEB36B1D5ACE1FC1875AD07720279F48F4EF580C1CD99FFC1FC65b36DF"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3B0907-E685-41AF-B209-1388A027DB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1</Pages>
  <Words>5559</Words>
  <Characters>31687</Characters>
  <Application>Microsoft Office Word</Application>
  <DocSecurity>0</DocSecurity>
  <Lines>264</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ГФУ</Company>
  <LinksUpToDate>false</LinksUpToDate>
  <CharactersWithSpaces>37172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oabp</dc:creator>
  <cp:lastModifiedBy>ОЛЕГ</cp:lastModifiedBy>
  <cp:revision>10</cp:revision>
  <cp:lastPrinted>2020-10-22T03:20:00Z</cp:lastPrinted>
  <dcterms:created xsi:type="dcterms:W3CDTF">2020-10-05T07:16:00Z</dcterms:created>
  <dcterms:modified xsi:type="dcterms:W3CDTF">2020-10-22T03:27:00Z</dcterms:modified>
</cp:coreProperties>
</file>