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66" w:rsidRPr="009A565A" w:rsidRDefault="00CA0B66" w:rsidP="00CA0B66">
      <w:pPr>
        <w:pStyle w:val="a4"/>
        <w:jc w:val="center"/>
        <w:rPr>
          <w:rFonts w:ascii="Times New Roman" w:hAnsi="Times New Roman" w:cs="Times New Roman"/>
          <w:b/>
          <w:sz w:val="24"/>
          <w:szCs w:val="24"/>
        </w:rPr>
      </w:pPr>
    </w:p>
    <w:p w:rsidR="00CA0B66" w:rsidRPr="009A565A" w:rsidRDefault="00CA0B66" w:rsidP="00CA0B66">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АДМИНИСТРАЦИЯ</w:t>
      </w:r>
      <w:r w:rsidRPr="009A565A">
        <w:rPr>
          <w:rFonts w:ascii="Times New Roman" w:hAnsi="Times New Roman" w:cs="Times New Roman"/>
          <w:b/>
          <w:sz w:val="24"/>
          <w:szCs w:val="24"/>
        </w:rPr>
        <w:br/>
        <w:t>ЛАЗУРНЕНСКОГО СЕЛЬСОВЕТА</w:t>
      </w:r>
      <w:r w:rsidRPr="009A565A">
        <w:rPr>
          <w:rFonts w:ascii="Times New Roman" w:hAnsi="Times New Roman" w:cs="Times New Roman"/>
          <w:b/>
          <w:sz w:val="24"/>
          <w:szCs w:val="24"/>
        </w:rPr>
        <w:br/>
        <w:t>КОЗУЛЬСКОГО РАЙОНА</w:t>
      </w:r>
    </w:p>
    <w:p w:rsidR="00CA0B66" w:rsidRPr="009A565A" w:rsidRDefault="00CA0B66" w:rsidP="00CA0B66">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КРАСНОЯРСКОГО КРАЯ</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center"/>
        <w:rPr>
          <w:rFonts w:ascii="Times New Roman" w:hAnsi="Times New Roman" w:cs="Times New Roman"/>
          <w:b/>
          <w:sz w:val="24"/>
          <w:szCs w:val="24"/>
        </w:rPr>
      </w:pPr>
      <w:r w:rsidRPr="009A565A">
        <w:rPr>
          <w:rFonts w:ascii="Times New Roman" w:hAnsi="Times New Roman" w:cs="Times New Roman"/>
          <w:b/>
          <w:sz w:val="24"/>
          <w:szCs w:val="24"/>
        </w:rPr>
        <w:t xml:space="preserve"> ПОСТАНОВЛЕНИЕ</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03.02.2020                                 </w:t>
      </w:r>
      <w:r w:rsidR="00D35E98">
        <w:rPr>
          <w:rFonts w:ascii="Times New Roman" w:hAnsi="Times New Roman" w:cs="Times New Roman"/>
          <w:sz w:val="24"/>
          <w:szCs w:val="24"/>
        </w:rPr>
        <w:t xml:space="preserve">         </w:t>
      </w:r>
      <w:r w:rsidR="00D04FA6">
        <w:rPr>
          <w:rFonts w:ascii="Times New Roman" w:hAnsi="Times New Roman" w:cs="Times New Roman"/>
          <w:sz w:val="24"/>
          <w:szCs w:val="24"/>
        </w:rPr>
        <w:t xml:space="preserve">  </w:t>
      </w:r>
      <w:r w:rsidR="00D35E98">
        <w:rPr>
          <w:rFonts w:ascii="Times New Roman" w:hAnsi="Times New Roman" w:cs="Times New Roman"/>
          <w:sz w:val="24"/>
          <w:szCs w:val="24"/>
        </w:rPr>
        <w:t xml:space="preserve">  </w:t>
      </w:r>
      <w:r w:rsidRPr="009A565A">
        <w:rPr>
          <w:rFonts w:ascii="Times New Roman" w:hAnsi="Times New Roman" w:cs="Times New Roman"/>
          <w:sz w:val="24"/>
          <w:szCs w:val="24"/>
        </w:rPr>
        <w:t xml:space="preserve">    п</w:t>
      </w:r>
      <w:proofErr w:type="gramStart"/>
      <w:r w:rsidRPr="009A565A">
        <w:rPr>
          <w:rFonts w:ascii="Times New Roman" w:hAnsi="Times New Roman" w:cs="Times New Roman"/>
          <w:sz w:val="24"/>
          <w:szCs w:val="24"/>
        </w:rPr>
        <w:t>.Л</w:t>
      </w:r>
      <w:proofErr w:type="gramEnd"/>
      <w:r w:rsidRPr="009A565A">
        <w:rPr>
          <w:rFonts w:ascii="Times New Roman" w:hAnsi="Times New Roman" w:cs="Times New Roman"/>
          <w:sz w:val="24"/>
          <w:szCs w:val="24"/>
        </w:rPr>
        <w:t>азурный                                                № 07</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«Выплата пенсии за выслугу лет лицам, замещавшим должности муниципальной службы в администрации Лазурненского сельсовета» </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соответствии с Федеральным </w:t>
      </w:r>
      <w:hyperlink r:id="rId7" w:history="1">
        <w:r w:rsidRPr="009A565A">
          <w:rPr>
            <w:rStyle w:val="a3"/>
            <w:rFonts w:ascii="Times New Roman" w:hAnsi="Times New Roman" w:cs="Times New Roman"/>
            <w:color w:val="auto"/>
            <w:sz w:val="24"/>
            <w:szCs w:val="24"/>
            <w:u w:val="none"/>
          </w:rPr>
          <w:t>законом</w:t>
        </w:r>
      </w:hyperlink>
      <w:r w:rsidRPr="009A565A">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8" w:history="1">
        <w:r w:rsidRPr="009A565A">
          <w:rPr>
            <w:rStyle w:val="a3"/>
            <w:rFonts w:ascii="Times New Roman" w:hAnsi="Times New Roman" w:cs="Times New Roman"/>
            <w:color w:val="auto"/>
            <w:sz w:val="24"/>
            <w:szCs w:val="24"/>
            <w:u w:val="none"/>
          </w:rPr>
          <w:t>законом</w:t>
        </w:r>
      </w:hyperlink>
      <w:r w:rsidRPr="009A565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Устава Лазурненского сельсовета, ПОСТАНОВЛЯЮ:</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1. Утвердить административный регламент по предоставлению муниципальной услуги «Выплата пенсии за выслугу лет лицам, замещавшим должности муниципальной службы в администрации Лазурненского сельсовета», согласно приложению.</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2. Постановление администрации от 14.12.2010 № 57 «Об утверждении Административного регламента по предоставлению муниципальной услуги по назначению и выплате пенсии за выслугу </w:t>
      </w:r>
      <w:proofErr w:type="gramStart"/>
      <w:r w:rsidRPr="009A565A">
        <w:rPr>
          <w:rFonts w:ascii="Times New Roman" w:hAnsi="Times New Roman" w:cs="Times New Roman"/>
          <w:sz w:val="24"/>
          <w:szCs w:val="24"/>
        </w:rPr>
        <w:t>дет</w:t>
      </w:r>
      <w:proofErr w:type="gramEnd"/>
      <w:r w:rsidRPr="009A565A">
        <w:rPr>
          <w:rFonts w:ascii="Times New Roman" w:hAnsi="Times New Roman" w:cs="Times New Roman"/>
          <w:sz w:val="24"/>
          <w:szCs w:val="24"/>
        </w:rPr>
        <w:t xml:space="preserve"> лицам, замешавшим муниципальные должности муниципальной службы Лазурненского сельсовета» считать утратившим силу.</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3. Настоящее постановление вступает в силу со дня опубликования, а также  размещение на официальном сайте муниципального образования Лазурненского сельсовета </w:t>
      </w:r>
      <w:hyperlink r:id="rId9" w:history="1">
        <w:r w:rsidRPr="009A565A">
          <w:rPr>
            <w:rStyle w:val="a3"/>
            <w:rFonts w:ascii="Times New Roman" w:hAnsi="Times New Roman" w:cs="Times New Roman"/>
            <w:sz w:val="24"/>
            <w:szCs w:val="24"/>
            <w:lang w:val="en-US"/>
          </w:rPr>
          <w:t>www</w:t>
        </w:r>
        <w:r w:rsidRPr="009A565A">
          <w:rPr>
            <w:rStyle w:val="a3"/>
            <w:rFonts w:ascii="Times New Roman" w:hAnsi="Times New Roman" w:cs="Times New Roman"/>
            <w:sz w:val="24"/>
            <w:szCs w:val="24"/>
          </w:rPr>
          <w:t>.</w:t>
        </w:r>
        <w:proofErr w:type="spellStart"/>
        <w:r w:rsidRPr="009A565A">
          <w:rPr>
            <w:rStyle w:val="a3"/>
            <w:rFonts w:ascii="Times New Roman" w:hAnsi="Times New Roman" w:cs="Times New Roman"/>
            <w:sz w:val="24"/>
            <w:szCs w:val="24"/>
            <w:lang w:val="en-US"/>
          </w:rPr>
          <w:t>lazurnensky</w:t>
        </w:r>
        <w:proofErr w:type="spellEnd"/>
        <w:r w:rsidRPr="009A565A">
          <w:rPr>
            <w:rStyle w:val="a3"/>
            <w:rFonts w:ascii="Times New Roman" w:hAnsi="Times New Roman" w:cs="Times New Roman"/>
            <w:sz w:val="24"/>
            <w:szCs w:val="24"/>
          </w:rPr>
          <w:t>.</w:t>
        </w:r>
        <w:proofErr w:type="spellStart"/>
        <w:r w:rsidRPr="009A565A">
          <w:rPr>
            <w:rStyle w:val="a3"/>
            <w:rFonts w:ascii="Times New Roman" w:hAnsi="Times New Roman" w:cs="Times New Roman"/>
            <w:sz w:val="24"/>
            <w:szCs w:val="24"/>
            <w:lang w:val="en-US"/>
          </w:rPr>
          <w:t>ru</w:t>
        </w:r>
        <w:proofErr w:type="spellEnd"/>
      </w:hyperlink>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Глава сельсовета                                                                               А.С.Дементьев</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 xml:space="preserve">Приложение </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 xml:space="preserve">к постановлению </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 xml:space="preserve">администрации сельсовета </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от  03.02.2020  № 07</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Административный регламент по предоставлению муниципальной услуги «Выплата пенсии за выслугу лет лицам, замещавшим должности муниципальной службы в администрации Лазурненского сельсовета»</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center"/>
        <w:rPr>
          <w:rFonts w:ascii="Times New Roman" w:hAnsi="Times New Roman" w:cs="Times New Roman"/>
          <w:b/>
          <w:sz w:val="24"/>
          <w:szCs w:val="24"/>
        </w:rPr>
      </w:pPr>
      <w:r w:rsidRPr="009A565A">
        <w:rPr>
          <w:rFonts w:ascii="Times New Roman" w:hAnsi="Times New Roman" w:cs="Times New Roman"/>
          <w:b/>
          <w:sz w:val="24"/>
          <w:szCs w:val="24"/>
        </w:rPr>
        <w:t>1.Общие положения</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1.1. Настоящий административный регламент по предоставлению муниципальной услуги «Выплата пенсии за выслугу лет лицам, замещавшим должности муниципальной службы в администрации Лазурненского сельсовета»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1.2. 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и определяет сроки и последовательность действий (административных процедур).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1.3. Органом, уполномоченным оказывать муниципальную услугу, является администрация Лазурненского сельсовета (далее – отдел).</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1.4. Заявителями на предоставление муниципальной услуги являются лица, замещавшие должности муниципальной службы в органах местного самоуправления Лазурненского сельсовета (далее – заявитель).</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1.5. Информирование заявителей о порядке предоставления муниципальной услуги осуществляется: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работниками отдела при личном приеме;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на информационных стендах, расположенных в местах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с использованием средств телефонной связи по телефону отдела </w:t>
      </w:r>
      <w:r w:rsidRPr="009A565A">
        <w:rPr>
          <w:rFonts w:ascii="Times New Roman" w:hAnsi="Times New Roman" w:cs="Times New Roman"/>
          <w:sz w:val="24"/>
          <w:szCs w:val="24"/>
          <w:u w:val="single"/>
        </w:rPr>
        <w:t>8 (39154) 2-22-38</w:t>
      </w:r>
      <w:r w:rsidRPr="009A565A">
        <w:rPr>
          <w:rFonts w:ascii="Times New Roman" w:hAnsi="Times New Roman" w:cs="Times New Roman"/>
          <w:sz w:val="24"/>
          <w:szCs w:val="24"/>
        </w:rPr>
        <w:t xml:space="preserve"> и с использованием средств электронного информирования по адресу электронной почты отдела </w:t>
      </w:r>
      <w:proofErr w:type="spellStart"/>
      <w:r w:rsidRPr="009A565A">
        <w:rPr>
          <w:rFonts w:ascii="Times New Roman" w:hAnsi="Times New Roman" w:cs="Times New Roman"/>
          <w:sz w:val="24"/>
          <w:szCs w:val="24"/>
          <w:u w:val="single"/>
          <w:lang w:val="en-US"/>
        </w:rPr>
        <w:t>lazurniy</w:t>
      </w:r>
      <w:proofErr w:type="spellEnd"/>
      <w:r w:rsidRPr="009A565A">
        <w:rPr>
          <w:rFonts w:ascii="Times New Roman" w:hAnsi="Times New Roman" w:cs="Times New Roman"/>
          <w:sz w:val="24"/>
          <w:szCs w:val="24"/>
          <w:u w:val="single"/>
        </w:rPr>
        <w:t>.</w:t>
      </w:r>
      <w:proofErr w:type="spellStart"/>
      <w:r w:rsidRPr="009A565A">
        <w:rPr>
          <w:rFonts w:ascii="Times New Roman" w:hAnsi="Times New Roman" w:cs="Times New Roman"/>
          <w:sz w:val="24"/>
          <w:szCs w:val="24"/>
          <w:u w:val="single"/>
          <w:lang w:val="en-US"/>
        </w:rPr>
        <w:t>adm</w:t>
      </w:r>
      <w:proofErr w:type="spellEnd"/>
      <w:r w:rsidRPr="009A565A">
        <w:rPr>
          <w:rFonts w:ascii="Times New Roman" w:hAnsi="Times New Roman" w:cs="Times New Roman"/>
          <w:sz w:val="24"/>
          <w:szCs w:val="24"/>
          <w:u w:val="single"/>
        </w:rPr>
        <w:t>@</w:t>
      </w:r>
      <w:r w:rsidRPr="009A565A">
        <w:rPr>
          <w:rFonts w:ascii="Times New Roman" w:hAnsi="Times New Roman" w:cs="Times New Roman"/>
          <w:sz w:val="24"/>
          <w:szCs w:val="24"/>
          <w:u w:val="single"/>
          <w:lang w:val="en-US"/>
        </w:rPr>
        <w:t>mail</w:t>
      </w:r>
      <w:r w:rsidRPr="009A565A">
        <w:rPr>
          <w:rFonts w:ascii="Times New Roman" w:hAnsi="Times New Roman" w:cs="Times New Roman"/>
          <w:sz w:val="24"/>
          <w:szCs w:val="24"/>
          <w:u w:val="single"/>
        </w:rPr>
        <w:t>.</w:t>
      </w:r>
      <w:proofErr w:type="spellStart"/>
      <w:r w:rsidRPr="009A565A">
        <w:rPr>
          <w:rFonts w:ascii="Times New Roman" w:hAnsi="Times New Roman" w:cs="Times New Roman"/>
          <w:sz w:val="24"/>
          <w:szCs w:val="24"/>
          <w:u w:val="single"/>
        </w:rPr>
        <w:t>ru</w:t>
      </w:r>
      <w:proofErr w:type="spellEnd"/>
      <w:r w:rsidRPr="009A565A">
        <w:rPr>
          <w:rFonts w:ascii="Times New Roman" w:hAnsi="Times New Roman" w:cs="Times New Roman"/>
          <w:sz w:val="24"/>
          <w:szCs w:val="24"/>
        </w:rPr>
        <w:t>;</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посредством размещения на официальном сайте муниципального образования Лазурненского сельсовета </w:t>
      </w:r>
      <w:hyperlink r:id="rId10" w:history="1">
        <w:r w:rsidRPr="009A565A">
          <w:rPr>
            <w:rStyle w:val="a3"/>
            <w:rFonts w:ascii="Times New Roman" w:hAnsi="Times New Roman" w:cs="Times New Roman"/>
            <w:sz w:val="24"/>
            <w:szCs w:val="24"/>
            <w:lang w:val="en-US"/>
          </w:rPr>
          <w:t>www</w:t>
        </w:r>
        <w:r w:rsidRPr="009A565A">
          <w:rPr>
            <w:rStyle w:val="a3"/>
            <w:rFonts w:ascii="Times New Roman" w:hAnsi="Times New Roman" w:cs="Times New Roman"/>
            <w:sz w:val="24"/>
            <w:szCs w:val="24"/>
          </w:rPr>
          <w:t>.</w:t>
        </w:r>
        <w:proofErr w:type="spellStart"/>
        <w:r w:rsidRPr="009A565A">
          <w:rPr>
            <w:rStyle w:val="a3"/>
            <w:rFonts w:ascii="Times New Roman" w:hAnsi="Times New Roman" w:cs="Times New Roman"/>
            <w:sz w:val="24"/>
            <w:szCs w:val="24"/>
            <w:lang w:val="en-US"/>
          </w:rPr>
          <w:t>lazurnensky</w:t>
        </w:r>
        <w:proofErr w:type="spellEnd"/>
        <w:r w:rsidRPr="009A565A">
          <w:rPr>
            <w:rStyle w:val="a3"/>
            <w:rFonts w:ascii="Times New Roman" w:hAnsi="Times New Roman" w:cs="Times New Roman"/>
            <w:sz w:val="24"/>
            <w:szCs w:val="24"/>
          </w:rPr>
          <w:t>.</w:t>
        </w:r>
        <w:proofErr w:type="spellStart"/>
        <w:r w:rsidRPr="009A565A">
          <w:rPr>
            <w:rStyle w:val="a3"/>
            <w:rFonts w:ascii="Times New Roman" w:hAnsi="Times New Roman" w:cs="Times New Roman"/>
            <w:sz w:val="24"/>
            <w:szCs w:val="24"/>
            <w:lang w:val="en-US"/>
          </w:rPr>
          <w:t>ru</w:t>
        </w:r>
        <w:proofErr w:type="spellEnd"/>
      </w:hyperlink>
      <w:r w:rsidRPr="009A565A">
        <w:rPr>
          <w:rFonts w:ascii="Times New Roman" w:hAnsi="Times New Roman" w:cs="Times New Roman"/>
          <w:sz w:val="24"/>
          <w:szCs w:val="24"/>
        </w:rPr>
        <w:t>,  на стендах в помещениях отдела.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Информация о месте нахождения и графике работы отдела и иных организаций, участвующих в предоставлении муниципальной услуги, способы получения информации о местах их нахождения и графиках работы отдела и организаций, обращение в которые необходимо для предоставления муниципальной услуги, содержится в приложении № 1 к настоящему регламенту.</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1.6. Информирование (консультирование) производится по вопросам предоставления муниципальной услуги, в том числе: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 категориях граждан, получателей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 перечне документов, необходимых для оказания муниципальной услуги, в том числе о перечне документов, которые заявитель представляет лично, и которые он вправе представить по собственной инициативе;</w:t>
      </w:r>
    </w:p>
    <w:p w:rsidR="00CA0B66" w:rsidRPr="009A565A" w:rsidRDefault="00CA0B66" w:rsidP="00CA0B66">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источнике</w:t>
      </w:r>
      <w:proofErr w:type="gramEnd"/>
      <w:r w:rsidRPr="009A565A">
        <w:rPr>
          <w:rFonts w:ascii="Times New Roman" w:hAnsi="Times New Roman" w:cs="Times New Roman"/>
          <w:sz w:val="24"/>
          <w:szCs w:val="24"/>
        </w:rPr>
        <w:t xml:space="preserve"> получения документов, необходимых для предоставления муниципальной услуги (отдела, организации и их местонахождения, графика работы);</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времени приема заявителей и выдачи документов;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оснований для отказа в предоставлении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сведений о ходе предоставления муниципальной услуги в любое время со дня приема документов.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1.7. Место нахождения отдела, оказывающего муниципальную услугу: 662050, Красноярский край, </w:t>
      </w:r>
      <w:proofErr w:type="spellStart"/>
      <w:r w:rsidRPr="009A565A">
        <w:rPr>
          <w:rFonts w:ascii="Times New Roman" w:hAnsi="Times New Roman" w:cs="Times New Roman"/>
          <w:sz w:val="24"/>
          <w:szCs w:val="24"/>
        </w:rPr>
        <w:t>Козульский</w:t>
      </w:r>
      <w:proofErr w:type="spellEnd"/>
      <w:r w:rsidRPr="009A565A">
        <w:rPr>
          <w:rFonts w:ascii="Times New Roman" w:hAnsi="Times New Roman" w:cs="Times New Roman"/>
          <w:sz w:val="24"/>
          <w:szCs w:val="24"/>
        </w:rPr>
        <w:t xml:space="preserve"> район, п</w:t>
      </w:r>
      <w:proofErr w:type="gramStart"/>
      <w:r w:rsidRPr="009A565A">
        <w:rPr>
          <w:rFonts w:ascii="Times New Roman" w:hAnsi="Times New Roman" w:cs="Times New Roman"/>
          <w:sz w:val="24"/>
          <w:szCs w:val="24"/>
        </w:rPr>
        <w:t>.Л</w:t>
      </w:r>
      <w:proofErr w:type="gramEnd"/>
      <w:r w:rsidRPr="009A565A">
        <w:rPr>
          <w:rFonts w:ascii="Times New Roman" w:hAnsi="Times New Roman" w:cs="Times New Roman"/>
          <w:sz w:val="24"/>
          <w:szCs w:val="24"/>
        </w:rPr>
        <w:t>азурный, ул.Линейная, 2.</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адрес электронной почты: </w:t>
      </w:r>
      <w:hyperlink r:id="rId11" w:history="1">
        <w:r w:rsidRPr="009A565A">
          <w:rPr>
            <w:rStyle w:val="a3"/>
            <w:rFonts w:ascii="Times New Roman" w:hAnsi="Times New Roman" w:cs="Times New Roman"/>
            <w:sz w:val="24"/>
            <w:szCs w:val="24"/>
            <w:lang w:val="en-US"/>
          </w:rPr>
          <w:t>lazurniy</w:t>
        </w:r>
        <w:r w:rsidRPr="009A565A">
          <w:rPr>
            <w:rStyle w:val="a3"/>
            <w:rFonts w:ascii="Times New Roman" w:hAnsi="Times New Roman" w:cs="Times New Roman"/>
            <w:sz w:val="24"/>
            <w:szCs w:val="24"/>
          </w:rPr>
          <w:t>.</w:t>
        </w:r>
        <w:r w:rsidRPr="009A565A">
          <w:rPr>
            <w:rStyle w:val="a3"/>
            <w:rFonts w:ascii="Times New Roman" w:hAnsi="Times New Roman" w:cs="Times New Roman"/>
            <w:sz w:val="24"/>
            <w:szCs w:val="24"/>
            <w:lang w:val="en-US"/>
          </w:rPr>
          <w:t>adm</w:t>
        </w:r>
        <w:r w:rsidRPr="009A565A">
          <w:rPr>
            <w:rStyle w:val="a3"/>
            <w:rFonts w:ascii="Times New Roman" w:hAnsi="Times New Roman" w:cs="Times New Roman"/>
            <w:sz w:val="24"/>
            <w:szCs w:val="24"/>
          </w:rPr>
          <w:t>@</w:t>
        </w:r>
        <w:r w:rsidRPr="009A565A">
          <w:rPr>
            <w:rStyle w:val="a3"/>
            <w:rFonts w:ascii="Times New Roman" w:hAnsi="Times New Roman" w:cs="Times New Roman"/>
            <w:sz w:val="24"/>
            <w:szCs w:val="24"/>
            <w:lang w:val="en-US"/>
          </w:rPr>
          <w:t>mail</w:t>
        </w:r>
        <w:r w:rsidRPr="009A565A">
          <w:rPr>
            <w:rStyle w:val="a3"/>
            <w:rFonts w:ascii="Times New Roman" w:hAnsi="Times New Roman" w:cs="Times New Roman"/>
            <w:sz w:val="24"/>
            <w:szCs w:val="24"/>
          </w:rPr>
          <w:t>.</w:t>
        </w:r>
        <w:proofErr w:type="spellStart"/>
        <w:r w:rsidRPr="009A565A">
          <w:rPr>
            <w:rStyle w:val="a3"/>
            <w:rFonts w:ascii="Times New Roman" w:hAnsi="Times New Roman" w:cs="Times New Roman"/>
            <w:sz w:val="24"/>
            <w:szCs w:val="24"/>
          </w:rPr>
          <w:t>ru</w:t>
        </w:r>
        <w:proofErr w:type="spellEnd"/>
      </w:hyperlink>
      <w:r w:rsidRPr="009A565A">
        <w:rPr>
          <w:rFonts w:ascii="Times New Roman" w:hAnsi="Times New Roman" w:cs="Times New Roman"/>
          <w:sz w:val="24"/>
          <w:szCs w:val="24"/>
        </w:rPr>
        <w:t>;</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телефон: 8(39154)2-22-38.</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График работы:</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понедельник - пятница - с 08.00 до 16.15 часов;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обеденный перерыв: с 12.00 до 13.00 часов;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суббота - воскресенье - выходные дни.</w:t>
      </w:r>
    </w:p>
    <w:p w:rsidR="00CA0B66" w:rsidRPr="009A565A" w:rsidRDefault="00CA0B66" w:rsidP="00CA0B66">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 xml:space="preserve">1.8.Для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 в устной и письменной формах. </w:t>
      </w:r>
      <w:proofErr w:type="gramEnd"/>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ab/>
        <w:t>Продолжительность устного консультирования составляет не более 15 минут и осуществляется в часы работы отдела. Письменные обращения и обращения, поступившие по электронной почте, рассматриваются в порядке, установленном Федеральным законом от 02.05.2006 № 59-ФЗ «О порядке рассмотрения обращений граждан Российской Федерации» и направляются заявителю за подписью начальника отдела.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1.9 Основными требованиями к информированию заявителей являются: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достоверность предоставляемой информации;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четкость в изложении информации;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полнота информирования;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наглядность форм предоставляемой информации;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удобство и доступность получения информации;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оперативность предоставления информации.</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center"/>
        <w:rPr>
          <w:rFonts w:ascii="Times New Roman" w:hAnsi="Times New Roman" w:cs="Times New Roman"/>
          <w:b/>
          <w:sz w:val="24"/>
          <w:szCs w:val="24"/>
        </w:rPr>
      </w:pPr>
      <w:r w:rsidRPr="009A565A">
        <w:rPr>
          <w:rFonts w:ascii="Times New Roman" w:hAnsi="Times New Roman" w:cs="Times New Roman"/>
          <w:b/>
          <w:sz w:val="24"/>
          <w:szCs w:val="24"/>
        </w:rPr>
        <w:t>2. Стандарт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2.1. Наименование муниципальной услуги: «Выплата пенсии за выслугу лет лицам, замещавшим должности муниципальной службы в администрации Лазурненского сельсовета» (далее – муниципальная услуга).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2.2. Предоставление муниципальной услуги осуществляется отделом.</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2.3. Результатом предоставления муниципальной услуги являются: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w:t>
      </w: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назначение и выплата пенсии за выслугу лет лицам, замещавшим должности муниципальной службы в администрации Лазурненского сельсовета;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eastAsia="Arial Unicode MS" w:hAnsi="Times New Roman" w:cs="Times New Roman"/>
          <w:sz w:val="24"/>
          <w:szCs w:val="24"/>
        </w:rPr>
        <w:t>2) отказ в назначении</w:t>
      </w:r>
      <w:r w:rsidRPr="009A565A">
        <w:rPr>
          <w:rFonts w:ascii="Times New Roman" w:hAnsi="Times New Roman" w:cs="Times New Roman"/>
          <w:sz w:val="24"/>
          <w:szCs w:val="24"/>
        </w:rPr>
        <w:t xml:space="preserve"> пенсии за выслугу лет лицам, замещавшим должности муниципальной службы в администрации Лазурненского сельсовета.</w:t>
      </w:r>
    </w:p>
    <w:p w:rsidR="00CA0B66" w:rsidRPr="009A565A" w:rsidRDefault="00CA0B66" w:rsidP="00CA0B66">
      <w:pPr>
        <w:pStyle w:val="a4"/>
        <w:jc w:val="both"/>
        <w:rPr>
          <w:rFonts w:ascii="Times New Roman" w:hAnsi="Times New Roman" w:cs="Times New Roman"/>
          <w:bCs/>
          <w:sz w:val="24"/>
          <w:szCs w:val="24"/>
        </w:rPr>
      </w:pPr>
      <w:r w:rsidRPr="009A565A">
        <w:rPr>
          <w:rFonts w:ascii="Times New Roman" w:hAnsi="Times New Roman" w:cs="Times New Roman"/>
          <w:sz w:val="24"/>
          <w:szCs w:val="24"/>
        </w:rPr>
        <w:t xml:space="preserve">2.4. </w:t>
      </w:r>
      <w:r w:rsidRPr="009A565A">
        <w:rPr>
          <w:rFonts w:ascii="Times New Roman" w:hAnsi="Times New Roman" w:cs="Times New Roman"/>
          <w:bCs/>
          <w:sz w:val="24"/>
          <w:szCs w:val="24"/>
        </w:rPr>
        <w:t xml:space="preserve">Срок предоставления муниципальной услуги составляет не более 30 рабочих дней со дня письменного обращения о предоставлении муниципальной услуги. </w:t>
      </w:r>
    </w:p>
    <w:p w:rsidR="00CA0B66" w:rsidRPr="009A565A" w:rsidRDefault="00CA0B66" w:rsidP="00CA0B66">
      <w:pPr>
        <w:pStyle w:val="a4"/>
        <w:jc w:val="both"/>
        <w:rPr>
          <w:rFonts w:ascii="Times New Roman" w:eastAsia="Calibri" w:hAnsi="Times New Roman" w:cs="Times New Roman"/>
          <w:i/>
          <w:sz w:val="24"/>
          <w:szCs w:val="24"/>
          <w:lang w:eastAsia="en-US"/>
        </w:rPr>
      </w:pPr>
      <w:r w:rsidRPr="009A565A">
        <w:rPr>
          <w:rFonts w:ascii="Times New Roman" w:hAnsi="Times New Roman" w:cs="Times New Roman"/>
          <w:bCs/>
          <w:sz w:val="24"/>
          <w:szCs w:val="24"/>
        </w:rPr>
        <w:t>В случае принятия</w:t>
      </w:r>
      <w:r w:rsidRPr="009A565A">
        <w:rPr>
          <w:rFonts w:ascii="Times New Roman" w:hAnsi="Times New Roman" w:cs="Times New Roman"/>
          <w:sz w:val="24"/>
          <w:szCs w:val="24"/>
        </w:rPr>
        <w:t xml:space="preserve"> решения о необходимости </w:t>
      </w:r>
      <w:r w:rsidRPr="009A565A">
        <w:rPr>
          <w:rFonts w:ascii="Times New Roman" w:eastAsia="Calibri" w:hAnsi="Times New Roman" w:cs="Times New Roman"/>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иные организации, срок предоставления муниципальной услуги может быть продлен, но не более чем на 15 рабочих дней.</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bCs/>
          <w:sz w:val="24"/>
          <w:szCs w:val="24"/>
        </w:rPr>
        <w:t xml:space="preserve">2.5. Правовыми основаниями для предоставления муниципальной </w:t>
      </w:r>
      <w:r w:rsidRPr="009A565A">
        <w:rPr>
          <w:rFonts w:ascii="Times New Roman" w:hAnsi="Times New Roman" w:cs="Times New Roman"/>
          <w:sz w:val="24"/>
          <w:szCs w:val="24"/>
        </w:rPr>
        <w:t>услуги является: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Конституция Российской Федерации;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Гражданский кодекс Российской Федерации;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Закон Красноярского края от 24 апреля 2008 года № 5-1565 «Об особенностях правового регулирования муниципальной службы в Красноярском крае»;</w:t>
      </w:r>
    </w:p>
    <w:p w:rsidR="00CA0B66" w:rsidRPr="009A565A" w:rsidRDefault="00F6143D" w:rsidP="00CA0B66">
      <w:pPr>
        <w:pStyle w:val="a4"/>
        <w:jc w:val="both"/>
        <w:rPr>
          <w:rFonts w:ascii="Times New Roman" w:hAnsi="Times New Roman" w:cs="Times New Roman"/>
          <w:sz w:val="24"/>
          <w:szCs w:val="24"/>
        </w:rPr>
      </w:pPr>
      <w:hyperlink r:id="rId12" w:history="1">
        <w:r w:rsidR="00CA0B66" w:rsidRPr="009A565A">
          <w:rPr>
            <w:rStyle w:val="a3"/>
            <w:rFonts w:ascii="Times New Roman" w:hAnsi="Times New Roman" w:cs="Times New Roman"/>
            <w:color w:val="auto"/>
            <w:sz w:val="24"/>
            <w:szCs w:val="24"/>
            <w:u w:val="none"/>
          </w:rPr>
          <w:t>Устав</w:t>
        </w:r>
      </w:hyperlink>
      <w:r w:rsidR="00CA0B66" w:rsidRPr="009A565A">
        <w:rPr>
          <w:rFonts w:ascii="Times New Roman" w:hAnsi="Times New Roman" w:cs="Times New Roman"/>
          <w:sz w:val="24"/>
          <w:szCs w:val="24"/>
        </w:rPr>
        <w:t xml:space="preserve"> Лазурненского сельсовета.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 заявление, по форме согласно приложению 2 к настоящему регламенту о назначении и выплате пенсии за выслугу лет;</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 заявление-согласие на обработку персональных данных по форме,</w:t>
      </w:r>
      <w:r w:rsidRPr="009A565A">
        <w:rPr>
          <w:rFonts w:ascii="Times New Roman" w:eastAsia="Calibri" w:hAnsi="Times New Roman" w:cs="Times New Roman"/>
          <w:i/>
          <w:sz w:val="24"/>
          <w:szCs w:val="24"/>
        </w:rPr>
        <w:t xml:space="preserve"> </w:t>
      </w:r>
      <w:r w:rsidRPr="009A565A">
        <w:rPr>
          <w:rFonts w:ascii="Times New Roman" w:eastAsia="Calibri" w:hAnsi="Times New Roman" w:cs="Times New Roman"/>
          <w:sz w:val="24"/>
          <w:szCs w:val="24"/>
        </w:rPr>
        <w:t xml:space="preserve">установленной согласно приложению </w:t>
      </w:r>
      <w:r w:rsidRPr="009A565A">
        <w:rPr>
          <w:rFonts w:ascii="Times New Roman" w:hAnsi="Times New Roman" w:cs="Times New Roman"/>
          <w:sz w:val="24"/>
          <w:szCs w:val="24"/>
        </w:rPr>
        <w:t>3</w:t>
      </w:r>
      <w:r w:rsidRPr="009A565A">
        <w:rPr>
          <w:rFonts w:ascii="Times New Roman" w:eastAsia="Calibri" w:hAnsi="Times New Roman" w:cs="Times New Roman"/>
          <w:sz w:val="24"/>
          <w:szCs w:val="24"/>
        </w:rPr>
        <w:t xml:space="preserve"> к настоящему регламенту;</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3) документ, удостоверяющий личность заявителя;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4) копия распоряжения (приказа) об освобождении от должности муниципальной службы, заверенная соответствующим органом местного самоуправления либо специалистом районного архива;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5) копии трудовой книжки, иных документов, подтверждающих специальный стаж муниципальной службы, заверенных нотариально либо кадровой службой органа по последнему месту замещения должности муниципальной службы либо кадровой службой органа правопреемника;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6) справка, подтверждающая размер среднемесячного заработка по должности муниципальной службы, замещаемой на момент увольнения либо на момент достижения гражданином возраста, дающего право на трудовую пенсию;</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7) справка о размере страховой пенсии по старости (инвалидности), получаемой на момент подачи заявления, выданная Государственным учреждением Пенсионного фонда;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8) справка о периодах службы (работы), учитываемых при исчислении стажа муниципальной службы, заверенная руководителем органа местного</w:t>
      </w: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самоуправления (муниципального органа) по последнему месту замещения должности муниципальной службы (либо его правопреемника);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9) копия счета лица, претендующего на назначение пенсии за выслугу лет, открытого в кредитной организации Российской Федерации по месту жительства, на который должно производиться зачисление пенсии за выслугу лет;</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10) решение (правовой акт) руководителя соответствующего органа местного самоуправления, подтверждающее наличие у заявителя, необходимого стажа муниципальной (государственной) службы и оснований для получения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Документы, указанные в подпунктах 1,2,3,5,6,8,9 настоящего пункта представляются заявителем лично, документы, указанные в подпунктах 4,7,10 настоящего пункта заявитель вправе представить по собственной инициативе.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Документы и сведения, предоставляемые заявителем, должны быть подписаны (заверены) подписью лица, имеющего право действовать от имени заявителя или заявителем непосредственно.</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w:t>
      </w:r>
      <w:bookmarkStart w:id="0" w:name="Par117"/>
      <w:bookmarkEnd w:id="0"/>
      <w:r w:rsidRPr="009A565A">
        <w:rPr>
          <w:rFonts w:ascii="Times New Roman" w:hAnsi="Times New Roman" w:cs="Times New Roman"/>
          <w:sz w:val="24"/>
          <w:szCs w:val="24"/>
        </w:rPr>
        <w:t xml:space="preserve"> </w:t>
      </w:r>
    </w:p>
    <w:p w:rsidR="00CA0B66" w:rsidRPr="009A565A" w:rsidRDefault="00CA0B66" w:rsidP="00CA0B66">
      <w:pPr>
        <w:pStyle w:val="a4"/>
        <w:jc w:val="both"/>
        <w:rPr>
          <w:rFonts w:ascii="Times New Roman" w:hAnsi="Times New Roman" w:cs="Times New Roman"/>
          <w:color w:val="000000"/>
          <w:sz w:val="24"/>
          <w:szCs w:val="24"/>
        </w:rPr>
      </w:pPr>
      <w:r w:rsidRPr="009A565A">
        <w:rPr>
          <w:rFonts w:ascii="Times New Roman" w:hAnsi="Times New Roman" w:cs="Times New Roman"/>
          <w:color w:val="000000"/>
          <w:sz w:val="24"/>
          <w:szCs w:val="24"/>
        </w:rPr>
        <w:t xml:space="preserve"> В случае если документы, которые заявитель вправе представить по собственной инициативе, им не представлены, получение указанных документов осуществляется отделом посредством межведомственного информационного взаимодействия. </w:t>
      </w:r>
      <w:bookmarkStart w:id="1" w:name="P102"/>
      <w:bookmarkEnd w:id="1"/>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bCs/>
          <w:color w:val="000000"/>
          <w:sz w:val="24"/>
          <w:szCs w:val="24"/>
        </w:rPr>
        <w:t>2.7.</w:t>
      </w:r>
      <w:r w:rsidRPr="009A565A">
        <w:rPr>
          <w:rFonts w:ascii="Times New Roman" w:hAnsi="Times New Roman" w:cs="Times New Roman"/>
          <w:color w:val="000000"/>
          <w:sz w:val="24"/>
          <w:szCs w:val="24"/>
        </w:rPr>
        <w:t xml:space="preserve"> Запрещено</w:t>
      </w:r>
      <w:r w:rsidRPr="009A565A">
        <w:rPr>
          <w:rFonts w:ascii="Times New Roman" w:hAnsi="Times New Roman" w:cs="Times New Roman"/>
          <w:sz w:val="24"/>
          <w:szCs w:val="24"/>
        </w:rPr>
        <w:t xml:space="preserve"> требовать от заявителя: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B66" w:rsidRPr="009A565A" w:rsidRDefault="00CA0B66" w:rsidP="00CA0B66">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A565A">
        <w:rPr>
          <w:rFonts w:ascii="Times New Roman" w:hAnsi="Times New Roman" w:cs="Times New Roman"/>
          <w:sz w:val="24"/>
          <w:szCs w:val="24"/>
        </w:rPr>
        <w:t xml:space="preserve"> </w:t>
      </w:r>
      <w:hyperlink r:id="rId13" w:history="1">
        <w:r w:rsidRPr="009A565A">
          <w:rPr>
            <w:rStyle w:val="a3"/>
            <w:rFonts w:ascii="Times New Roman" w:hAnsi="Times New Roman" w:cs="Times New Roman"/>
            <w:color w:val="auto"/>
            <w:sz w:val="24"/>
            <w:szCs w:val="24"/>
            <w:u w:val="none"/>
          </w:rPr>
          <w:t>части 6 статьи 7</w:t>
        </w:r>
      </w:hyperlink>
      <w:r w:rsidRPr="009A565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CA0B66" w:rsidRPr="009A565A" w:rsidRDefault="00CA0B66" w:rsidP="00CA0B66">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9A565A">
          <w:rPr>
            <w:rStyle w:val="a3"/>
            <w:rFonts w:ascii="Times New Roman" w:hAnsi="Times New Roman" w:cs="Times New Roman"/>
            <w:color w:val="auto"/>
            <w:sz w:val="24"/>
            <w:szCs w:val="24"/>
            <w:u w:val="none"/>
          </w:rPr>
          <w:t>части 1 статьи 9</w:t>
        </w:r>
      </w:hyperlink>
      <w:r w:rsidRPr="009A565A">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ее предоставлении;</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муниципальной услуги и не включенных в представленный ранее комплект документов;</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B66" w:rsidRPr="009A565A" w:rsidRDefault="00CA0B66" w:rsidP="00CA0B66">
      <w:pPr>
        <w:pStyle w:val="a4"/>
        <w:jc w:val="both"/>
        <w:rPr>
          <w:rFonts w:ascii="Times New Roman" w:eastAsia="Calibri" w:hAnsi="Times New Roman" w:cs="Times New Roman"/>
          <w:sz w:val="24"/>
          <w:szCs w:val="24"/>
          <w:lang w:eastAsia="en-US"/>
        </w:rPr>
      </w:pPr>
      <w:proofErr w:type="gramStart"/>
      <w:r w:rsidRPr="009A565A">
        <w:rPr>
          <w:rFonts w:ascii="Times New Roman" w:eastAsia="Calibri" w:hAnsi="Times New Roman" w:cs="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отдела, оказывающего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несоответствие заявления форме, утвержденной настоящим регламентом;</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тексты документов написаны неразборчиво;</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в документах имеются подчистки, приписки, зачеркнутые слова и иные исправления;</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документы исполнены карандашом;</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документы имеют серьезные повреждения, наличие которых допускает многозначность истолкования их содержания;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непредставление документов, необходимых для предоставления муниципальной услуги (за исключением документов, которые заявитель вправе представить по собственной инициативе).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Основания для приостановления предоставления муниципальной услуги является: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поступление получателя муниципальной услуги на государственную службу Российской Федерации;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замещение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CA0B66" w:rsidRPr="009A565A" w:rsidRDefault="00CA0B66" w:rsidP="00CA0B66">
      <w:pPr>
        <w:pStyle w:val="a4"/>
        <w:jc w:val="both"/>
        <w:rPr>
          <w:rFonts w:ascii="Times New Roman" w:hAnsi="Times New Roman" w:cs="Times New Roman"/>
          <w:color w:val="000000"/>
          <w:sz w:val="24"/>
          <w:szCs w:val="24"/>
        </w:rPr>
      </w:pPr>
      <w:r w:rsidRPr="009A565A">
        <w:rPr>
          <w:rFonts w:ascii="Times New Roman" w:hAnsi="Times New Roman" w:cs="Times New Roman"/>
          <w:sz w:val="24"/>
          <w:szCs w:val="24"/>
        </w:rPr>
        <w:t>2.10</w:t>
      </w:r>
      <w:r w:rsidRPr="009A565A">
        <w:rPr>
          <w:rFonts w:ascii="Times New Roman" w:hAnsi="Times New Roman" w:cs="Times New Roman"/>
          <w:color w:val="000000"/>
          <w:sz w:val="24"/>
          <w:szCs w:val="24"/>
        </w:rPr>
        <w:t>. Исчерпывающий перечень оснований для отказа в предоставлении муниципальной услуги:</w:t>
      </w:r>
    </w:p>
    <w:p w:rsidR="00CA0B66" w:rsidRPr="009A565A" w:rsidRDefault="00CA0B66" w:rsidP="00CA0B66">
      <w:pPr>
        <w:pStyle w:val="a4"/>
        <w:jc w:val="both"/>
        <w:rPr>
          <w:rFonts w:ascii="Times New Roman" w:hAnsi="Times New Roman" w:cs="Times New Roman"/>
          <w:color w:val="000000"/>
          <w:sz w:val="24"/>
          <w:szCs w:val="24"/>
        </w:rPr>
      </w:pPr>
      <w:r w:rsidRPr="009A565A">
        <w:rPr>
          <w:rFonts w:ascii="Times New Roman" w:hAnsi="Times New Roman" w:cs="Times New Roman"/>
          <w:color w:val="000000"/>
          <w:sz w:val="24"/>
          <w:szCs w:val="24"/>
        </w:rPr>
        <w:t>отсутствие права на получение муниципальной услуги;</w:t>
      </w:r>
    </w:p>
    <w:p w:rsidR="00CA0B66" w:rsidRPr="009A565A" w:rsidRDefault="00CA0B66" w:rsidP="00CA0B66">
      <w:pPr>
        <w:pStyle w:val="a4"/>
        <w:jc w:val="both"/>
        <w:rPr>
          <w:rFonts w:ascii="Times New Roman" w:hAnsi="Times New Roman" w:cs="Times New Roman"/>
          <w:color w:val="000000"/>
          <w:sz w:val="24"/>
          <w:szCs w:val="24"/>
        </w:rPr>
      </w:pPr>
      <w:r w:rsidRPr="009A565A">
        <w:rPr>
          <w:rFonts w:ascii="Times New Roman" w:hAnsi="Times New Roman" w:cs="Times New Roman"/>
          <w:color w:val="000000"/>
          <w:sz w:val="24"/>
          <w:szCs w:val="24"/>
        </w:rPr>
        <w:t>прекращение гражданства Российской Федерации;</w:t>
      </w:r>
    </w:p>
    <w:p w:rsidR="00CA0B66" w:rsidRPr="009A565A" w:rsidRDefault="00CA0B66" w:rsidP="00CA0B66">
      <w:pPr>
        <w:pStyle w:val="a4"/>
        <w:jc w:val="both"/>
        <w:rPr>
          <w:rFonts w:ascii="Times New Roman" w:hAnsi="Times New Roman" w:cs="Times New Roman"/>
          <w:color w:val="000000"/>
          <w:sz w:val="24"/>
          <w:szCs w:val="24"/>
        </w:rPr>
      </w:pPr>
      <w:r w:rsidRPr="009A565A">
        <w:rPr>
          <w:rFonts w:ascii="Times New Roman" w:hAnsi="Times New Roman" w:cs="Times New Roman"/>
          <w:color w:val="000000"/>
          <w:sz w:val="24"/>
          <w:szCs w:val="24"/>
        </w:rPr>
        <w:t>замещение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CA0B66" w:rsidRPr="009A565A" w:rsidRDefault="00CA0B66" w:rsidP="00CA0B66">
      <w:pPr>
        <w:pStyle w:val="a4"/>
        <w:jc w:val="both"/>
        <w:rPr>
          <w:rFonts w:ascii="Times New Roman" w:hAnsi="Times New Roman" w:cs="Times New Roman"/>
          <w:i/>
          <w:sz w:val="24"/>
          <w:szCs w:val="24"/>
        </w:rPr>
      </w:pPr>
      <w:r w:rsidRPr="009A565A">
        <w:rPr>
          <w:rFonts w:ascii="Times New Roman" w:hAnsi="Times New Roman" w:cs="Times New Roman"/>
          <w:sz w:val="24"/>
          <w:szCs w:val="24"/>
        </w:rPr>
        <w:t>2.11</w:t>
      </w:r>
      <w:r w:rsidRPr="009A565A">
        <w:rPr>
          <w:rFonts w:ascii="Times New Roman" w:hAnsi="Times New Roman" w:cs="Times New Roman"/>
          <w:bCs/>
          <w:sz w:val="24"/>
          <w:szCs w:val="24"/>
        </w:rPr>
        <w:t xml:space="preserve">. </w:t>
      </w:r>
      <w:r w:rsidRPr="009A565A">
        <w:rPr>
          <w:rFonts w:ascii="Times New Roman" w:hAnsi="Times New Roman" w:cs="Times New Roman"/>
          <w:sz w:val="24"/>
          <w:szCs w:val="24"/>
        </w:rPr>
        <w:t xml:space="preserve">Муниципальная услуга предоставляется бесплатно.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bCs/>
          <w:sz w:val="24"/>
          <w:szCs w:val="24"/>
        </w:rPr>
        <w:t>2.12. М</w:t>
      </w:r>
      <w:r w:rsidRPr="009A565A">
        <w:rPr>
          <w:rFonts w:ascii="Times New Roman" w:hAnsi="Times New Roman" w:cs="Times New Roman"/>
          <w:sz w:val="24"/>
          <w:szCs w:val="24"/>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sidRPr="009A565A">
        <w:rPr>
          <w:rFonts w:ascii="Times New Roman" w:hAnsi="Times New Roman" w:cs="Times New Roman"/>
          <w:bCs/>
          <w:sz w:val="24"/>
          <w:szCs w:val="24"/>
        </w:rPr>
        <w:t>составляет не более 15 минут.</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bCs/>
          <w:sz w:val="24"/>
          <w:szCs w:val="24"/>
        </w:rPr>
        <w:t xml:space="preserve">2.13. </w:t>
      </w:r>
      <w:r w:rsidRPr="009A565A">
        <w:rPr>
          <w:rFonts w:ascii="Times New Roman" w:hAnsi="Times New Roman" w:cs="Times New Roman"/>
          <w:sz w:val="24"/>
          <w:szCs w:val="24"/>
        </w:rPr>
        <w:t xml:space="preserve">Регистрация письменного запроса заявителя о порядке предоставления муниципальной услуги (в том числе поданного в электронной форме) </w:t>
      </w:r>
      <w:r w:rsidRPr="009A565A">
        <w:rPr>
          <w:rFonts w:ascii="Times New Roman" w:hAnsi="Times New Roman" w:cs="Times New Roman"/>
          <w:bCs/>
          <w:sz w:val="24"/>
          <w:szCs w:val="24"/>
        </w:rPr>
        <w:t>осуществляется в течение 3 (трех) рабочих дней со дня его поступления и рассматривается в сроки, предусмотренные для рассмотрения обращений граждан Федеральным законом от 02.05.2006 № 59-ФЗ «О порядке рассмотрения обращений граждан Российской Федерации».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bCs/>
          <w:sz w:val="24"/>
          <w:szCs w:val="24"/>
        </w:rPr>
        <w:t xml:space="preserve">2.14. </w:t>
      </w:r>
      <w:r w:rsidRPr="009A565A">
        <w:rPr>
          <w:rFonts w:ascii="Times New Roman" w:hAnsi="Times New Roman" w:cs="Times New Roman"/>
          <w:sz w:val="24"/>
          <w:szCs w:val="24"/>
        </w:rPr>
        <w:t>Требования к помещениям, в которых предоставляется муниципальная услуга: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2.14.1. Центральный вход в здание, в котором располагается отдел, оборудован информационной табличкой (вывеской), содержащей наименование отдела.</w:t>
      </w:r>
      <w:r w:rsidRPr="009A565A">
        <w:rPr>
          <w:rFonts w:ascii="Times New Roman" w:hAnsi="Times New Roman" w:cs="Times New Roman"/>
          <w:i/>
          <w:sz w:val="24"/>
          <w:szCs w:val="24"/>
        </w:rPr>
        <w:t xml:space="preserve">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Для информирования заявителей в здании предусмотрено место для информационного стенда с указанием номеров кабинетов, в которых они расположены.</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Вход в кабинет, в котором расположен отдел, оборудован информационной вывеской с указанием:</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 фамилии, имени, отчества начальника</w:t>
      </w: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отдела и его специалистов;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 часов приема начальника отдела и его специалистов.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color w:val="000000"/>
          <w:sz w:val="24"/>
          <w:szCs w:val="24"/>
        </w:rPr>
        <w:t xml:space="preserve">2.14.2. </w:t>
      </w:r>
      <w:r w:rsidRPr="009A565A">
        <w:rPr>
          <w:rFonts w:ascii="Times New Roman" w:hAnsi="Times New Roman" w:cs="Times New Roman"/>
          <w:sz w:val="24"/>
          <w:szCs w:val="24"/>
        </w:rPr>
        <w:t xml:space="preserve">В целях обеспечения беспрепятственного доступа инвалидов и иных лиц из числа </w:t>
      </w:r>
      <w:proofErr w:type="spellStart"/>
      <w:r w:rsidRPr="009A565A">
        <w:rPr>
          <w:rFonts w:ascii="Times New Roman" w:hAnsi="Times New Roman" w:cs="Times New Roman"/>
          <w:sz w:val="24"/>
          <w:szCs w:val="24"/>
        </w:rPr>
        <w:t>маломобильных</w:t>
      </w:r>
      <w:proofErr w:type="spellEnd"/>
      <w:r w:rsidRPr="009A565A">
        <w:rPr>
          <w:rFonts w:ascii="Times New Roman" w:hAnsi="Times New Roman" w:cs="Times New Roman"/>
          <w:sz w:val="24"/>
          <w:szCs w:val="24"/>
        </w:rPr>
        <w:t xml:space="preserve"> групп населения к зданию, в котором оказывается муниципальная услуга, в здании отдела созданы следующие условия: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на автостоянке, которая расположена рядом, выделено одно </w:t>
      </w:r>
      <w:proofErr w:type="spellStart"/>
      <w:r w:rsidRPr="009A565A">
        <w:rPr>
          <w:rFonts w:ascii="Times New Roman" w:hAnsi="Times New Roman" w:cs="Times New Roman"/>
          <w:sz w:val="24"/>
          <w:szCs w:val="24"/>
        </w:rPr>
        <w:t>машиноместо</w:t>
      </w:r>
      <w:proofErr w:type="spellEnd"/>
      <w:r w:rsidRPr="009A565A">
        <w:rPr>
          <w:rFonts w:ascii="Times New Roman" w:hAnsi="Times New Roman" w:cs="Times New Roman"/>
          <w:sz w:val="24"/>
          <w:szCs w:val="24"/>
        </w:rPr>
        <w:t xml:space="preserve"> для специальных автотранспортных средств инвалидов;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для подъема в здание, где расположен кабинет, в котором предоставляется муниципальная </w:t>
      </w:r>
      <w:proofErr w:type="gramStart"/>
      <w:r w:rsidRPr="009A565A">
        <w:rPr>
          <w:rFonts w:ascii="Times New Roman" w:hAnsi="Times New Roman" w:cs="Times New Roman"/>
          <w:sz w:val="24"/>
          <w:szCs w:val="24"/>
        </w:rPr>
        <w:t>услуга</w:t>
      </w:r>
      <w:proofErr w:type="gramEnd"/>
      <w:r w:rsidRPr="009A565A">
        <w:rPr>
          <w:rFonts w:ascii="Times New Roman" w:hAnsi="Times New Roman" w:cs="Times New Roman"/>
          <w:sz w:val="24"/>
          <w:szCs w:val="24"/>
        </w:rPr>
        <w:t xml:space="preserve"> оборудован пандус;</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color w:val="000000"/>
          <w:sz w:val="24"/>
          <w:szCs w:val="24"/>
        </w:rPr>
        <w:t>кабинет, в котором оказывается муниципальная услуга, расположен на 1</w:t>
      </w:r>
      <w:r w:rsidRPr="009A565A">
        <w:rPr>
          <w:rFonts w:ascii="Times New Roman" w:hAnsi="Times New Roman" w:cs="Times New Roman"/>
          <w:i/>
          <w:color w:val="000000"/>
          <w:sz w:val="24"/>
          <w:szCs w:val="24"/>
        </w:rPr>
        <w:t xml:space="preserve"> </w:t>
      </w:r>
      <w:r w:rsidRPr="009A565A">
        <w:rPr>
          <w:rFonts w:ascii="Times New Roman" w:hAnsi="Times New Roman" w:cs="Times New Roman"/>
          <w:color w:val="000000"/>
          <w:sz w:val="24"/>
          <w:szCs w:val="24"/>
        </w:rPr>
        <w:t>этаже здания;</w:t>
      </w:r>
    </w:p>
    <w:p w:rsidR="00CA0B66" w:rsidRPr="009A565A" w:rsidRDefault="00CA0B66" w:rsidP="00CA0B66">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при необходимости, специалисты отдела,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обеспечивается сопровождение инвалидов, имеющих стойкие нарушения функции зрения и самостоятельного передвижения, по территории здания, в котором оказывается</w:t>
      </w:r>
      <w:proofErr w:type="gramEnd"/>
      <w:r w:rsidRPr="009A565A">
        <w:rPr>
          <w:rFonts w:ascii="Times New Roman" w:hAnsi="Times New Roman" w:cs="Times New Roman"/>
          <w:sz w:val="24"/>
          <w:szCs w:val="24"/>
        </w:rPr>
        <w:t xml:space="preserve"> муниципальная услуга и прилегающей территории.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eastAsia="Arial Unicode MS" w:hAnsi="Times New Roman" w:cs="Times New Roman"/>
          <w:sz w:val="24"/>
          <w:szCs w:val="24"/>
        </w:rPr>
        <w:t xml:space="preserve">2.14.3. </w:t>
      </w:r>
      <w:r w:rsidRPr="009A565A">
        <w:rPr>
          <w:rFonts w:ascii="Times New Roman" w:hAnsi="Times New Roman" w:cs="Times New Roman"/>
          <w:sz w:val="24"/>
          <w:szCs w:val="24"/>
        </w:rPr>
        <w:t>Оборудование мест ожидания.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Места ожидания оборудованы стульями и (или) кресельными секциями и (или) скамьями.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Количество мест ожидания определяется исходя из возможностей для их размещения в здании.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В здании, в котором оказывается муниципальная </w:t>
      </w:r>
      <w:proofErr w:type="gramStart"/>
      <w:r w:rsidRPr="009A565A">
        <w:rPr>
          <w:rFonts w:ascii="Times New Roman" w:hAnsi="Times New Roman" w:cs="Times New Roman"/>
          <w:sz w:val="24"/>
          <w:szCs w:val="24"/>
        </w:rPr>
        <w:t>услуга</w:t>
      </w:r>
      <w:proofErr w:type="gramEnd"/>
      <w:r w:rsidRPr="009A565A">
        <w:rPr>
          <w:rFonts w:ascii="Times New Roman" w:hAnsi="Times New Roman" w:cs="Times New Roman"/>
          <w:sz w:val="24"/>
          <w:szCs w:val="24"/>
        </w:rPr>
        <w:t xml:space="preserve"> имеются места общего пользования со свободным доступом для граждан.</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2.14.4. Оборудование мест получения информации.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Места получения информации, предназначенные для ознакомления Заявителя с информационными материалами, оборудуются информационными стендами, стульями, столом.</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К информационным стендам обеспечивается возможность свободного доступа граждан.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На информационных стендах размещается информация следующего содержания: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настоящий административный регламент;</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перечень документов, необходимых для получения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образцы заявлений;</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блок-схема предоставления муниципальной услуги (последовательности административных процедур).</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2.14.5. Оборудование мест заполнения необходимых документов.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Место заполнения необходимых документов оборудовано столом и стульями, канцелярскими принадлежностями.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2.15. Показатели доступности и качества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полнота, четкость, достоверность информации при получении заявителем информации о процедуре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получение муниципальной услуги своевременно и в соответствии со стандартом предоставления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возможность получения информации по предоставлению муниципальной услуги в электронной форме;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отсутствие жалоб со стороны заявителей на нарушение требований стандарта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удовлетворенность заявителя от процедуры предоставления муниципальной услуги.</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hAnsi="Times New Roman" w:cs="Times New Roman"/>
          <w:sz w:val="24"/>
          <w:szCs w:val="24"/>
        </w:rPr>
        <w:t xml:space="preserve">2.16. </w:t>
      </w:r>
      <w:r w:rsidRPr="009A565A">
        <w:rPr>
          <w:rFonts w:ascii="Times New Roman" w:eastAsia="Calibri" w:hAnsi="Times New Roman" w:cs="Times New Roman"/>
          <w:sz w:val="24"/>
          <w:szCs w:val="24"/>
        </w:rPr>
        <w:t xml:space="preserve">При получении муниципальной услуги заявители имеют право </w:t>
      </w:r>
      <w:proofErr w:type="gramStart"/>
      <w:r w:rsidRPr="009A565A">
        <w:rPr>
          <w:rFonts w:ascii="Times New Roman" w:eastAsia="Calibri" w:hAnsi="Times New Roman" w:cs="Times New Roman"/>
          <w:sz w:val="24"/>
          <w:szCs w:val="24"/>
        </w:rPr>
        <w:t>на</w:t>
      </w:r>
      <w:proofErr w:type="gramEnd"/>
      <w:r w:rsidRPr="009A565A">
        <w:rPr>
          <w:rFonts w:ascii="Times New Roman" w:eastAsia="Calibri" w:hAnsi="Times New Roman" w:cs="Times New Roman"/>
          <w:sz w:val="24"/>
          <w:szCs w:val="24"/>
        </w:rPr>
        <w:t>:</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lastRenderedPageBreak/>
        <w:t>получение муниципальной услуги своевременно и в соответствии со стандартом предоставления государственной услуги;</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получение полной, актуальной и достоверной информации о порядке предоставления услуги, в том числе в электронной форме;</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подачу документов в электронной форме;</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получение сведений о ходе выполнения муниципальной услуги;</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досудебное (внесудебное) рассмотрение жалоб в процессе получения муниципальной услуги.</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В любое время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 путем личного посещения отдела, телефонной связи или соответствующего письменного обращения.</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Для получения сведений о ходе исполнения муниципальной услуги заявителем указываются (называются) фамилия, имя, отчество (при его наличии) заявителя, наименование муниципальной услуги, дата обращения за предоставлением муниципальной услуги.</w:t>
      </w:r>
    </w:p>
    <w:p w:rsidR="00CA0B66" w:rsidRPr="009A565A" w:rsidRDefault="00CA0B66" w:rsidP="00CA0B66">
      <w:pPr>
        <w:pStyle w:val="a4"/>
        <w:jc w:val="both"/>
        <w:rPr>
          <w:rFonts w:ascii="Times New Roman" w:eastAsia="Calibri" w:hAnsi="Times New Roman" w:cs="Times New Roman"/>
          <w:color w:val="000000"/>
          <w:sz w:val="24"/>
          <w:szCs w:val="24"/>
        </w:rPr>
      </w:pPr>
      <w:r w:rsidRPr="009A565A">
        <w:rPr>
          <w:rFonts w:ascii="Times New Roman" w:hAnsi="Times New Roman" w:cs="Times New Roman"/>
          <w:sz w:val="24"/>
          <w:szCs w:val="24"/>
        </w:rPr>
        <w:t xml:space="preserve">2.17. </w:t>
      </w:r>
      <w:r w:rsidRPr="009A565A">
        <w:rPr>
          <w:rFonts w:ascii="Times New Roman" w:eastAsia="Calibri" w:hAnsi="Times New Roman" w:cs="Times New Roman"/>
          <w:sz w:val="24"/>
          <w:szCs w:val="24"/>
          <w:lang w:eastAsia="en-US"/>
        </w:rPr>
        <w:t>Муниципальная услуга не предоставляется в многофункциональном центре.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2.18. В случае приема заявления и приложенных к нему документов поступивших посредством электронной почты, заявителю направляется уведомление о регистрации поступивших документов и необходимости предоставления оригиналов документов для сверки.</w:t>
      </w:r>
    </w:p>
    <w:p w:rsidR="00CA0B66" w:rsidRPr="009A565A" w:rsidRDefault="00CA0B66" w:rsidP="00CA0B66">
      <w:pPr>
        <w:pStyle w:val="a4"/>
        <w:jc w:val="center"/>
        <w:rPr>
          <w:rFonts w:ascii="Times New Roman" w:hAnsi="Times New Roman" w:cs="Times New Roman"/>
          <w:b/>
          <w:sz w:val="24"/>
          <w:szCs w:val="24"/>
        </w:rPr>
      </w:pPr>
    </w:p>
    <w:p w:rsidR="00CA0B66" w:rsidRPr="009A565A" w:rsidRDefault="00CA0B66" w:rsidP="00CA0B66">
      <w:pPr>
        <w:pStyle w:val="a4"/>
        <w:jc w:val="center"/>
        <w:rPr>
          <w:rFonts w:ascii="Times New Roman" w:hAnsi="Times New Roman" w:cs="Times New Roman"/>
          <w:b/>
          <w:bCs/>
          <w:sz w:val="24"/>
          <w:szCs w:val="24"/>
        </w:rPr>
      </w:pPr>
      <w:r w:rsidRPr="009A565A">
        <w:rPr>
          <w:rFonts w:ascii="Times New Roman" w:hAnsi="Times New Roman" w:cs="Times New Roman"/>
          <w:b/>
          <w:sz w:val="24"/>
          <w:szCs w:val="24"/>
        </w:rPr>
        <w:t>3. С</w:t>
      </w:r>
      <w:r w:rsidRPr="009A565A">
        <w:rPr>
          <w:rFonts w:ascii="Times New Roman" w:hAnsi="Times New Roman" w:cs="Times New Roman"/>
          <w:b/>
          <w:bCs/>
          <w:sz w:val="24"/>
          <w:szCs w:val="24"/>
        </w:rPr>
        <w:t>остав, последовательность и сроки</w:t>
      </w:r>
    </w:p>
    <w:p w:rsidR="00CA0B66" w:rsidRPr="009A565A" w:rsidRDefault="00CA0B66" w:rsidP="00CA0B66">
      <w:pPr>
        <w:pStyle w:val="a4"/>
        <w:jc w:val="center"/>
        <w:rPr>
          <w:rFonts w:ascii="Times New Roman" w:hAnsi="Times New Roman" w:cs="Times New Roman"/>
          <w:b/>
          <w:bCs/>
          <w:sz w:val="24"/>
          <w:szCs w:val="24"/>
        </w:rPr>
      </w:pPr>
      <w:r w:rsidRPr="009A565A">
        <w:rPr>
          <w:rFonts w:ascii="Times New Roman" w:hAnsi="Times New Roman" w:cs="Times New Roman"/>
          <w:b/>
          <w:bCs/>
          <w:sz w:val="24"/>
          <w:szCs w:val="24"/>
        </w:rPr>
        <w:t>выполнения административных процедур</w:t>
      </w:r>
    </w:p>
    <w:p w:rsidR="00CA0B66" w:rsidRPr="009A565A" w:rsidRDefault="00CA0B66" w:rsidP="00CA0B66">
      <w:pPr>
        <w:pStyle w:val="a4"/>
        <w:jc w:val="both"/>
        <w:rPr>
          <w:rFonts w:ascii="Times New Roman" w:hAnsi="Times New Roman" w:cs="Times New Roman"/>
          <w:bCs/>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3.1.1. прием, проверка и регистрация заявления и приложенных к нему документов;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3.1.2. рассмотрение заявления и документов;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3.1.3.подготовка и направление результата муниципальной услуги заявителю.</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Последовательность административных процедур при предоставлении муниципальной услуги представлена в блок-схеме согласно приложению 4 к настоящему регламенту.</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3.2. Прием, проверка и регистрация заявления и приложенных к нему документов.</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3.2.1. Основанием для начала административной процедуры является поступившее заявление о предоставлении муниципальной услуги. Заявление может быть подано заявителем или его представителем лично или направлено посредством почтовой связи или в электронном виде.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3.2.2. Специалист отдела, оказывающего муниципальную услугу (далее – ответственный специалист) проверяет:</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документ, удостоверяющий личность заявителя;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полномочия заявителя, в том числе полномочия представителя заявителя действовать от его имени;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заявление,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наличие всех документов в соответствии с перечнем документов, которые заявитель обязан представить лично.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Максимальное время, затраченное на процедуру проверки документов и принятия заявления, не должно превышать 15 минут.</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3.2.3. При отсутствии оснований для отказа в приеме документов заявление о предоставлении муниципальной услуги подлежит регистрации в тот же день.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3.2.4. В случае наличия оснований для отказа в приеме документов:</w:t>
      </w:r>
    </w:p>
    <w:p w:rsidR="00CA0B66" w:rsidRPr="009A565A" w:rsidRDefault="00CA0B66" w:rsidP="00CA0B66">
      <w:pPr>
        <w:pStyle w:val="a4"/>
        <w:jc w:val="both"/>
        <w:rPr>
          <w:rFonts w:ascii="Times New Roman" w:hAnsi="Times New Roman" w:cs="Times New Roman"/>
          <w:i/>
          <w:sz w:val="24"/>
          <w:szCs w:val="24"/>
        </w:rPr>
      </w:pPr>
      <w:r w:rsidRPr="009A565A">
        <w:rPr>
          <w:rFonts w:ascii="Times New Roman" w:hAnsi="Times New Roman" w:cs="Times New Roman"/>
          <w:sz w:val="24"/>
          <w:szCs w:val="24"/>
        </w:rPr>
        <w:t xml:space="preserve">1) при </w:t>
      </w:r>
      <w:r w:rsidRPr="009A565A">
        <w:rPr>
          <w:rFonts w:ascii="Times New Roman" w:eastAsia="Calibri" w:hAnsi="Times New Roman" w:cs="Times New Roman"/>
          <w:sz w:val="24"/>
          <w:szCs w:val="24"/>
        </w:rPr>
        <w:t xml:space="preserve">личном приеме – </w:t>
      </w:r>
      <w:r w:rsidRPr="009A565A">
        <w:rPr>
          <w:rFonts w:ascii="Times New Roman" w:hAnsi="Times New Roman" w:cs="Times New Roman"/>
          <w:sz w:val="24"/>
          <w:szCs w:val="24"/>
        </w:rPr>
        <w:t>заявление о предоставлении муниципальной услуги не регистрируется, на нем указывается отметка «возвращено», причина возврата документов, фамилия, имя, отчество и должность ответственного специалиста;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xml:space="preserve">2) при поступлении заявления посредством почтовой связи или электронной почты, документы возвращаются с сопроводительным письмом, раскрывающим причины отказа и возможность их преодоления.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Заявление с приложенными документами возвращается заявителю в течение 5 рабочих дней со дня его поступления тем же способом, каким оно было направлено в отдел, если заявителем в заявлении не указан иной предпочтительный для него способ отправки.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3.2.5. Результатом настоящей административной процедуры является регистрация заявления о предоставлении муниципальной услуги (присвоение номера входящего документа и даты регистрации) или отказ в приеме документов и направление их заявителю.</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3.3. Рассмотрение заявления.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3.3.1. Основанием для начала административной процедуры является наличие зарегистрированного заявления о предоставлении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Рассмотрение заявления осуществляется исполнителем в срок не более 5 рабочих дней </w:t>
      </w:r>
      <w:proofErr w:type="gramStart"/>
      <w:r w:rsidRPr="009A565A">
        <w:rPr>
          <w:rFonts w:ascii="Times New Roman" w:hAnsi="Times New Roman" w:cs="Times New Roman"/>
          <w:sz w:val="24"/>
          <w:szCs w:val="24"/>
        </w:rPr>
        <w:t>с даты регистрации</w:t>
      </w:r>
      <w:proofErr w:type="gramEnd"/>
      <w:r w:rsidRPr="009A565A">
        <w:rPr>
          <w:rFonts w:ascii="Times New Roman" w:hAnsi="Times New Roman" w:cs="Times New Roman"/>
          <w:sz w:val="24"/>
          <w:szCs w:val="24"/>
        </w:rPr>
        <w:t xml:space="preserve"> заявления.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3.3.2. Исполнитель проверяет:</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наличие документов, необходимых для рассмотрения заявления по существу (в том числе и предоставленных по инициативе заявителя);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соответствие представленных документов требованиям законодательства;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принимает решение о необходимости запроса документов в рамках межведомственного взаимодействия.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3.3.3. По результатам рассмотрения заявления и необходимых документов исполнитель принимает одно из следующих решений:</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1) о предоставлении муниципальной услуги (в случае, если все документы представлены заявителем лично и не требуется их запроса в рамках межведомственного взаимодействия);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2) о необходимости запроса документов в рамках межведомственного взаимодействия (в случае, если заявителем не представлены документы, которые он имеет право представить по собственной инициативе);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3) об отказе в предоставлении муниципальной услуги (в случае наличия оснований, предусмотренных пунктом 2.10 настоящего регламента).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Срок выполнения административной процедуры составляет не более 5 рабочих дней со дня регистрации заявления о предоставлении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3.3.4. Организация запроса документов в рамках межведомственного взаимодействия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Основанием для начала административной процедуры является зарегистрированное заявление с документами, полученными от заявителя.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В рамках межведомственного взаимодействия уполномоченный специалист в течение 5 рабочих дней со дня регистрации заявления о предоставлении муниципальной услуги при отсутствии документов, необходимых для предоставления муниципальной услуги, которые заявитель вправе предоставить самостоятельно, запрашивает в соответствующих государственных органах, органах местного самоуправления подведомственных органу местного самоуправления организациях, документы согласно настоящему регламенту. 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Общий срок выполнения данной административной процедуры составляет не более 7 рабочих дней.</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3.5. Подготовка решения об определении размера пенсии за выслугу лет муниципального служащего (далее–решение) и уведомления о предоставлении либо уведомления об отказе в предоставлении муниципальной услуги.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3.5.1. Основанием для начала административной процедуры является наличие исчерпывающего перечня документов, необходимого для предоставления муниципальной услуги, указанного в пункте 2.6 настоящего регламента.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3.5.2. Ответственный специалист определяет размер пенсии за выслугу лет и направляет решение о предоставлении муниципальной услуги на подпись начальнику отдела.</w:t>
      </w:r>
    </w:p>
    <w:p w:rsidR="00CA0B66" w:rsidRPr="009A565A" w:rsidRDefault="00CA0B66" w:rsidP="00CA0B66">
      <w:pPr>
        <w:pStyle w:val="a4"/>
        <w:jc w:val="both"/>
        <w:rPr>
          <w:rFonts w:ascii="Times New Roman" w:hAnsi="Times New Roman" w:cs="Times New Roman"/>
          <w:i/>
          <w:sz w:val="24"/>
          <w:szCs w:val="24"/>
        </w:rPr>
      </w:pPr>
      <w:r w:rsidRPr="009A565A">
        <w:rPr>
          <w:rFonts w:ascii="Times New Roman" w:hAnsi="Times New Roman" w:cs="Times New Roman"/>
          <w:sz w:val="24"/>
          <w:szCs w:val="24"/>
        </w:rPr>
        <w:lastRenderedPageBreak/>
        <w:t>Готовит уведомление о предоставлении муниципальной услуги либо об отказе в ее предоставлении и передает на подпись начальнику отдела.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Уведомление о предоставлении муниципальной услуги либо об отказе в ее предоставлении направляется заявителю способом, указанным в заявлении о предоставлении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Результатом выполнения административной процедуры является факт направления заявителю уведомления.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Срок выполнения административной процедуры составляет не более 6 рабочих дней со дня получения всех необходимых для предоставления муниципальной услуги документов.</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center"/>
        <w:rPr>
          <w:rFonts w:ascii="Times New Roman" w:hAnsi="Times New Roman" w:cs="Times New Roman"/>
          <w:b/>
          <w:sz w:val="24"/>
          <w:szCs w:val="24"/>
        </w:rPr>
      </w:pPr>
      <w:r w:rsidRPr="009A565A">
        <w:rPr>
          <w:rFonts w:ascii="Times New Roman" w:hAnsi="Times New Roman" w:cs="Times New Roman"/>
          <w:b/>
          <w:sz w:val="24"/>
          <w:szCs w:val="24"/>
        </w:rPr>
        <w:t xml:space="preserve">4. Формы </w:t>
      </w:r>
      <w:proofErr w:type="gramStart"/>
      <w:r w:rsidRPr="009A565A">
        <w:rPr>
          <w:rFonts w:ascii="Times New Roman" w:hAnsi="Times New Roman" w:cs="Times New Roman"/>
          <w:b/>
          <w:sz w:val="24"/>
          <w:szCs w:val="24"/>
        </w:rPr>
        <w:t>контроля за</w:t>
      </w:r>
      <w:proofErr w:type="gramEnd"/>
      <w:r w:rsidRPr="009A565A">
        <w:rPr>
          <w:rFonts w:ascii="Times New Roman" w:hAnsi="Times New Roman" w:cs="Times New Roman"/>
          <w:b/>
          <w:sz w:val="24"/>
          <w:szCs w:val="24"/>
        </w:rPr>
        <w:t xml:space="preserve"> исполнением административного регламента</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t xml:space="preserve">4.1. </w:t>
      </w:r>
      <w:proofErr w:type="gramStart"/>
      <w:r w:rsidRPr="009A565A">
        <w:rPr>
          <w:rFonts w:ascii="Times New Roman" w:eastAsia="Calibri" w:hAnsi="Times New Roman" w:cs="Times New Roman"/>
          <w:sz w:val="24"/>
          <w:szCs w:val="24"/>
          <w:lang w:eastAsia="en-US"/>
        </w:rPr>
        <w:t>Контроль за</w:t>
      </w:r>
      <w:proofErr w:type="gramEnd"/>
      <w:r w:rsidRPr="009A565A">
        <w:rPr>
          <w:rFonts w:ascii="Times New Roman" w:eastAsia="Calibri" w:hAnsi="Times New Roman" w:cs="Times New Roman"/>
          <w:sz w:val="24"/>
          <w:szCs w:val="24"/>
          <w:lang w:eastAsia="en-US"/>
        </w:rPr>
        <w:t xml:space="preserve"> исполнением административного регламента осуществляется в форме плановых (текущий контроль) и внеплановых проверок.</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t xml:space="preserve">4.2. Текущий (плановый) </w:t>
      </w:r>
      <w:proofErr w:type="gramStart"/>
      <w:r w:rsidRPr="009A565A">
        <w:rPr>
          <w:rFonts w:ascii="Times New Roman" w:eastAsia="Calibri" w:hAnsi="Times New Roman" w:cs="Times New Roman"/>
          <w:sz w:val="24"/>
          <w:szCs w:val="24"/>
          <w:lang w:eastAsia="en-US"/>
        </w:rPr>
        <w:t>контроль за</w:t>
      </w:r>
      <w:proofErr w:type="gramEnd"/>
      <w:r w:rsidRPr="009A565A">
        <w:rPr>
          <w:rFonts w:ascii="Times New Roman" w:eastAsia="Calibri" w:hAnsi="Times New Roman" w:cs="Times New Roman"/>
          <w:sz w:val="24"/>
          <w:szCs w:val="24"/>
          <w:lang w:eastAsia="en-US"/>
        </w:rPr>
        <w:t xml:space="preserve"> соблюдением отделом, последовательности и сроков выполнения административных процедур, определенных настоящим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отдела и на официальном сайте Лазурненского сельсовета, осуществляется заместителем главы сельсовета</w:t>
      </w:r>
      <w:r w:rsidRPr="009A565A">
        <w:rPr>
          <w:rFonts w:ascii="Times New Roman" w:eastAsia="Calibri" w:hAnsi="Times New Roman" w:cs="Times New Roman"/>
          <w:i/>
          <w:sz w:val="24"/>
          <w:szCs w:val="24"/>
          <w:lang w:eastAsia="en-US"/>
        </w:rPr>
        <w:t>.</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eastAsia="Calibri" w:hAnsi="Times New Roman" w:cs="Times New Roman"/>
          <w:sz w:val="24"/>
          <w:szCs w:val="24"/>
          <w:lang w:eastAsia="en-US"/>
        </w:rPr>
        <w:t xml:space="preserve">4.3. Внеплановые проверки за исполнением требований административного регламента проводится </w:t>
      </w:r>
      <w:r w:rsidRPr="009A565A">
        <w:rPr>
          <w:rFonts w:ascii="Times New Roman" w:hAnsi="Times New Roman" w:cs="Times New Roman"/>
          <w:sz w:val="24"/>
          <w:szCs w:val="24"/>
        </w:rPr>
        <w:t>на основании конкретного обращения заявителя.</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hAnsi="Times New Roman" w:cs="Times New Roman"/>
          <w:sz w:val="24"/>
          <w:szCs w:val="24"/>
        </w:rPr>
        <w:t xml:space="preserve">4.4. </w:t>
      </w:r>
      <w:proofErr w:type="gramStart"/>
      <w:r w:rsidRPr="009A565A">
        <w:rPr>
          <w:rFonts w:ascii="Times New Roman" w:hAnsi="Times New Roman" w:cs="Times New Roman"/>
          <w:sz w:val="24"/>
          <w:szCs w:val="24"/>
        </w:rPr>
        <w:t>Контроль за</w:t>
      </w:r>
      <w:proofErr w:type="gramEnd"/>
      <w:r w:rsidRPr="009A565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за предоставление муниципальной услуги специалистов.</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t xml:space="preserve">4.5. Граждане, их объединения и организации контролируют предоставление муниципальной услуги путем получения информации о ней способами, предусмотренными настоящим регламентом </w:t>
      </w:r>
      <w:r w:rsidRPr="009A565A">
        <w:rPr>
          <w:rFonts w:ascii="Times New Roman" w:hAnsi="Times New Roman" w:cs="Times New Roman"/>
          <w:color w:val="000000"/>
          <w:sz w:val="24"/>
          <w:szCs w:val="24"/>
        </w:rPr>
        <w:t>для информирования заявителей о порядке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center"/>
        <w:rPr>
          <w:rFonts w:ascii="Times New Roman" w:hAnsi="Times New Roman" w:cs="Times New Roman"/>
          <w:b/>
          <w:bCs/>
          <w:sz w:val="24"/>
          <w:szCs w:val="24"/>
        </w:rPr>
      </w:pPr>
      <w:r w:rsidRPr="009A565A">
        <w:rPr>
          <w:rFonts w:ascii="Times New Roman" w:hAnsi="Times New Roman" w:cs="Times New Roman"/>
          <w:b/>
          <w:sz w:val="24"/>
          <w:szCs w:val="24"/>
        </w:rPr>
        <w:t xml:space="preserve">5. </w:t>
      </w:r>
      <w:r w:rsidRPr="009A565A">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bCs/>
          <w:sz w:val="24"/>
          <w:szCs w:val="24"/>
        </w:rPr>
        <w:t>5.1. Предметом досудебного (внесудебного) обжалования заявителем являются решения и действия (бездействия) отдела и его</w:t>
      </w:r>
      <w:r w:rsidRPr="009A565A">
        <w:rPr>
          <w:rFonts w:ascii="Times New Roman" w:eastAsia="Calibri" w:hAnsi="Times New Roman" w:cs="Times New Roman"/>
          <w:sz w:val="24"/>
          <w:szCs w:val="24"/>
          <w:lang w:eastAsia="en-US"/>
        </w:rPr>
        <w:t xml:space="preserve"> должностных лиц.</w:t>
      </w:r>
    </w:p>
    <w:p w:rsidR="00CA0B66" w:rsidRPr="009A565A" w:rsidRDefault="00CA0B66" w:rsidP="00CA0B66">
      <w:pPr>
        <w:pStyle w:val="a4"/>
        <w:jc w:val="both"/>
        <w:rPr>
          <w:rFonts w:ascii="Times New Roman" w:eastAsia="Calibri" w:hAnsi="Times New Roman" w:cs="Times New Roman"/>
          <w:bCs/>
          <w:sz w:val="24"/>
          <w:szCs w:val="24"/>
        </w:rPr>
      </w:pPr>
      <w:r w:rsidRPr="009A565A">
        <w:rPr>
          <w:rFonts w:ascii="Times New Roman" w:eastAsia="Calibri" w:hAnsi="Times New Roman" w:cs="Times New Roman"/>
          <w:bCs/>
          <w:sz w:val="24"/>
          <w:szCs w:val="24"/>
        </w:rPr>
        <w:t>5.2. Заявитель может обратиться с жалобой, в том числе в следующих случаях:</w:t>
      </w:r>
    </w:p>
    <w:p w:rsidR="00CA0B66" w:rsidRPr="009A565A" w:rsidRDefault="00CA0B66" w:rsidP="00CA0B66">
      <w:pPr>
        <w:pStyle w:val="a4"/>
        <w:jc w:val="both"/>
        <w:rPr>
          <w:rFonts w:ascii="Times New Roman" w:eastAsia="Calibri" w:hAnsi="Times New Roman" w:cs="Times New Roman"/>
          <w:bCs/>
          <w:sz w:val="24"/>
          <w:szCs w:val="24"/>
          <w:lang w:eastAsia="en-US"/>
        </w:rPr>
      </w:pPr>
      <w:r w:rsidRPr="009A565A">
        <w:rPr>
          <w:rFonts w:ascii="Times New Roman" w:eastAsia="Calibri" w:hAnsi="Times New Roman" w:cs="Times New Roman"/>
          <w:bCs/>
          <w:sz w:val="24"/>
          <w:szCs w:val="24"/>
          <w:lang w:eastAsia="en-US"/>
        </w:rPr>
        <w:t>1) нарушение срока регистрации запроса заявителя о предоставлении муниципальной услуги;</w:t>
      </w:r>
    </w:p>
    <w:p w:rsidR="00CA0B66" w:rsidRPr="009A565A" w:rsidRDefault="00CA0B66" w:rsidP="00CA0B66">
      <w:pPr>
        <w:pStyle w:val="a4"/>
        <w:jc w:val="both"/>
        <w:rPr>
          <w:rFonts w:ascii="Times New Roman" w:eastAsia="Calibri" w:hAnsi="Times New Roman" w:cs="Times New Roman"/>
          <w:bCs/>
          <w:sz w:val="24"/>
          <w:szCs w:val="24"/>
          <w:lang w:eastAsia="en-US"/>
        </w:rPr>
      </w:pPr>
      <w:r w:rsidRPr="009A565A">
        <w:rPr>
          <w:rFonts w:ascii="Times New Roman" w:eastAsia="Calibri" w:hAnsi="Times New Roman" w:cs="Times New Roman"/>
          <w:bCs/>
          <w:sz w:val="24"/>
          <w:szCs w:val="24"/>
          <w:lang w:eastAsia="en-US"/>
        </w:rPr>
        <w:t>2) нарушение срока предоставления муниципальной услуги;</w:t>
      </w:r>
    </w:p>
    <w:p w:rsidR="00CA0B66" w:rsidRPr="009A565A" w:rsidRDefault="00CA0B66" w:rsidP="00CA0B66">
      <w:pPr>
        <w:pStyle w:val="a4"/>
        <w:jc w:val="both"/>
        <w:rPr>
          <w:rFonts w:ascii="Times New Roman" w:eastAsia="Calibri" w:hAnsi="Times New Roman" w:cs="Times New Roman"/>
          <w:bCs/>
          <w:sz w:val="24"/>
          <w:szCs w:val="24"/>
          <w:lang w:eastAsia="en-US"/>
        </w:rPr>
      </w:pPr>
      <w:r w:rsidRPr="009A565A">
        <w:rPr>
          <w:rFonts w:ascii="Times New Roman" w:eastAsia="Calibri" w:hAnsi="Times New Roman" w:cs="Times New Roman"/>
          <w:bCs/>
          <w:sz w:val="24"/>
          <w:szCs w:val="24"/>
          <w:lang w:eastAsia="en-US"/>
        </w:rPr>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Красноярского края, муниципальными правовыми актами Лазурненского </w:t>
      </w:r>
      <w:proofErr w:type="spellStart"/>
      <w:r w:rsidRPr="009A565A">
        <w:rPr>
          <w:rFonts w:ascii="Times New Roman" w:eastAsia="Calibri" w:hAnsi="Times New Roman" w:cs="Times New Roman"/>
          <w:bCs/>
          <w:sz w:val="24"/>
          <w:szCs w:val="24"/>
          <w:lang w:eastAsia="en-US"/>
        </w:rPr>
        <w:t>сельсоветадля</w:t>
      </w:r>
      <w:proofErr w:type="spellEnd"/>
      <w:r w:rsidRPr="009A565A">
        <w:rPr>
          <w:rFonts w:ascii="Times New Roman" w:eastAsia="Calibri" w:hAnsi="Times New Roman" w:cs="Times New Roman"/>
          <w:bCs/>
          <w:sz w:val="24"/>
          <w:szCs w:val="24"/>
          <w:lang w:eastAsia="en-US"/>
        </w:rPr>
        <w:t xml:space="preserve"> предоставления муниципальной услуги (далее – действующее законодательство);</w:t>
      </w:r>
    </w:p>
    <w:p w:rsidR="00CA0B66" w:rsidRPr="009A565A" w:rsidRDefault="00CA0B66" w:rsidP="00CA0B66">
      <w:pPr>
        <w:pStyle w:val="a4"/>
        <w:jc w:val="both"/>
        <w:rPr>
          <w:rFonts w:ascii="Times New Roman" w:eastAsia="Calibri" w:hAnsi="Times New Roman" w:cs="Times New Roman"/>
          <w:bCs/>
          <w:sz w:val="24"/>
          <w:szCs w:val="24"/>
          <w:lang w:eastAsia="en-US"/>
        </w:rPr>
      </w:pPr>
      <w:r w:rsidRPr="009A565A">
        <w:rPr>
          <w:rFonts w:ascii="Times New Roman" w:eastAsia="Calibri" w:hAnsi="Times New Roman" w:cs="Times New Roman"/>
          <w:bCs/>
          <w:sz w:val="24"/>
          <w:szCs w:val="24"/>
          <w:lang w:eastAsia="en-US"/>
        </w:rPr>
        <w:t>4) отказ заявителю в приеме документов, представление которых предусмотрено действующим законодательством;</w:t>
      </w:r>
    </w:p>
    <w:p w:rsidR="00CA0B66" w:rsidRPr="009A565A" w:rsidRDefault="00CA0B66" w:rsidP="00CA0B66">
      <w:pPr>
        <w:pStyle w:val="a4"/>
        <w:jc w:val="both"/>
        <w:rPr>
          <w:rFonts w:ascii="Times New Roman" w:eastAsia="Calibri" w:hAnsi="Times New Roman" w:cs="Times New Roman"/>
          <w:bCs/>
          <w:sz w:val="24"/>
          <w:szCs w:val="24"/>
          <w:lang w:eastAsia="en-US"/>
        </w:rPr>
      </w:pPr>
      <w:r w:rsidRPr="009A565A">
        <w:rPr>
          <w:rFonts w:ascii="Times New Roman" w:eastAsia="Calibri" w:hAnsi="Times New Roman" w:cs="Times New Roman"/>
          <w:bCs/>
          <w:sz w:val="24"/>
          <w:szCs w:val="24"/>
          <w:lang w:eastAsia="en-US"/>
        </w:rPr>
        <w:t>5) отказ заявителю в предоставлении муниципальной услуги, если основания отказа не предусмотрены действующим законодательством;</w:t>
      </w:r>
    </w:p>
    <w:p w:rsidR="00CA0B66" w:rsidRPr="009A565A" w:rsidRDefault="00CA0B66" w:rsidP="00CA0B66">
      <w:pPr>
        <w:pStyle w:val="a4"/>
        <w:jc w:val="both"/>
        <w:rPr>
          <w:rFonts w:ascii="Times New Roman" w:eastAsia="Calibri" w:hAnsi="Times New Roman" w:cs="Times New Roman"/>
          <w:bCs/>
          <w:sz w:val="24"/>
          <w:szCs w:val="24"/>
          <w:lang w:eastAsia="en-US"/>
        </w:rPr>
      </w:pPr>
      <w:r w:rsidRPr="009A565A">
        <w:rPr>
          <w:rFonts w:ascii="Times New Roman" w:eastAsia="Calibri" w:hAnsi="Times New Roman" w:cs="Times New Roman"/>
          <w:bCs/>
          <w:sz w:val="24"/>
          <w:szCs w:val="24"/>
          <w:lang w:eastAsia="en-US"/>
        </w:rPr>
        <w:t>6) требование внесения заявителем при предоставлении муниципальной услуги платы, не предусмотренной действующим законодательством;</w:t>
      </w:r>
    </w:p>
    <w:p w:rsidR="00CA0B66" w:rsidRPr="009A565A" w:rsidRDefault="00CA0B66" w:rsidP="00CA0B66">
      <w:pPr>
        <w:pStyle w:val="a4"/>
        <w:jc w:val="both"/>
        <w:rPr>
          <w:rFonts w:ascii="Times New Roman" w:eastAsia="Calibri" w:hAnsi="Times New Roman" w:cs="Times New Roman"/>
          <w:bCs/>
          <w:sz w:val="24"/>
          <w:szCs w:val="24"/>
          <w:lang w:eastAsia="en-US"/>
        </w:rPr>
      </w:pPr>
      <w:proofErr w:type="gramStart"/>
      <w:r w:rsidRPr="009A565A">
        <w:rPr>
          <w:rFonts w:ascii="Times New Roman" w:eastAsia="Calibri" w:hAnsi="Times New Roman" w:cs="Times New Roman"/>
          <w:bCs/>
          <w:sz w:val="24"/>
          <w:szCs w:val="24"/>
          <w:lang w:eastAsia="en-US"/>
        </w:rPr>
        <w:lastRenderedPageBreak/>
        <w:t>7) отказ отдела,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CA0B66" w:rsidRPr="009A565A" w:rsidRDefault="00CA0B66" w:rsidP="00CA0B66">
      <w:pPr>
        <w:pStyle w:val="a4"/>
        <w:jc w:val="both"/>
        <w:rPr>
          <w:rFonts w:ascii="Times New Roman" w:eastAsia="Calibri" w:hAnsi="Times New Roman" w:cs="Times New Roman"/>
          <w:bCs/>
          <w:sz w:val="24"/>
          <w:szCs w:val="24"/>
          <w:lang w:eastAsia="en-US"/>
        </w:rPr>
      </w:pPr>
      <w:r w:rsidRPr="009A565A">
        <w:rPr>
          <w:rFonts w:ascii="Times New Roman" w:eastAsia="Calibri" w:hAnsi="Times New Roman" w:cs="Times New Roman"/>
          <w:bCs/>
          <w:sz w:val="24"/>
          <w:szCs w:val="24"/>
          <w:lang w:eastAsia="en-US"/>
        </w:rPr>
        <w:t>8) нарушение срока или порядка выдачи документов по результатам предоставления муниципальной услуги;</w:t>
      </w:r>
    </w:p>
    <w:p w:rsidR="00CA0B66" w:rsidRPr="009A565A" w:rsidRDefault="00CA0B66" w:rsidP="00CA0B66">
      <w:pPr>
        <w:pStyle w:val="a4"/>
        <w:jc w:val="both"/>
        <w:rPr>
          <w:rFonts w:ascii="Times New Roman" w:eastAsia="Calibri" w:hAnsi="Times New Roman" w:cs="Times New Roman"/>
          <w:bCs/>
          <w:sz w:val="24"/>
          <w:szCs w:val="24"/>
          <w:lang w:eastAsia="en-US"/>
        </w:rPr>
      </w:pPr>
      <w:r w:rsidRPr="009A565A">
        <w:rPr>
          <w:rFonts w:ascii="Times New Roman" w:eastAsia="Calibri" w:hAnsi="Times New Roman" w:cs="Times New Roman"/>
          <w:bCs/>
          <w:sz w:val="24"/>
          <w:szCs w:val="24"/>
          <w:lang w:eastAsia="en-US"/>
        </w:rPr>
        <w:t>9) приостановление предоставления муниципальной услуги, если основания приостановления не предусмотрены действующим законодательством;</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bCs/>
          <w:sz w:val="24"/>
          <w:szCs w:val="24"/>
          <w:lang w:eastAsia="en-US"/>
        </w:rPr>
        <w:t xml:space="preserve">10) </w:t>
      </w:r>
      <w:r w:rsidRPr="009A565A">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 настоящего регламента.</w:t>
      </w:r>
    </w:p>
    <w:p w:rsidR="00CA0B66" w:rsidRPr="009A565A" w:rsidRDefault="00CA0B66" w:rsidP="00CA0B66">
      <w:pPr>
        <w:pStyle w:val="a4"/>
        <w:jc w:val="both"/>
        <w:rPr>
          <w:rFonts w:ascii="Times New Roman" w:eastAsia="Calibri" w:hAnsi="Times New Roman" w:cs="Times New Roman"/>
          <w:i/>
          <w:sz w:val="24"/>
          <w:szCs w:val="24"/>
        </w:rPr>
      </w:pPr>
      <w:r w:rsidRPr="009A565A">
        <w:rPr>
          <w:rFonts w:ascii="Times New Roman" w:eastAsia="Calibri" w:hAnsi="Times New Roman" w:cs="Times New Roman"/>
          <w:sz w:val="24"/>
          <w:szCs w:val="24"/>
        </w:rPr>
        <w:t>5.3. Жалоба подается в письменной форме в отдел, предоставляющий муниципальную услугу. Жалобы на решения, принятые заместителем главы сельсовета, подаются Главе сельсовета</w:t>
      </w:r>
      <w:r w:rsidRPr="009A565A">
        <w:rPr>
          <w:rFonts w:ascii="Times New Roman" w:eastAsia="Calibri" w:hAnsi="Times New Roman" w:cs="Times New Roman"/>
          <w:i/>
          <w:sz w:val="24"/>
          <w:szCs w:val="24"/>
        </w:rPr>
        <w:t>.</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5.4. Жалоба может быть направлена по почте, с использованием информационно-телекоммуникационной сети Интернет, официального сайта отдела, портала государственных услуг, а также может быть принята при личном приеме заявителя.</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5.5. При личном приеме гражданин предъявляет документ, удостоверяющий его личность.</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Письменная жалоба, принятая в ходе личного приема, подлежит регистрации и рассмотрению в порядке, установленном </w:t>
      </w:r>
      <w:hyperlink r:id="rId15" w:history="1">
        <w:r w:rsidRPr="009A565A">
          <w:rPr>
            <w:rStyle w:val="a3"/>
            <w:rFonts w:ascii="Times New Roman" w:eastAsia="Calibri" w:hAnsi="Times New Roman" w:cs="Times New Roman"/>
            <w:color w:val="auto"/>
            <w:sz w:val="24"/>
            <w:szCs w:val="24"/>
            <w:u w:val="none"/>
          </w:rPr>
          <w:t>законодательством</w:t>
        </w:r>
      </w:hyperlink>
      <w:r w:rsidRPr="009A565A">
        <w:rPr>
          <w:rFonts w:ascii="Times New Roman" w:eastAsia="Calibri" w:hAnsi="Times New Roman" w:cs="Times New Roman"/>
          <w:sz w:val="24"/>
          <w:szCs w:val="24"/>
        </w:rPr>
        <w:t>.</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5.6. Жалоба должна содержать:</w:t>
      </w:r>
    </w:p>
    <w:p w:rsidR="00CA0B66" w:rsidRPr="009A565A" w:rsidRDefault="00CA0B66" w:rsidP="00CA0B66">
      <w:pPr>
        <w:pStyle w:val="a4"/>
        <w:jc w:val="both"/>
        <w:rPr>
          <w:rFonts w:ascii="Times New Roman" w:eastAsia="Calibri" w:hAnsi="Times New Roman" w:cs="Times New Roman"/>
          <w:sz w:val="24"/>
          <w:szCs w:val="24"/>
        </w:rPr>
      </w:pPr>
      <w:proofErr w:type="gramStart"/>
      <w:r w:rsidRPr="009A565A">
        <w:rPr>
          <w:rFonts w:ascii="Times New Roman" w:eastAsia="Calibri" w:hAnsi="Times New Roman" w:cs="Times New Roman"/>
          <w:sz w:val="24"/>
          <w:szCs w:val="24"/>
        </w:rPr>
        <w:t xml:space="preserve">наименование органа, оказывающего муниципальную услугу, должностного лица органа, оказывающего муниципальную услугу, либо муниципального служащего, </w:t>
      </w:r>
      <w:r w:rsidRPr="009A565A">
        <w:rPr>
          <w:rFonts w:ascii="Times New Roman" w:eastAsia="Calibri" w:hAnsi="Times New Roman" w:cs="Times New Roman"/>
          <w:sz w:val="24"/>
          <w:szCs w:val="24"/>
          <w:lang w:eastAsia="en-US"/>
        </w:rPr>
        <w:t xml:space="preserve">его руководителя и (или) работника, </w:t>
      </w:r>
      <w:r w:rsidRPr="009A565A">
        <w:rPr>
          <w:rFonts w:ascii="Times New Roman" w:eastAsia="Calibri" w:hAnsi="Times New Roman" w:cs="Times New Roman"/>
          <w:sz w:val="24"/>
          <w:szCs w:val="24"/>
        </w:rPr>
        <w:t>решения и действия (бездействие) которых обжалуются;</w:t>
      </w:r>
      <w:proofErr w:type="gramEnd"/>
    </w:p>
    <w:p w:rsidR="00CA0B66" w:rsidRPr="009A565A" w:rsidRDefault="00CA0B66" w:rsidP="00CA0B66">
      <w:pPr>
        <w:pStyle w:val="a4"/>
        <w:jc w:val="both"/>
        <w:rPr>
          <w:rFonts w:ascii="Times New Roman" w:eastAsia="Calibri" w:hAnsi="Times New Roman" w:cs="Times New Roman"/>
          <w:sz w:val="24"/>
          <w:szCs w:val="24"/>
        </w:rPr>
      </w:pPr>
      <w:proofErr w:type="gramStart"/>
      <w:r w:rsidRPr="009A565A">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сведения об обжалуемых решениях и действиях (бездействии) отдела, оказывающего муниципальную услугу, должностного лица отдела;</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отдела и его должностного лица. Заявителем могут быть представлены документы (при наличии), подтверждающие доводы заявителя, либо их копии.</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5.7. </w:t>
      </w:r>
      <w:proofErr w:type="gramStart"/>
      <w:r w:rsidRPr="009A565A">
        <w:rPr>
          <w:rFonts w:ascii="Times New Roman" w:eastAsia="Calibri" w:hAnsi="Times New Roman" w:cs="Times New Roman"/>
          <w:sz w:val="24"/>
          <w:szCs w:val="24"/>
        </w:rPr>
        <w:t xml:space="preserve">Жалоба, поступившая в администрацию сельсовета,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bookmarkStart w:id="2" w:name="Par20"/>
      <w:bookmarkEnd w:id="2"/>
      <w:proofErr w:type="gramEnd"/>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5.8. По результатам рассмотрения жалобы администрация сельсовета принимает одно из следующих решений:</w:t>
      </w:r>
    </w:p>
    <w:p w:rsidR="00CA0B66" w:rsidRPr="009A565A" w:rsidRDefault="00CA0B66" w:rsidP="00CA0B66">
      <w:pPr>
        <w:pStyle w:val="a4"/>
        <w:jc w:val="both"/>
        <w:rPr>
          <w:rFonts w:ascii="Times New Roman" w:eastAsia="Calibri" w:hAnsi="Times New Roman" w:cs="Times New Roman"/>
          <w:sz w:val="24"/>
          <w:szCs w:val="24"/>
        </w:rPr>
      </w:pPr>
      <w:proofErr w:type="gramStart"/>
      <w:r w:rsidRPr="009A565A">
        <w:rPr>
          <w:rFonts w:ascii="Times New Roman" w:eastAsia="Calibri" w:hAnsi="Times New Roman" w:cs="Times New Roman"/>
          <w:sz w:val="24"/>
          <w:szCs w:val="24"/>
        </w:rPr>
        <w:t>а)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документов.</w:t>
      </w:r>
      <w:proofErr w:type="gramEnd"/>
      <w:r w:rsidRPr="009A565A">
        <w:rPr>
          <w:rFonts w:ascii="Times New Roman" w:eastAsia="Calibri" w:hAnsi="Times New Roman" w:cs="Times New Roman"/>
          <w:sz w:val="24"/>
          <w:szCs w:val="24"/>
        </w:rPr>
        <w:t xml:space="preserve"> В ответе заявителю дается информация о действиях, осуществляемых отделом в целях незамедлительного устранения выявленных нарушений при оказании муниципальной услуга, также приносятся извинения за оказанные </w:t>
      </w:r>
      <w:proofErr w:type="gramStart"/>
      <w:r w:rsidRPr="009A565A">
        <w:rPr>
          <w:rFonts w:ascii="Times New Roman" w:eastAsia="Calibri" w:hAnsi="Times New Roman" w:cs="Times New Roman"/>
          <w:sz w:val="24"/>
          <w:szCs w:val="24"/>
        </w:rPr>
        <w:t>неудобства</w:t>
      </w:r>
      <w:proofErr w:type="gramEnd"/>
      <w:r w:rsidRPr="009A565A">
        <w:rPr>
          <w:rFonts w:ascii="Times New Roman" w:eastAsia="Calibri" w:hAnsi="Times New Roman" w:cs="Times New Roman"/>
          <w:sz w:val="24"/>
          <w:szCs w:val="24"/>
        </w:rPr>
        <w:t xml:space="preserve"> </w:t>
      </w:r>
      <w:r w:rsidRPr="009A565A">
        <w:rPr>
          <w:rFonts w:ascii="Times New Roman" w:eastAsia="Calibri" w:hAnsi="Times New Roman" w:cs="Times New Roman"/>
          <w:sz w:val="24"/>
          <w:szCs w:val="24"/>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rPr>
        <w:t xml:space="preserve">б) отказывает в удовлетворении жалобы. </w:t>
      </w:r>
      <w:r w:rsidRPr="009A565A">
        <w:rPr>
          <w:rFonts w:ascii="Times New Roman" w:eastAsia="Calibri" w:hAnsi="Times New Roman" w:cs="Times New Roman"/>
          <w:sz w:val="24"/>
          <w:szCs w:val="24"/>
          <w:lang w:eastAsia="en-US"/>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5.9. Не позднее дня, следующего за днем принятия решения, указанного в </w:t>
      </w:r>
      <w:hyperlink r:id="rId16" w:anchor="Par20" w:history="1">
        <w:r w:rsidRPr="009A565A">
          <w:rPr>
            <w:rStyle w:val="a3"/>
            <w:rFonts w:ascii="Times New Roman" w:eastAsia="Calibri" w:hAnsi="Times New Roman" w:cs="Times New Roman"/>
            <w:color w:val="auto"/>
            <w:sz w:val="24"/>
            <w:szCs w:val="24"/>
            <w:u w:val="none"/>
          </w:rPr>
          <w:t>пункте 5.8</w:t>
        </w:r>
      </w:hyperlink>
      <w:r w:rsidRPr="009A565A">
        <w:rPr>
          <w:rFonts w:ascii="Times New Roman" w:hAnsi="Times New Roman" w:cs="Times New Roman"/>
          <w:sz w:val="24"/>
          <w:szCs w:val="24"/>
        </w:rPr>
        <w:t xml:space="preserve"> </w:t>
      </w:r>
      <w:r w:rsidRPr="009A565A">
        <w:rPr>
          <w:rFonts w:ascii="Times New Roman" w:eastAsia="Calibri"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B66" w:rsidRPr="009A565A" w:rsidRDefault="00CA0B66" w:rsidP="00CA0B66">
      <w:pPr>
        <w:pStyle w:val="a4"/>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5.10. В случае установления в ходе или по результатам </w:t>
      </w:r>
      <w:proofErr w:type="gramStart"/>
      <w:r w:rsidRPr="009A565A">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A565A">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5.11. В удовлетворении жалобы отказывается в следующих случаях:</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в) наличие решения по жалобе, принятого ранее в отношении того же заявителя и по тому же предмету жалобы.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5.12. Жалоба остается без ответа по существу поставленных в ней вопросов, если в ней содержатся нецензурные либо оскорбительные выражения, угрозы жизни, здоровью и имуществу указанных лиц, а также членов их семей, при этом заявителю в сроки, установленные в пункте 5.7 настоящего регламента, сообщается о недопустимости злоупотребления правом.</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t>5.13.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CA0B66" w:rsidRPr="009A565A" w:rsidRDefault="00CA0B66" w:rsidP="00CA0B66">
      <w:pPr>
        <w:pStyle w:val="a4"/>
        <w:jc w:val="both"/>
        <w:rPr>
          <w:rFonts w:ascii="Times New Roman" w:eastAsia="Calibri" w:hAnsi="Times New Roman" w:cs="Times New Roman"/>
          <w:sz w:val="24"/>
          <w:szCs w:val="24"/>
          <w:lang w:eastAsia="en-US"/>
        </w:rPr>
      </w:pPr>
      <w:r w:rsidRPr="009A565A">
        <w:rPr>
          <w:rFonts w:ascii="Times New Roman" w:eastAsia="Calibri" w:hAnsi="Times New Roman" w:cs="Times New Roman"/>
          <w:sz w:val="24"/>
          <w:szCs w:val="24"/>
          <w:lang w:eastAsia="en-US"/>
        </w:rPr>
        <w:t>Заявители имеют право обратиться в отдел за получением информации и документов, необходимых для обоснования и рассмотрения жалобы.</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Приложение 1</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 xml:space="preserve"> к постановлению</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администрации сельсовета</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от 03.02.2020  № 07</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Информация о месте нахождения и графике работы администрации Лазурненского сельсовета, предоставляющего муниципальную услугу «Выплата пенсии за выслугу лет лицам, замещавшим должности муниципальной службы в администрации Лазурненского сельсовета», а также адресах, получения информации об отделе и муниципальной услуге</w:t>
      </w:r>
    </w:p>
    <w:p w:rsidR="00CA0B66" w:rsidRPr="009A565A" w:rsidRDefault="00CA0B66" w:rsidP="00CA0B66">
      <w:pPr>
        <w:pStyle w:val="a4"/>
        <w:jc w:val="both"/>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06"/>
        <w:gridCol w:w="1936"/>
        <w:gridCol w:w="1935"/>
        <w:gridCol w:w="1953"/>
      </w:tblGrid>
      <w:tr w:rsidR="00CA0B66" w:rsidRPr="009A565A" w:rsidTr="00CA0B66">
        <w:tc>
          <w:tcPr>
            <w:tcW w:w="567"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w:t>
            </w:r>
          </w:p>
          <w:p w:rsidR="00CA0B66" w:rsidRPr="009A565A" w:rsidRDefault="00CA0B66">
            <w:pPr>
              <w:pStyle w:val="a4"/>
              <w:spacing w:line="276" w:lineRule="auto"/>
              <w:jc w:val="both"/>
              <w:rPr>
                <w:rFonts w:ascii="Times New Roman" w:hAnsi="Times New Roman" w:cs="Times New Roman"/>
                <w:sz w:val="24"/>
                <w:szCs w:val="24"/>
              </w:rPr>
            </w:pPr>
            <w:proofErr w:type="spellStart"/>
            <w:proofErr w:type="gramStart"/>
            <w:r w:rsidRPr="009A565A">
              <w:rPr>
                <w:rFonts w:ascii="Times New Roman" w:hAnsi="Times New Roman" w:cs="Times New Roman"/>
                <w:sz w:val="24"/>
                <w:szCs w:val="24"/>
              </w:rPr>
              <w:t>п</w:t>
            </w:r>
            <w:proofErr w:type="spellEnd"/>
            <w:proofErr w:type="gramEnd"/>
            <w:r w:rsidRPr="009A565A">
              <w:rPr>
                <w:rFonts w:ascii="Times New Roman" w:hAnsi="Times New Roman" w:cs="Times New Roman"/>
                <w:sz w:val="24"/>
                <w:szCs w:val="24"/>
              </w:rPr>
              <w:t>/</w:t>
            </w:r>
            <w:proofErr w:type="spellStart"/>
            <w:r w:rsidRPr="009A565A">
              <w:rPr>
                <w:rFonts w:ascii="Times New Roman" w:hAnsi="Times New Roman" w:cs="Times New Roman"/>
                <w:sz w:val="24"/>
                <w:szCs w:val="24"/>
              </w:rPr>
              <w:t>п</w:t>
            </w:r>
            <w:proofErr w:type="spellEnd"/>
          </w:p>
        </w:tc>
        <w:tc>
          <w:tcPr>
            <w:tcW w:w="4206"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 xml:space="preserve">Адрес местонахождения </w:t>
            </w:r>
          </w:p>
        </w:tc>
        <w:tc>
          <w:tcPr>
            <w:tcW w:w="1936"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График работы</w:t>
            </w:r>
          </w:p>
        </w:tc>
        <w:tc>
          <w:tcPr>
            <w:tcW w:w="1935"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Время работы</w:t>
            </w:r>
          </w:p>
        </w:tc>
        <w:tc>
          <w:tcPr>
            <w:tcW w:w="1953"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Справочная информация</w:t>
            </w:r>
          </w:p>
        </w:tc>
      </w:tr>
      <w:tr w:rsidR="00CA0B66" w:rsidRPr="009A565A" w:rsidTr="00CA0B66">
        <w:tc>
          <w:tcPr>
            <w:tcW w:w="567"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1.</w:t>
            </w:r>
          </w:p>
        </w:tc>
        <w:tc>
          <w:tcPr>
            <w:tcW w:w="4206"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2</w:t>
            </w:r>
          </w:p>
        </w:tc>
        <w:tc>
          <w:tcPr>
            <w:tcW w:w="1936"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3</w:t>
            </w:r>
          </w:p>
        </w:tc>
        <w:tc>
          <w:tcPr>
            <w:tcW w:w="1935"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4</w:t>
            </w:r>
          </w:p>
        </w:tc>
        <w:tc>
          <w:tcPr>
            <w:tcW w:w="1953"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5</w:t>
            </w:r>
          </w:p>
        </w:tc>
      </w:tr>
      <w:tr w:rsidR="00CA0B66" w:rsidRPr="009A565A" w:rsidTr="00CA0B66">
        <w:tc>
          <w:tcPr>
            <w:tcW w:w="567"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1.</w:t>
            </w:r>
          </w:p>
        </w:tc>
        <w:tc>
          <w:tcPr>
            <w:tcW w:w="4206"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 xml:space="preserve">Красноярский край, </w:t>
            </w:r>
            <w:proofErr w:type="spellStart"/>
            <w:r w:rsidRPr="009A565A">
              <w:rPr>
                <w:rFonts w:ascii="Times New Roman" w:hAnsi="Times New Roman" w:cs="Times New Roman"/>
                <w:sz w:val="24"/>
                <w:szCs w:val="24"/>
              </w:rPr>
              <w:t>Козульский</w:t>
            </w:r>
            <w:proofErr w:type="spellEnd"/>
            <w:r w:rsidRPr="009A565A">
              <w:rPr>
                <w:rFonts w:ascii="Times New Roman" w:hAnsi="Times New Roman" w:cs="Times New Roman"/>
                <w:sz w:val="24"/>
                <w:szCs w:val="24"/>
              </w:rPr>
              <w:t xml:space="preserve"> район, п</w:t>
            </w:r>
            <w:proofErr w:type="gramStart"/>
            <w:r w:rsidRPr="009A565A">
              <w:rPr>
                <w:rFonts w:ascii="Times New Roman" w:hAnsi="Times New Roman" w:cs="Times New Roman"/>
                <w:sz w:val="24"/>
                <w:szCs w:val="24"/>
              </w:rPr>
              <w:t>.Л</w:t>
            </w:r>
            <w:proofErr w:type="gramEnd"/>
            <w:r w:rsidRPr="009A565A">
              <w:rPr>
                <w:rFonts w:ascii="Times New Roman" w:hAnsi="Times New Roman" w:cs="Times New Roman"/>
                <w:sz w:val="24"/>
                <w:szCs w:val="24"/>
              </w:rPr>
              <w:t>азурный, ул.Линейная, 2</w:t>
            </w:r>
          </w:p>
        </w:tc>
        <w:tc>
          <w:tcPr>
            <w:tcW w:w="1936"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Понедельник-пятница</w:t>
            </w:r>
          </w:p>
        </w:tc>
        <w:tc>
          <w:tcPr>
            <w:tcW w:w="1935"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08:00 – 16:15</w:t>
            </w:r>
          </w:p>
        </w:tc>
        <w:tc>
          <w:tcPr>
            <w:tcW w:w="1953" w:type="dxa"/>
            <w:tcBorders>
              <w:top w:val="single" w:sz="4" w:space="0" w:color="auto"/>
              <w:left w:val="single" w:sz="4" w:space="0" w:color="auto"/>
              <w:bottom w:val="single" w:sz="4" w:space="0" w:color="auto"/>
              <w:right w:val="single" w:sz="4" w:space="0" w:color="auto"/>
            </w:tcBorders>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Тел. 2-22-38;</w:t>
            </w:r>
          </w:p>
          <w:p w:rsidR="00CA0B66" w:rsidRPr="009A565A" w:rsidRDefault="00CA0B66">
            <w:pPr>
              <w:pStyle w:val="a4"/>
              <w:spacing w:line="276" w:lineRule="auto"/>
              <w:jc w:val="both"/>
              <w:rPr>
                <w:rFonts w:ascii="Times New Roman" w:hAnsi="Times New Roman" w:cs="Times New Roman"/>
                <w:sz w:val="24"/>
                <w:szCs w:val="24"/>
              </w:rPr>
            </w:pPr>
          </w:p>
        </w:tc>
      </w:tr>
    </w:tbl>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Приложение 2</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 xml:space="preserve"> к постановлению</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администрации сельсовета</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от 03.02.2020  № 07</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Главе сельсовета</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______________________________________</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center"/>
        <w:rPr>
          <w:rFonts w:ascii="Times New Roman" w:hAnsi="Times New Roman" w:cs="Times New Roman"/>
          <w:sz w:val="24"/>
          <w:szCs w:val="24"/>
        </w:rPr>
      </w:pPr>
      <w:r w:rsidRPr="009A565A">
        <w:rPr>
          <w:rFonts w:ascii="Times New Roman" w:hAnsi="Times New Roman" w:cs="Times New Roman"/>
          <w:sz w:val="24"/>
          <w:szCs w:val="24"/>
        </w:rPr>
        <w:t>ЗАЯВЛЕНИЕ</w:t>
      </w:r>
    </w:p>
    <w:p w:rsidR="00CA0B66" w:rsidRPr="009A565A" w:rsidRDefault="00CA0B66" w:rsidP="00CA0B66">
      <w:pPr>
        <w:pStyle w:val="a4"/>
        <w:jc w:val="center"/>
        <w:rPr>
          <w:rFonts w:ascii="Times New Roman" w:hAnsi="Times New Roman" w:cs="Times New Roman"/>
          <w:sz w:val="24"/>
          <w:szCs w:val="24"/>
        </w:rPr>
      </w:pPr>
      <w:r w:rsidRPr="009A565A">
        <w:rPr>
          <w:rFonts w:ascii="Times New Roman" w:hAnsi="Times New Roman" w:cs="Times New Roman"/>
          <w:sz w:val="24"/>
          <w:szCs w:val="24"/>
        </w:rPr>
        <w:t>о назначении и выплате пенсии за выслугу лет</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Я,___________________________________________________________________</w:t>
      </w:r>
    </w:p>
    <w:p w:rsidR="00CA0B66" w:rsidRPr="009A565A" w:rsidRDefault="00CA0B66" w:rsidP="00CA0B66">
      <w:pPr>
        <w:pStyle w:val="a4"/>
        <w:jc w:val="center"/>
        <w:rPr>
          <w:rFonts w:ascii="Times New Roman" w:hAnsi="Times New Roman" w:cs="Times New Roman"/>
          <w:sz w:val="24"/>
          <w:szCs w:val="24"/>
        </w:rPr>
      </w:pPr>
      <w:proofErr w:type="gramStart"/>
      <w:r w:rsidRPr="009A565A">
        <w:rPr>
          <w:rFonts w:ascii="Times New Roman" w:hAnsi="Times New Roman" w:cs="Times New Roman"/>
          <w:sz w:val="24"/>
          <w:szCs w:val="24"/>
        </w:rPr>
        <w:t>(ФИО заявителя (его уполномоченного представителя)</w:t>
      </w:r>
      <w:proofErr w:type="gramEnd"/>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____________________________________________________________________</w:t>
      </w:r>
    </w:p>
    <w:p w:rsidR="00CA0B66" w:rsidRPr="009A565A" w:rsidRDefault="00CA0B66" w:rsidP="00CA0B66">
      <w:pPr>
        <w:pStyle w:val="a4"/>
        <w:jc w:val="center"/>
        <w:rPr>
          <w:rFonts w:ascii="Times New Roman" w:hAnsi="Times New Roman" w:cs="Times New Roman"/>
          <w:sz w:val="24"/>
          <w:szCs w:val="24"/>
        </w:rPr>
      </w:pPr>
      <w:r w:rsidRPr="009A565A">
        <w:rPr>
          <w:rFonts w:ascii="Times New Roman" w:hAnsi="Times New Roman" w:cs="Times New Roman"/>
          <w:sz w:val="24"/>
          <w:szCs w:val="24"/>
        </w:rPr>
        <w:t>(адрес проживания, телефон)</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Паспорт _____________________________________выдан__________________________</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____________________________________________________________________</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На основании ____________________________________________________________________,</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(указывается правовой акт руководителя соответствующего органа местного самоуправления)</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прошу назначить мне пенсию за выслугу лет. </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ab/>
        <w:t xml:space="preserve">Выплату пенсии за выслугу лет прошу перечислять на мой лицевой счет № _______________________________________________________ в филиале ____________________________________________________________________ </w:t>
      </w:r>
    </w:p>
    <w:p w:rsidR="00CA0B66" w:rsidRPr="009A565A" w:rsidRDefault="00CA0B66" w:rsidP="00CA0B66">
      <w:pPr>
        <w:pStyle w:val="a4"/>
        <w:jc w:val="center"/>
        <w:rPr>
          <w:rFonts w:ascii="Times New Roman" w:hAnsi="Times New Roman" w:cs="Times New Roman"/>
          <w:sz w:val="24"/>
          <w:szCs w:val="24"/>
        </w:rPr>
      </w:pPr>
      <w:r w:rsidRPr="009A565A">
        <w:rPr>
          <w:rFonts w:ascii="Times New Roman" w:hAnsi="Times New Roman" w:cs="Times New Roman"/>
          <w:sz w:val="24"/>
          <w:szCs w:val="24"/>
        </w:rPr>
        <w:t>(место нахождения банка, реквизиты банка)</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ab/>
        <w:t>Уведомление о принятом решении прошу направить (нужное отметить):</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по электронной почте;</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на бумажном носителе по средствам почтовой связи;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по телефону.</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ab/>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000"/>
        <w:gridCol w:w="2370"/>
      </w:tblGrid>
      <w:tr w:rsidR="00CA0B66" w:rsidRPr="009A565A" w:rsidTr="00CA0B66">
        <w:tc>
          <w:tcPr>
            <w:tcW w:w="484"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w:t>
            </w:r>
          </w:p>
        </w:tc>
        <w:tc>
          <w:tcPr>
            <w:tcW w:w="7000"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Наименование документа</w:t>
            </w:r>
          </w:p>
        </w:tc>
        <w:tc>
          <w:tcPr>
            <w:tcW w:w="2370" w:type="dxa"/>
            <w:tcBorders>
              <w:top w:val="single" w:sz="4" w:space="0" w:color="auto"/>
              <w:left w:val="single" w:sz="4" w:space="0" w:color="auto"/>
              <w:bottom w:val="single" w:sz="4" w:space="0" w:color="auto"/>
              <w:right w:val="single" w:sz="4" w:space="0" w:color="auto"/>
            </w:tcBorders>
            <w:hideMark/>
          </w:tcPr>
          <w:p w:rsidR="00CA0B66" w:rsidRPr="009A565A" w:rsidRDefault="00CA0B66">
            <w:pPr>
              <w:pStyle w:val="a4"/>
              <w:spacing w:line="276" w:lineRule="auto"/>
              <w:jc w:val="both"/>
              <w:rPr>
                <w:rFonts w:ascii="Times New Roman" w:hAnsi="Times New Roman" w:cs="Times New Roman"/>
                <w:sz w:val="24"/>
                <w:szCs w:val="24"/>
              </w:rPr>
            </w:pPr>
            <w:r w:rsidRPr="009A565A">
              <w:rPr>
                <w:rFonts w:ascii="Times New Roman" w:hAnsi="Times New Roman" w:cs="Times New Roman"/>
                <w:sz w:val="24"/>
                <w:szCs w:val="24"/>
              </w:rPr>
              <w:t>Количество (шт.)</w:t>
            </w:r>
          </w:p>
        </w:tc>
      </w:tr>
      <w:tr w:rsidR="00CA0B66" w:rsidRPr="009A565A" w:rsidTr="00CA0B66">
        <w:tc>
          <w:tcPr>
            <w:tcW w:w="484" w:type="dxa"/>
            <w:tcBorders>
              <w:top w:val="single" w:sz="4" w:space="0" w:color="auto"/>
              <w:left w:val="single" w:sz="4" w:space="0" w:color="auto"/>
              <w:bottom w:val="single" w:sz="4" w:space="0" w:color="auto"/>
              <w:right w:val="single" w:sz="4" w:space="0" w:color="auto"/>
            </w:tcBorders>
          </w:tcPr>
          <w:p w:rsidR="00CA0B66" w:rsidRPr="009A565A" w:rsidRDefault="00CA0B66">
            <w:pPr>
              <w:pStyle w:val="a4"/>
              <w:spacing w:line="276" w:lineRule="auto"/>
              <w:jc w:val="both"/>
              <w:rPr>
                <w:rFonts w:ascii="Times New Roman" w:hAnsi="Times New Roman" w:cs="Times New Roman"/>
                <w:sz w:val="24"/>
                <w:szCs w:val="24"/>
              </w:rPr>
            </w:pPr>
          </w:p>
        </w:tc>
        <w:tc>
          <w:tcPr>
            <w:tcW w:w="7000" w:type="dxa"/>
            <w:tcBorders>
              <w:top w:val="single" w:sz="4" w:space="0" w:color="auto"/>
              <w:left w:val="single" w:sz="4" w:space="0" w:color="auto"/>
              <w:bottom w:val="single" w:sz="4" w:space="0" w:color="auto"/>
              <w:right w:val="single" w:sz="4" w:space="0" w:color="auto"/>
            </w:tcBorders>
          </w:tcPr>
          <w:p w:rsidR="00CA0B66" w:rsidRPr="009A565A" w:rsidRDefault="00CA0B66">
            <w:pPr>
              <w:pStyle w:val="a4"/>
              <w:spacing w:line="276" w:lineRule="auto"/>
              <w:jc w:val="both"/>
              <w:rPr>
                <w:rFonts w:ascii="Times New Roman" w:hAnsi="Times New Roman" w:cs="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CA0B66" w:rsidRPr="009A565A" w:rsidRDefault="00CA0B66">
            <w:pPr>
              <w:pStyle w:val="a4"/>
              <w:spacing w:line="276" w:lineRule="auto"/>
              <w:jc w:val="both"/>
              <w:rPr>
                <w:rFonts w:ascii="Times New Roman" w:hAnsi="Times New Roman" w:cs="Times New Roman"/>
                <w:sz w:val="24"/>
                <w:szCs w:val="24"/>
              </w:rPr>
            </w:pPr>
          </w:p>
        </w:tc>
      </w:tr>
      <w:tr w:rsidR="00CA0B66" w:rsidRPr="009A565A" w:rsidTr="00CA0B66">
        <w:tc>
          <w:tcPr>
            <w:tcW w:w="484" w:type="dxa"/>
            <w:tcBorders>
              <w:top w:val="single" w:sz="4" w:space="0" w:color="auto"/>
              <w:left w:val="single" w:sz="4" w:space="0" w:color="auto"/>
              <w:bottom w:val="single" w:sz="4" w:space="0" w:color="auto"/>
              <w:right w:val="single" w:sz="4" w:space="0" w:color="auto"/>
            </w:tcBorders>
          </w:tcPr>
          <w:p w:rsidR="00CA0B66" w:rsidRPr="009A565A" w:rsidRDefault="00CA0B66">
            <w:pPr>
              <w:pStyle w:val="a4"/>
              <w:spacing w:line="276" w:lineRule="auto"/>
              <w:jc w:val="both"/>
              <w:rPr>
                <w:rFonts w:ascii="Times New Roman" w:hAnsi="Times New Roman" w:cs="Times New Roman"/>
                <w:sz w:val="24"/>
                <w:szCs w:val="24"/>
              </w:rPr>
            </w:pPr>
          </w:p>
        </w:tc>
        <w:tc>
          <w:tcPr>
            <w:tcW w:w="7000" w:type="dxa"/>
            <w:tcBorders>
              <w:top w:val="single" w:sz="4" w:space="0" w:color="auto"/>
              <w:left w:val="single" w:sz="4" w:space="0" w:color="auto"/>
              <w:bottom w:val="single" w:sz="4" w:space="0" w:color="auto"/>
              <w:right w:val="single" w:sz="4" w:space="0" w:color="auto"/>
            </w:tcBorders>
          </w:tcPr>
          <w:p w:rsidR="00CA0B66" w:rsidRPr="009A565A" w:rsidRDefault="00CA0B66">
            <w:pPr>
              <w:pStyle w:val="a4"/>
              <w:spacing w:line="276" w:lineRule="auto"/>
              <w:jc w:val="both"/>
              <w:rPr>
                <w:rFonts w:ascii="Times New Roman" w:hAnsi="Times New Roman" w:cs="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CA0B66" w:rsidRPr="009A565A" w:rsidRDefault="00CA0B66">
            <w:pPr>
              <w:pStyle w:val="a4"/>
              <w:spacing w:line="276" w:lineRule="auto"/>
              <w:jc w:val="both"/>
              <w:rPr>
                <w:rFonts w:ascii="Times New Roman" w:hAnsi="Times New Roman" w:cs="Times New Roman"/>
                <w:sz w:val="24"/>
                <w:szCs w:val="24"/>
              </w:rPr>
            </w:pPr>
          </w:p>
        </w:tc>
      </w:tr>
    </w:tbl>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Итого приложения на ______________ листах.</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ab/>
        <w:t>Достоверность и полноту сведений, предоставленных мною в администрацию Лазурненского сельсовета, необходимых для принятия решения о предоставлении муниципальной услуги, подтверждаю.</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ab/>
      </w:r>
      <w:proofErr w:type="gramStart"/>
      <w:r w:rsidRPr="009A565A">
        <w:rPr>
          <w:rFonts w:ascii="Times New Roman" w:hAnsi="Times New Roman" w:cs="Times New Roman"/>
          <w:sz w:val="24"/>
          <w:szCs w:val="24"/>
        </w:rPr>
        <w:t>Предупрежден</w:t>
      </w:r>
      <w:proofErr w:type="gramEnd"/>
      <w:r w:rsidRPr="009A565A">
        <w:rPr>
          <w:rFonts w:ascii="Times New Roman" w:hAnsi="Times New Roman" w:cs="Times New Roman"/>
          <w:sz w:val="24"/>
          <w:szCs w:val="24"/>
        </w:rPr>
        <w:t xml:space="preserve"> (а) об обработке моих персональных данных, необходимых для  предоставления муниципальной услуги.</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С проверкой администрацией Лазурненского сельсовета подлинности предоставленных мною документов, полноты и достоверности содержащихся в них сведений </w:t>
      </w:r>
      <w:proofErr w:type="gramStart"/>
      <w:r w:rsidRPr="009A565A">
        <w:rPr>
          <w:rFonts w:ascii="Times New Roman" w:hAnsi="Times New Roman" w:cs="Times New Roman"/>
          <w:sz w:val="24"/>
          <w:szCs w:val="24"/>
        </w:rPr>
        <w:t>согласен</w:t>
      </w:r>
      <w:proofErr w:type="gramEnd"/>
      <w:r w:rsidRPr="009A565A">
        <w:rPr>
          <w:rFonts w:ascii="Times New Roman" w:hAnsi="Times New Roman" w:cs="Times New Roman"/>
          <w:sz w:val="24"/>
          <w:szCs w:val="24"/>
        </w:rPr>
        <w:t xml:space="preserve"> (на). </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 xml:space="preserve"> «______» _________ 20__ г.                                                          _______________            (расшифровка подписи)</w:t>
      </w:r>
    </w:p>
    <w:p w:rsidR="00CA0B66" w:rsidRPr="009A565A" w:rsidRDefault="00CA0B66" w:rsidP="00CA0B66">
      <w:pPr>
        <w:spacing w:after="0" w:line="240" w:lineRule="auto"/>
        <w:rPr>
          <w:rFonts w:ascii="Times New Roman" w:hAnsi="Times New Roman" w:cs="Times New Roman"/>
          <w:sz w:val="24"/>
          <w:szCs w:val="24"/>
        </w:rPr>
        <w:sectPr w:rsidR="00CA0B66" w:rsidRPr="009A565A">
          <w:headerReference w:type="even" r:id="rId17"/>
          <w:headerReference w:type="default" r:id="rId18"/>
          <w:footerReference w:type="even" r:id="rId19"/>
          <w:footerReference w:type="default" r:id="rId20"/>
          <w:headerReference w:type="first" r:id="rId21"/>
          <w:footerReference w:type="first" r:id="rId22"/>
          <w:pgSz w:w="11906" w:h="16838"/>
          <w:pgMar w:top="340" w:right="567" w:bottom="709" w:left="1701" w:header="709" w:footer="709" w:gutter="0"/>
          <w:cols w:space="720"/>
        </w:sectPr>
      </w:pP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lastRenderedPageBreak/>
        <w:t>Приложение 3</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к постановлению</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 xml:space="preserve">администрации сельсовета </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от 03.02.2020  № 07</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Главе сельсовета</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______________________________________</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от____________________________________</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(Ф.И.О. заявителя)</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______________________________________</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(должность заявителя)</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______________________________________</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______________________________________</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(домашний адрес и телефон заявителя)</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center"/>
        <w:rPr>
          <w:rFonts w:ascii="Times New Roman" w:hAnsi="Times New Roman" w:cs="Times New Roman"/>
          <w:sz w:val="24"/>
          <w:szCs w:val="24"/>
        </w:rPr>
      </w:pPr>
      <w:r w:rsidRPr="009A565A">
        <w:rPr>
          <w:rFonts w:ascii="Times New Roman" w:hAnsi="Times New Roman" w:cs="Times New Roman"/>
          <w:sz w:val="24"/>
          <w:szCs w:val="24"/>
        </w:rPr>
        <w:t>ЗАЯВЛЕНИЕ</w:t>
      </w:r>
    </w:p>
    <w:p w:rsidR="00CA0B66" w:rsidRPr="009A565A" w:rsidRDefault="00CA0B66" w:rsidP="00CA0B66">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В целях решения вопроса о назначении мне пенсии за выслугу лет как лицу, замещавшему должности муниципальной службы в администрации Лазурненского сельсовета, оказания муниципальной услуги и обеспечения контроля за обоснованностью расходования средств бюджета Козульского района в соответствии с Федеральным законом Российской Федерации от 27.07.2006 №152-ФЗ «О персональных данных» даю согласие на обработку моих персональных данных (в том числе фамилии, имени, отчества</w:t>
      </w:r>
      <w:proofErr w:type="gramEnd"/>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года, месяца, даты и места рождения, адреса, стажа, сведений о работе, денежного месячного содержания,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ab/>
        <w:t>Согласие действует до 31 декабря текущего года. В случае</w:t>
      </w:r>
      <w:proofErr w:type="gramStart"/>
      <w:r w:rsidRPr="009A565A">
        <w:rPr>
          <w:rFonts w:ascii="Times New Roman" w:hAnsi="Times New Roman" w:cs="Times New Roman"/>
          <w:sz w:val="24"/>
          <w:szCs w:val="24"/>
        </w:rPr>
        <w:t>,</w:t>
      </w:r>
      <w:proofErr w:type="gramEnd"/>
      <w:r w:rsidRPr="009A565A">
        <w:rPr>
          <w:rFonts w:ascii="Times New Roman" w:hAnsi="Times New Roman" w:cs="Times New Roman"/>
          <w:sz w:val="24"/>
          <w:szCs w:val="24"/>
        </w:rPr>
        <w:t xml:space="preserve"> если за один месяц до истечения срока моего согласия на обработку персональных данных, от меня не последует письменное заявление о его отзыве, настоящее согласие считается автоматически пролонгированным на каждый следующий календарный год.</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«___»__________20____г.                                                   ______________</w:t>
      </w: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(дата)                                                                                                                  (подпись)</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r w:rsidRPr="009A565A">
        <w:rPr>
          <w:rFonts w:ascii="Times New Roman" w:hAnsi="Times New Roman" w:cs="Times New Roman"/>
          <w:sz w:val="24"/>
          <w:szCs w:val="24"/>
        </w:rPr>
        <w:t>Принял документы:            Дата_______________                 Подпись специалиста__________________</w:t>
      </w:r>
    </w:p>
    <w:p w:rsidR="00CA0B66" w:rsidRPr="009A565A" w:rsidRDefault="00CA0B66" w:rsidP="00CA0B66">
      <w:pPr>
        <w:spacing w:after="0" w:line="240" w:lineRule="auto"/>
        <w:rPr>
          <w:rFonts w:ascii="Times New Roman" w:hAnsi="Times New Roman" w:cs="Times New Roman"/>
          <w:sz w:val="24"/>
          <w:szCs w:val="24"/>
        </w:rPr>
      </w:pP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Приложение 4</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 xml:space="preserve"> к постановлению</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администрации сельсовета</w:t>
      </w:r>
    </w:p>
    <w:p w:rsidR="00CA0B66" w:rsidRPr="009A565A" w:rsidRDefault="00CA0B66" w:rsidP="00CA0B66">
      <w:pPr>
        <w:pStyle w:val="a4"/>
        <w:jc w:val="right"/>
        <w:rPr>
          <w:rFonts w:ascii="Times New Roman" w:hAnsi="Times New Roman" w:cs="Times New Roman"/>
          <w:sz w:val="24"/>
          <w:szCs w:val="24"/>
        </w:rPr>
      </w:pPr>
      <w:r w:rsidRPr="009A565A">
        <w:rPr>
          <w:rFonts w:ascii="Times New Roman" w:hAnsi="Times New Roman" w:cs="Times New Roman"/>
          <w:sz w:val="24"/>
          <w:szCs w:val="24"/>
        </w:rPr>
        <w:t>от 03.02.2020  № 07</w: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center"/>
        <w:rPr>
          <w:rFonts w:ascii="Times New Roman" w:hAnsi="Times New Roman" w:cs="Times New Roman"/>
          <w:sz w:val="24"/>
          <w:szCs w:val="24"/>
        </w:rPr>
      </w:pPr>
      <w:r w:rsidRPr="009A565A">
        <w:rPr>
          <w:rFonts w:ascii="Times New Roman" w:hAnsi="Times New Roman" w:cs="Times New Roman"/>
          <w:sz w:val="24"/>
          <w:szCs w:val="24"/>
        </w:rPr>
        <w:t>Блок-схема</w:t>
      </w:r>
    </w:p>
    <w:p w:rsidR="00CA0B66" w:rsidRPr="009A565A" w:rsidRDefault="00CA0B66" w:rsidP="00CA0B66">
      <w:pPr>
        <w:pStyle w:val="a4"/>
        <w:jc w:val="center"/>
        <w:rPr>
          <w:rFonts w:ascii="Times New Roman" w:hAnsi="Times New Roman" w:cs="Times New Roman"/>
          <w:sz w:val="24"/>
          <w:szCs w:val="24"/>
        </w:rPr>
      </w:pPr>
      <w:r w:rsidRPr="009A565A">
        <w:rPr>
          <w:rFonts w:ascii="Times New Roman" w:hAnsi="Times New Roman" w:cs="Times New Roman"/>
          <w:sz w:val="24"/>
          <w:szCs w:val="24"/>
        </w:rPr>
        <w:t>предоставления муниципальной услуги «Выплата пенсии за выслугу лет лицам, замещавшим должности муниципальной службы в администрации Лазурненского сельсовета</w:t>
      </w:r>
    </w:p>
    <w:p w:rsidR="00CA0B66" w:rsidRPr="009A565A" w:rsidRDefault="00CA0B66" w:rsidP="00CA0B66">
      <w:pPr>
        <w:pStyle w:val="a4"/>
        <w:jc w:val="both"/>
        <w:rPr>
          <w:rFonts w:ascii="Times New Roman" w:hAnsi="Times New Roman" w:cs="Times New Roman"/>
          <w:sz w:val="24"/>
          <w:szCs w:val="24"/>
        </w:rPr>
      </w:pPr>
    </w:p>
    <w:p w:rsidR="00CA0B66" w:rsidRPr="009A565A" w:rsidRDefault="00F6143D" w:rsidP="00CA0B66">
      <w:pPr>
        <w:pStyle w:val="a4"/>
        <w:jc w:val="both"/>
        <w:rPr>
          <w:rFonts w:ascii="Times New Roman" w:hAnsi="Times New Roman" w:cs="Times New Roman"/>
          <w:sz w:val="24"/>
          <w:szCs w:val="24"/>
        </w:rPr>
      </w:pPr>
      <w:r>
        <w:rPr>
          <w:rFonts w:ascii="Times New Roman" w:hAnsi="Times New Roman" w:cs="Times New Roman"/>
          <w:sz w:val="24"/>
          <w:szCs w:val="24"/>
        </w:rPr>
        <w:pict>
          <v:rect id="_x0000_s1026" style="position:absolute;left:0;text-align:left;margin-left:155.45pt;margin-top:0;width:176.5pt;height:18.4pt;z-index:251660288">
            <v:textbox>
              <w:txbxContent>
                <w:p w:rsidR="00D04FA6" w:rsidRDefault="00D04FA6" w:rsidP="00CA0B66">
                  <w:pPr>
                    <w:jc w:val="center"/>
                  </w:pPr>
                  <w:r>
                    <w:t>Обращение заявителя</w:t>
                  </w:r>
                </w:p>
              </w:txbxContent>
            </v:textbox>
          </v: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4.95pt;margin-top:18.05pt;width:.5pt;height:16.1pt;z-index:251661312" o:connectortype="straight">
            <v:stroke endarrow="block"/>
          </v:shape>
        </w:pict>
      </w:r>
      <w:r>
        <w:rPr>
          <w:rFonts w:ascii="Times New Roman" w:hAnsi="Times New Roman" w:cs="Times New Roman"/>
          <w:sz w:val="24"/>
          <w:szCs w:val="24"/>
        </w:rPr>
        <w:pict>
          <v:rect id="_x0000_s1028" style="position:absolute;left:0;text-align:left;margin-left:155.45pt;margin-top:33.8pt;width:176.5pt;height:23pt;z-index:251662336">
            <v:textbox>
              <w:txbxContent>
                <w:p w:rsidR="00D04FA6" w:rsidRDefault="00D04FA6" w:rsidP="00CA0B66">
                  <w:pPr>
                    <w:jc w:val="center"/>
                  </w:pPr>
                  <w:r>
                    <w:t>Информирование заявителя</w:t>
                  </w:r>
                </w:p>
              </w:txbxContent>
            </v:textbox>
          </v:rect>
        </w:pict>
      </w:r>
      <w:r>
        <w:rPr>
          <w:rFonts w:ascii="Times New Roman" w:hAnsi="Times New Roman" w:cs="Times New Roman"/>
          <w:sz w:val="24"/>
          <w:szCs w:val="24"/>
        </w:rPr>
        <w:pict>
          <v:shape id="_x0000_s1029" type="#_x0000_t32" style="position:absolute;left:0;text-align:left;margin-left:191.95pt;margin-top:56.45pt;width:.5pt;height:16.1pt;z-index:251663360" o:connectortype="straight">
            <v:stroke endarrow="block"/>
          </v:shape>
        </w:pict>
      </w:r>
      <w:r>
        <w:rPr>
          <w:rFonts w:ascii="Times New Roman" w:hAnsi="Times New Roman" w:cs="Times New Roman"/>
          <w:sz w:val="24"/>
          <w:szCs w:val="24"/>
        </w:rPr>
        <w:pict>
          <v:shape id="_x0000_s1030" type="#_x0000_t32" style="position:absolute;left:0;text-align:left;margin-left:307.95pt;margin-top:56.45pt;width:.5pt;height:16.1pt;z-index:251664384" o:connectortype="straight">
            <v:stroke endarrow="block"/>
          </v:shape>
        </w:pict>
      </w:r>
      <w:r>
        <w:rPr>
          <w:rFonts w:ascii="Times New Roman" w:hAnsi="Times New Roman" w:cs="Times New Roman"/>
          <w:sz w:val="24"/>
          <w:szCs w:val="24"/>
        </w:rPr>
        <w:pict>
          <v:rect id="_x0000_s1031" style="position:absolute;left:0;text-align:left;margin-left:63.95pt;margin-top:72.2pt;width:172.5pt;height:33.4pt;z-index:251665408">
            <v:textbox>
              <w:txbxContent>
                <w:p w:rsidR="00D04FA6" w:rsidRDefault="00D04FA6" w:rsidP="00CA0B66">
                  <w:r>
                    <w:t>Предоставление информации</w:t>
                  </w:r>
                </w:p>
              </w:txbxContent>
            </v:textbox>
          </v:rect>
        </w:pict>
      </w:r>
      <w:r>
        <w:rPr>
          <w:rFonts w:ascii="Times New Roman" w:hAnsi="Times New Roman" w:cs="Times New Roman"/>
          <w:sz w:val="24"/>
          <w:szCs w:val="24"/>
        </w:rPr>
        <w:pict>
          <v:rect id="_x0000_s1032" style="position:absolute;left:0;text-align:left;margin-left:250.45pt;margin-top:72.2pt;width:192pt;height:33.4pt;z-index:251666432">
            <v:textbox>
              <w:txbxContent>
                <w:p w:rsidR="00D04FA6" w:rsidRDefault="00D04FA6" w:rsidP="00CA0B66">
                  <w:r>
                    <w:t>Прием заявления и документов</w:t>
                  </w:r>
                </w:p>
              </w:txbxContent>
            </v:textbox>
          </v:rect>
        </w:pict>
      </w:r>
      <w:r>
        <w:rPr>
          <w:rFonts w:ascii="Times New Roman" w:hAnsi="Times New Roman" w:cs="Times New Roman"/>
          <w:sz w:val="24"/>
          <w:szCs w:val="24"/>
        </w:rPr>
        <w:pict>
          <v:shape id="_x0000_s1033" type="#_x0000_t32" style="position:absolute;left:0;text-align:left;margin-left:266.95pt;margin-top:104.9pt;width:.5pt;height:16.1pt;z-index:251667456" o:connectortype="straight">
            <v:stroke endarrow="block"/>
          </v:shape>
        </w:pict>
      </w:r>
      <w:r>
        <w:rPr>
          <w:rFonts w:ascii="Times New Roman" w:hAnsi="Times New Roman" w:cs="Times New Roman"/>
          <w:sz w:val="24"/>
          <w:szCs w:val="24"/>
        </w:rPr>
        <w:pict>
          <v:shape id="_x0000_s1034" type="#_x0000_t32" style="position:absolute;left:0;text-align:left;margin-left:414.95pt;margin-top:104.9pt;width:.5pt;height:16.1pt;z-index:251668480" o:connectortype="straight">
            <v:stroke endarrow="block"/>
          </v:shape>
        </w:pict>
      </w:r>
      <w:r>
        <w:rPr>
          <w:rFonts w:ascii="Times New Roman" w:hAnsi="Times New Roman" w:cs="Times New Roman"/>
          <w:sz w:val="24"/>
          <w:szCs w:val="24"/>
        </w:rPr>
        <w:pict>
          <v:rect id="_x0000_s1035" style="position:absolute;left:0;text-align:left;margin-left:63.95pt;margin-top:120.65pt;width:212pt;height:47.9pt;z-index:251669504">
            <v:textbox>
              <w:txbxContent>
                <w:p w:rsidR="00D04FA6" w:rsidRDefault="00D04FA6" w:rsidP="00CA0B66">
                  <w:r>
                    <w:t>Запрос документов в рамках межведомственного взаимодействия</w:t>
                  </w:r>
                </w:p>
              </w:txbxContent>
            </v:textbox>
          </v:rect>
        </w:pict>
      </w:r>
      <w:r>
        <w:rPr>
          <w:rFonts w:ascii="Times New Roman" w:hAnsi="Times New Roman" w:cs="Times New Roman"/>
          <w:sz w:val="24"/>
          <w:szCs w:val="24"/>
        </w:rPr>
        <w:pict>
          <v:rect id="_x0000_s1036" style="position:absolute;left:0;text-align:left;margin-left:280.95pt;margin-top:120.65pt;width:181pt;height:47.9pt;z-index:251670528">
            <v:textbox>
              <w:txbxContent>
                <w:p w:rsidR="00D04FA6" w:rsidRDefault="00D04FA6" w:rsidP="00CA0B66">
                  <w:pPr>
                    <w:jc w:val="center"/>
                  </w:pPr>
                  <w:r>
                    <w:t>Рассмотрение заявления и документов</w:t>
                  </w:r>
                </w:p>
              </w:txbxContent>
            </v:textbox>
          </v:rect>
        </w:pict>
      </w:r>
      <w:r>
        <w:rPr>
          <w:rFonts w:ascii="Times New Roman" w:hAnsi="Times New Roman" w:cs="Times New Roman"/>
          <w:sz w:val="24"/>
          <w:szCs w:val="24"/>
        </w:rPr>
        <w:pict>
          <v:shape id="_x0000_s1037" type="#_x0000_t32" style="position:absolute;left:0;text-align:left;margin-left:418.45pt;margin-top:167.55pt;width:0;height:17.5pt;z-index:251671552" o:connectortype="straight">
            <v:stroke endarrow="block"/>
          </v:shape>
        </w:pict>
      </w:r>
      <w:r>
        <w:rPr>
          <w:rFonts w:ascii="Times New Roman" w:hAnsi="Times New Roman" w:cs="Times New Roman"/>
          <w:sz w:val="24"/>
          <w:szCs w:val="24"/>
        </w:rPr>
        <w:pict>
          <v:rect id="_x0000_s1038" style="position:absolute;left:0;text-align:left;margin-left:155.45pt;margin-top:184.7pt;width:306.5pt;height:37pt;z-index:251672576">
            <v:textbox>
              <w:txbxContent>
                <w:p w:rsidR="00D04FA6" w:rsidRDefault="00D04FA6" w:rsidP="00CA0B66">
                  <w:pPr>
                    <w:jc w:val="center"/>
                  </w:pPr>
                  <w:r>
                    <w:t>Принятие решения о предоставлении или отказе в предоставлении муниципальной услуги</w:t>
                  </w:r>
                </w:p>
              </w:txbxContent>
            </v:textbox>
          </v:rect>
        </w:pict>
      </w:r>
      <w:r>
        <w:rPr>
          <w:rFonts w:ascii="Times New Roman" w:hAnsi="Times New Roman" w:cs="Times New Roman"/>
          <w:sz w:val="24"/>
          <w:szCs w:val="24"/>
        </w:rPr>
        <w:pict>
          <v:shape id="_x0000_s1039" type="#_x0000_t32" style="position:absolute;left:0;text-align:left;margin-left:418.45pt;margin-top:220.65pt;width:.05pt;height:31pt;z-index:251673600" o:connectortype="straight">
            <v:stroke endarrow="block"/>
          </v:shape>
        </w:pict>
      </w:r>
      <w:r>
        <w:rPr>
          <w:rFonts w:ascii="Times New Roman" w:hAnsi="Times New Roman" w:cs="Times New Roman"/>
          <w:sz w:val="24"/>
          <w:szCs w:val="24"/>
        </w:rPr>
        <w:pict>
          <v:shape id="_x0000_s1040" type="#_x0000_t32" style="position:absolute;left:0;text-align:left;margin-left:202.95pt;margin-top:223.15pt;width:.05pt;height:31pt;z-index:251674624" o:connectortype="straight">
            <v:stroke endarrow="block"/>
          </v:shape>
        </w:pict>
      </w:r>
      <w:r>
        <w:rPr>
          <w:rFonts w:ascii="Times New Roman" w:hAnsi="Times New Roman" w:cs="Times New Roman"/>
          <w:sz w:val="24"/>
          <w:szCs w:val="24"/>
        </w:rPr>
        <w:pict>
          <v:rect id="_x0000_s1041" style="position:absolute;left:0;text-align:left;margin-left:280.95pt;margin-top:251.65pt;width:181pt;height:35.5pt;z-index:251675648">
            <v:textbox>
              <w:txbxContent>
                <w:p w:rsidR="00D04FA6" w:rsidRDefault="00D04FA6" w:rsidP="00CA0B66">
                  <w:pPr>
                    <w:jc w:val="center"/>
                  </w:pPr>
                  <w:r>
                    <w:t>Отказ в предоставлении муниципальной услуги</w:t>
                  </w:r>
                </w:p>
              </w:txbxContent>
            </v:textbox>
          </v:rect>
        </w:pict>
      </w:r>
      <w:r>
        <w:rPr>
          <w:rFonts w:ascii="Times New Roman" w:hAnsi="Times New Roman" w:cs="Times New Roman"/>
          <w:sz w:val="24"/>
          <w:szCs w:val="24"/>
        </w:rPr>
        <w:pict>
          <v:rect id="_x0000_s1042" style="position:absolute;left:0;text-align:left;margin-left:63.95pt;margin-top:254.15pt;width:212pt;height:37pt;z-index:251676672">
            <v:textbox>
              <w:txbxContent>
                <w:p w:rsidR="00D04FA6" w:rsidRDefault="00D04FA6" w:rsidP="00CA0B66">
                  <w:pPr>
                    <w:jc w:val="center"/>
                  </w:pPr>
                  <w:r>
                    <w:t>Предоставление муниципальной услуги</w:t>
                  </w:r>
                </w:p>
              </w:txbxContent>
            </v:textbox>
          </v:rect>
        </w:pict>
      </w:r>
      <w:r>
        <w:rPr>
          <w:rFonts w:ascii="Times New Roman" w:hAnsi="Times New Roman" w:cs="Times New Roman"/>
          <w:sz w:val="24"/>
          <w:szCs w:val="24"/>
        </w:rPr>
        <w:pict>
          <v:shape id="_x0000_s1043" type="#_x0000_t32" style="position:absolute;left:0;text-align:left;margin-left:164.45pt;margin-top:291.15pt;width:0;height:33pt;z-index:251677696" o:connectortype="straight">
            <v:stroke endarrow="block"/>
          </v:shape>
        </w:pict>
      </w:r>
      <w:r>
        <w:rPr>
          <w:rFonts w:ascii="Times New Roman" w:hAnsi="Times New Roman" w:cs="Times New Roman"/>
          <w:sz w:val="24"/>
          <w:szCs w:val="24"/>
        </w:rPr>
        <w:pict>
          <v:shape id="_x0000_s1044" type="#_x0000_t32" style="position:absolute;left:0;text-align:left;margin-left:360.9pt;margin-top:287.15pt;width:.05pt;height:37pt;z-index:251678720" o:connectortype="straight">
            <v:stroke endarrow="block"/>
          </v:shape>
        </w:pict>
      </w:r>
      <w:r>
        <w:rPr>
          <w:rFonts w:ascii="Times New Roman" w:hAnsi="Times New Roman" w:cs="Times New Roman"/>
          <w:sz w:val="24"/>
          <w:szCs w:val="24"/>
        </w:rPr>
        <w:pict>
          <v:rect id="_x0000_s1045" style="position:absolute;left:0;text-align:left;margin-left:63.95pt;margin-top:328.15pt;width:212pt;height:47.5pt;z-index:251679744">
            <v:textbox>
              <w:txbxContent>
                <w:p w:rsidR="00D04FA6" w:rsidRDefault="00D04FA6" w:rsidP="00CA0B66">
                  <w:pPr>
                    <w:jc w:val="center"/>
                  </w:pPr>
                  <w:r>
                    <w:t>Уведомление заявителя о предоставлении муниципальной услуги</w:t>
                  </w:r>
                </w:p>
              </w:txbxContent>
            </v:textbox>
          </v:rect>
        </w:pict>
      </w:r>
      <w:r>
        <w:rPr>
          <w:rFonts w:ascii="Times New Roman" w:hAnsi="Times New Roman" w:cs="Times New Roman"/>
          <w:sz w:val="24"/>
          <w:szCs w:val="24"/>
        </w:rPr>
        <w:pict>
          <v:shape id="_x0000_s1047" type="#_x0000_t32" style="position:absolute;left:0;text-align:left;margin-left:167.45pt;margin-top:375.65pt;width:0;height:25.5pt;z-index:251680768" o:connectortype="straight">
            <v:stroke endarrow="block"/>
          </v:shape>
        </w:pict>
      </w:r>
      <w:r>
        <w:rPr>
          <w:rFonts w:ascii="Times New Roman" w:hAnsi="Times New Roman" w:cs="Times New Roman"/>
          <w:sz w:val="24"/>
          <w:szCs w:val="24"/>
        </w:rPr>
        <w:pict>
          <v:rect id="_x0000_s1048" style="position:absolute;left:0;text-align:left;margin-left:63.95pt;margin-top:401.15pt;width:208.5pt;height:37pt;z-index:251681792">
            <v:textbox>
              <w:txbxContent>
                <w:p w:rsidR="00D04FA6" w:rsidRDefault="00D04FA6" w:rsidP="00CA0B66">
                  <w:pPr>
                    <w:jc w:val="center"/>
                  </w:pPr>
                  <w:r>
                    <w:t>Назначение и выплата пенсии за выслугу лет</w:t>
                  </w:r>
                </w:p>
              </w:txbxContent>
            </v:textbox>
          </v:rect>
        </w:pict>
      </w:r>
      <w:r>
        <w:rPr>
          <w:rFonts w:ascii="Times New Roman" w:hAnsi="Times New Roman" w:cs="Times New Roman"/>
          <w:sz w:val="24"/>
          <w:szCs w:val="24"/>
        </w:rPr>
        <w:pict>
          <v:rect id="_x0000_s1046" style="position:absolute;left:0;text-align:left;margin-left:283.95pt;margin-top:328.15pt;width:178pt;height:47.5pt;z-index:251682816">
            <v:textbox>
              <w:txbxContent>
                <w:p w:rsidR="00D04FA6" w:rsidRDefault="00D04FA6" w:rsidP="00CA0B66">
                  <w:pPr>
                    <w:jc w:val="center"/>
                  </w:pPr>
                  <w:r>
                    <w:t>Уведомление заявителя об отказе в предоставлении муниципальной услуги</w:t>
                  </w:r>
                </w:p>
                <w:p w:rsidR="00D04FA6" w:rsidRDefault="00D04FA6" w:rsidP="00CA0B66"/>
              </w:txbxContent>
            </v:textbox>
          </v:rect>
        </w:pict>
      </w: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5D06AE" w:rsidRPr="009A565A" w:rsidRDefault="005D06AE" w:rsidP="005D06AE">
      <w:pPr>
        <w:jc w:val="center"/>
        <w:rPr>
          <w:rFonts w:ascii="Times New Roman" w:hAnsi="Times New Roman" w:cs="Times New Roman"/>
          <w:sz w:val="24"/>
          <w:szCs w:val="24"/>
        </w:rPr>
      </w:pPr>
      <w:r w:rsidRPr="009A565A">
        <w:rPr>
          <w:rFonts w:ascii="Times New Roman" w:hAnsi="Times New Roman" w:cs="Times New Roman"/>
          <w:sz w:val="24"/>
          <w:szCs w:val="24"/>
        </w:rPr>
        <w:lastRenderedPageBreak/>
        <w:tab/>
        <w:t xml:space="preserve">                                                                                       </w:t>
      </w:r>
    </w:p>
    <w:p w:rsidR="005D06AE" w:rsidRPr="009A565A" w:rsidRDefault="005D06AE" w:rsidP="005D06AE">
      <w:pPr>
        <w:jc w:val="center"/>
        <w:rPr>
          <w:rFonts w:ascii="Times New Roman" w:hAnsi="Times New Roman" w:cs="Times New Roman"/>
          <w:sz w:val="24"/>
          <w:szCs w:val="24"/>
        </w:rPr>
      </w:pPr>
      <w:r w:rsidRPr="009A565A">
        <w:rPr>
          <w:rFonts w:ascii="Times New Roman" w:hAnsi="Times New Roman" w:cs="Times New Roman"/>
          <w:sz w:val="24"/>
          <w:szCs w:val="24"/>
        </w:rPr>
        <w:t>АДМИНИСТРАЦИЯ</w:t>
      </w:r>
    </w:p>
    <w:p w:rsidR="005D06AE" w:rsidRPr="009A565A" w:rsidRDefault="005D06AE" w:rsidP="005D06AE">
      <w:pPr>
        <w:jc w:val="center"/>
        <w:rPr>
          <w:rFonts w:ascii="Times New Roman" w:hAnsi="Times New Roman" w:cs="Times New Roman"/>
          <w:sz w:val="24"/>
          <w:szCs w:val="24"/>
        </w:rPr>
      </w:pPr>
      <w:r w:rsidRPr="009A565A">
        <w:rPr>
          <w:rFonts w:ascii="Times New Roman" w:hAnsi="Times New Roman" w:cs="Times New Roman"/>
          <w:sz w:val="24"/>
          <w:szCs w:val="24"/>
        </w:rPr>
        <w:t>ЛАЗУРНЕНСКОГО СЕЛЬСОВЕТА</w:t>
      </w:r>
    </w:p>
    <w:p w:rsidR="005D06AE" w:rsidRPr="009A565A" w:rsidRDefault="005D06AE" w:rsidP="005D06AE">
      <w:pPr>
        <w:jc w:val="center"/>
        <w:rPr>
          <w:rFonts w:ascii="Times New Roman" w:hAnsi="Times New Roman" w:cs="Times New Roman"/>
          <w:sz w:val="24"/>
          <w:szCs w:val="24"/>
        </w:rPr>
      </w:pPr>
      <w:r w:rsidRPr="009A565A">
        <w:rPr>
          <w:rFonts w:ascii="Times New Roman" w:hAnsi="Times New Roman" w:cs="Times New Roman"/>
          <w:sz w:val="24"/>
          <w:szCs w:val="24"/>
        </w:rPr>
        <w:t>КОЗУЛЬСКОГО РАЙОНА</w:t>
      </w:r>
    </w:p>
    <w:p w:rsidR="005D06AE" w:rsidRPr="009A565A" w:rsidRDefault="005D06AE" w:rsidP="005D06AE">
      <w:pPr>
        <w:jc w:val="center"/>
        <w:rPr>
          <w:rFonts w:ascii="Times New Roman" w:hAnsi="Times New Roman" w:cs="Times New Roman"/>
          <w:sz w:val="24"/>
          <w:szCs w:val="24"/>
        </w:rPr>
      </w:pPr>
      <w:r w:rsidRPr="009A565A">
        <w:rPr>
          <w:rFonts w:ascii="Times New Roman" w:hAnsi="Times New Roman" w:cs="Times New Roman"/>
          <w:sz w:val="24"/>
          <w:szCs w:val="24"/>
        </w:rPr>
        <w:t>КРАСНОЯРСКОГО КРАЯ</w:t>
      </w:r>
    </w:p>
    <w:p w:rsidR="005D06AE" w:rsidRPr="009A565A" w:rsidRDefault="005D06AE" w:rsidP="005D06AE">
      <w:pPr>
        <w:jc w:val="center"/>
        <w:rPr>
          <w:rFonts w:ascii="Times New Roman" w:hAnsi="Times New Roman" w:cs="Times New Roman"/>
          <w:b/>
          <w:sz w:val="24"/>
          <w:szCs w:val="24"/>
        </w:rPr>
      </w:pPr>
      <w:r w:rsidRPr="009A565A">
        <w:rPr>
          <w:rFonts w:ascii="Times New Roman" w:hAnsi="Times New Roman" w:cs="Times New Roman"/>
          <w:b/>
          <w:sz w:val="24"/>
          <w:szCs w:val="24"/>
        </w:rPr>
        <w:t>ПОСТАНОВЛЕНИЕ</w:t>
      </w:r>
    </w:p>
    <w:p w:rsidR="005D06AE" w:rsidRPr="009A565A" w:rsidRDefault="005D06AE" w:rsidP="005D06AE">
      <w:pPr>
        <w:rPr>
          <w:rFonts w:ascii="Times New Roman" w:hAnsi="Times New Roman" w:cs="Times New Roman"/>
          <w:sz w:val="24"/>
          <w:szCs w:val="24"/>
        </w:rPr>
      </w:pPr>
      <w:r w:rsidRPr="009A565A">
        <w:rPr>
          <w:rFonts w:ascii="Times New Roman" w:hAnsi="Times New Roman" w:cs="Times New Roman"/>
          <w:sz w:val="24"/>
          <w:szCs w:val="24"/>
        </w:rPr>
        <w:t xml:space="preserve">03.02.2020                                    </w:t>
      </w:r>
      <w:r w:rsidR="00D35E98">
        <w:rPr>
          <w:rFonts w:ascii="Times New Roman" w:hAnsi="Times New Roman" w:cs="Times New Roman"/>
          <w:sz w:val="24"/>
          <w:szCs w:val="24"/>
        </w:rPr>
        <w:t xml:space="preserve">           </w:t>
      </w:r>
      <w:r w:rsidRPr="009A565A">
        <w:rPr>
          <w:rFonts w:ascii="Times New Roman" w:hAnsi="Times New Roman" w:cs="Times New Roman"/>
          <w:sz w:val="24"/>
          <w:szCs w:val="24"/>
        </w:rPr>
        <w:t xml:space="preserve">  п. Лазурный                                             №  08</w:t>
      </w:r>
    </w:p>
    <w:p w:rsidR="005D06AE" w:rsidRPr="009A565A" w:rsidRDefault="005D06AE" w:rsidP="005D06AE">
      <w:pPr>
        <w:autoSpaceDE w:val="0"/>
        <w:autoSpaceDN w:val="0"/>
        <w:adjustRightInd w:val="0"/>
        <w:jc w:val="both"/>
        <w:rPr>
          <w:rFonts w:ascii="Times New Roman" w:hAnsi="Times New Roman" w:cs="Times New Roman"/>
          <w:sz w:val="24"/>
          <w:szCs w:val="24"/>
        </w:rPr>
      </w:pPr>
      <w:r w:rsidRPr="009A565A">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9A565A">
        <w:rPr>
          <w:rFonts w:ascii="Times New Roman" w:hAnsi="Times New Roman" w:cs="Times New Roman"/>
          <w:bCs/>
          <w:sz w:val="24"/>
          <w:szCs w:val="24"/>
        </w:rPr>
        <w:t>«П</w:t>
      </w:r>
      <w:r w:rsidRPr="009A565A">
        <w:rPr>
          <w:rFonts w:ascii="Times New Roman" w:hAnsi="Times New Roman" w:cs="Times New Roman"/>
          <w:sz w:val="24"/>
          <w:szCs w:val="24"/>
        </w:rPr>
        <w:t>рисвоение адресов земельным участкам, зданиям, сооружениям и помещениям на территории муниципального образования</w:t>
      </w:r>
      <w:r w:rsidRPr="009A565A">
        <w:rPr>
          <w:rFonts w:ascii="Times New Roman" w:hAnsi="Times New Roman" w:cs="Times New Roman"/>
          <w:bCs/>
          <w:sz w:val="24"/>
          <w:szCs w:val="24"/>
        </w:rPr>
        <w:t>»</w:t>
      </w:r>
    </w:p>
    <w:p w:rsidR="005D06AE" w:rsidRPr="009A565A" w:rsidRDefault="005D06AE" w:rsidP="005D06AE">
      <w:pPr>
        <w:pStyle w:val="ConsPlusNormal"/>
        <w:ind w:firstLine="540"/>
        <w:jc w:val="both"/>
        <w:outlineLvl w:val="0"/>
        <w:rPr>
          <w:rFonts w:ascii="Times New Roman" w:hAnsi="Times New Roman" w:cs="Times New Roman"/>
          <w:sz w:val="24"/>
          <w:szCs w:val="24"/>
        </w:rPr>
      </w:pPr>
      <w:r w:rsidRPr="009A565A">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9A565A">
        <w:rPr>
          <w:rFonts w:ascii="Times New Roman" w:hAnsi="Times New Roman" w:cs="Times New Roman"/>
          <w:sz w:val="24"/>
          <w:szCs w:val="24"/>
        </w:rPr>
        <w:t>обеспечения открытости и общедоступности информации о предоставлении муниципальных услуг, руководствуясь   Уставом Лазурненского</w:t>
      </w: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сельсовета,</w:t>
      </w: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ПОСТАНОВЛЯЮ:</w:t>
      </w:r>
    </w:p>
    <w:p w:rsidR="005D06AE" w:rsidRPr="009A565A" w:rsidRDefault="005D06AE" w:rsidP="005D06AE">
      <w:pPr>
        <w:autoSpaceDE w:val="0"/>
        <w:autoSpaceDN w:val="0"/>
        <w:adjustRightInd w:val="0"/>
        <w:ind w:firstLine="567"/>
        <w:jc w:val="both"/>
        <w:rPr>
          <w:rFonts w:ascii="Times New Roman" w:hAnsi="Times New Roman" w:cs="Times New Roman"/>
          <w:sz w:val="24"/>
          <w:szCs w:val="24"/>
        </w:rPr>
      </w:pPr>
      <w:r w:rsidRPr="009A565A">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9A565A">
        <w:rPr>
          <w:rFonts w:ascii="Times New Roman" w:hAnsi="Times New Roman" w:cs="Times New Roman"/>
          <w:bCs/>
          <w:sz w:val="24"/>
          <w:szCs w:val="24"/>
        </w:rPr>
        <w:t>«П</w:t>
      </w:r>
      <w:r w:rsidRPr="009A565A">
        <w:rPr>
          <w:rFonts w:ascii="Times New Roman" w:hAnsi="Times New Roman" w:cs="Times New Roman"/>
          <w:sz w:val="24"/>
          <w:szCs w:val="24"/>
        </w:rPr>
        <w:t>рисвоение адресов земельным участкам, зданиям, сооружениям и помещениям на территории муниципального образования</w:t>
      </w:r>
      <w:r w:rsidRPr="009A565A">
        <w:rPr>
          <w:rFonts w:ascii="Times New Roman" w:hAnsi="Times New Roman" w:cs="Times New Roman"/>
          <w:bCs/>
          <w:sz w:val="24"/>
          <w:szCs w:val="24"/>
        </w:rPr>
        <w:t>»</w:t>
      </w:r>
      <w:r w:rsidRPr="009A565A">
        <w:rPr>
          <w:rFonts w:ascii="Times New Roman" w:hAnsi="Times New Roman" w:cs="Times New Roman"/>
          <w:sz w:val="24"/>
          <w:szCs w:val="24"/>
        </w:rPr>
        <w:t>, согласно приложению.</w:t>
      </w:r>
    </w:p>
    <w:p w:rsidR="005D06AE" w:rsidRPr="009A565A" w:rsidRDefault="005D06AE" w:rsidP="005D06AE">
      <w:pPr>
        <w:autoSpaceDE w:val="0"/>
        <w:autoSpaceDN w:val="0"/>
        <w:adjustRightInd w:val="0"/>
        <w:jc w:val="both"/>
        <w:rPr>
          <w:rFonts w:ascii="Times New Roman" w:hAnsi="Times New Roman" w:cs="Times New Roman"/>
          <w:sz w:val="24"/>
          <w:szCs w:val="24"/>
        </w:rPr>
      </w:pPr>
      <w:r w:rsidRPr="009A565A">
        <w:rPr>
          <w:rFonts w:ascii="Times New Roman" w:hAnsi="Times New Roman" w:cs="Times New Roman"/>
          <w:sz w:val="24"/>
          <w:szCs w:val="24"/>
        </w:rPr>
        <w:t xml:space="preserve">        2. Постановление  от 14.12.2010 № 53 «Об утверждении административного регламента по предоставлению муниципальной услуги </w:t>
      </w:r>
      <w:r w:rsidRPr="009A565A">
        <w:rPr>
          <w:rFonts w:ascii="Times New Roman" w:hAnsi="Times New Roman" w:cs="Times New Roman"/>
          <w:bCs/>
          <w:sz w:val="24"/>
          <w:szCs w:val="24"/>
        </w:rPr>
        <w:t>«П</w:t>
      </w:r>
      <w:r w:rsidRPr="009A565A">
        <w:rPr>
          <w:rFonts w:ascii="Times New Roman" w:hAnsi="Times New Roman" w:cs="Times New Roman"/>
          <w:sz w:val="24"/>
          <w:szCs w:val="24"/>
        </w:rPr>
        <w:t>рисвоение адресов земельным участкам, зданиям, сооружениям и помещениям на территории муниципального образования Лазурненский сельсовет</w:t>
      </w:r>
      <w:r w:rsidRPr="009A565A">
        <w:rPr>
          <w:rFonts w:ascii="Times New Roman" w:hAnsi="Times New Roman" w:cs="Times New Roman"/>
          <w:bCs/>
          <w:sz w:val="24"/>
          <w:szCs w:val="24"/>
        </w:rPr>
        <w:t>» считать утратившим силу.</w:t>
      </w:r>
    </w:p>
    <w:p w:rsidR="005D06AE" w:rsidRPr="009A565A" w:rsidRDefault="005D06AE" w:rsidP="005D06AE">
      <w:pPr>
        <w:autoSpaceDE w:val="0"/>
        <w:autoSpaceDN w:val="0"/>
        <w:adjustRightInd w:val="0"/>
        <w:jc w:val="both"/>
        <w:rPr>
          <w:rFonts w:ascii="Times New Roman" w:hAnsi="Times New Roman" w:cs="Times New Roman"/>
          <w:sz w:val="24"/>
          <w:szCs w:val="24"/>
        </w:rPr>
      </w:pPr>
      <w:r w:rsidRPr="009A565A">
        <w:rPr>
          <w:rFonts w:ascii="Times New Roman" w:hAnsi="Times New Roman" w:cs="Times New Roman"/>
          <w:sz w:val="24"/>
          <w:szCs w:val="24"/>
        </w:rPr>
        <w:t xml:space="preserve">        3. </w:t>
      </w:r>
      <w:proofErr w:type="gramStart"/>
      <w:r w:rsidRPr="009A565A">
        <w:rPr>
          <w:rFonts w:ascii="Times New Roman" w:hAnsi="Times New Roman" w:cs="Times New Roman"/>
          <w:sz w:val="24"/>
          <w:szCs w:val="24"/>
        </w:rPr>
        <w:t>Контроль за</w:t>
      </w:r>
      <w:proofErr w:type="gramEnd"/>
      <w:r w:rsidRPr="009A565A">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w:t>
      </w:r>
    </w:p>
    <w:p w:rsidR="005D06AE" w:rsidRPr="009A565A" w:rsidRDefault="005D06AE" w:rsidP="005D06AE">
      <w:pPr>
        <w:pStyle w:val="ConsPlusNormal"/>
        <w:ind w:firstLine="0"/>
        <w:jc w:val="both"/>
        <w:outlineLvl w:val="0"/>
        <w:rPr>
          <w:rFonts w:ascii="Times New Roman" w:hAnsi="Times New Roman" w:cs="Times New Roman"/>
          <w:bCs/>
          <w:sz w:val="24"/>
          <w:szCs w:val="24"/>
        </w:rPr>
      </w:pPr>
      <w:r w:rsidRPr="009A565A">
        <w:rPr>
          <w:rFonts w:ascii="Times New Roman" w:hAnsi="Times New Roman" w:cs="Times New Roman"/>
          <w:sz w:val="24"/>
          <w:szCs w:val="24"/>
        </w:rPr>
        <w:t xml:space="preserve">        4. </w:t>
      </w:r>
      <w:r w:rsidRPr="009A565A">
        <w:rPr>
          <w:rFonts w:ascii="Times New Roman" w:hAnsi="Times New Roman" w:cs="Times New Roman"/>
          <w:bCs/>
          <w:sz w:val="24"/>
          <w:szCs w:val="24"/>
        </w:rPr>
        <w:t>Постановление вступает в силу в день, следующий за днём его официального опубликования в газете «Лазурненский вестник».</w:t>
      </w:r>
    </w:p>
    <w:p w:rsidR="005D06AE" w:rsidRPr="009A565A" w:rsidRDefault="005D06AE" w:rsidP="005D06AE">
      <w:pPr>
        <w:pStyle w:val="ConsPlusNormal"/>
        <w:ind w:firstLine="709"/>
        <w:jc w:val="both"/>
        <w:outlineLvl w:val="0"/>
        <w:rPr>
          <w:rFonts w:ascii="Times New Roman" w:hAnsi="Times New Roman" w:cs="Times New Roman"/>
          <w:bCs/>
          <w:i/>
          <w:sz w:val="24"/>
          <w:szCs w:val="24"/>
        </w:rPr>
      </w:pPr>
    </w:p>
    <w:p w:rsidR="005D06AE" w:rsidRPr="009A565A" w:rsidRDefault="005D06AE" w:rsidP="005D06AE">
      <w:pPr>
        <w:pStyle w:val="ConsPlusNormal"/>
        <w:ind w:firstLine="709"/>
        <w:jc w:val="both"/>
        <w:outlineLvl w:val="0"/>
        <w:rPr>
          <w:rFonts w:ascii="Times New Roman" w:hAnsi="Times New Roman" w:cs="Times New Roman"/>
          <w:bCs/>
          <w:sz w:val="24"/>
          <w:szCs w:val="24"/>
        </w:rPr>
      </w:pPr>
    </w:p>
    <w:p w:rsidR="005D06AE" w:rsidRPr="009A565A" w:rsidRDefault="005D06AE" w:rsidP="005D06AE">
      <w:pPr>
        <w:jc w:val="both"/>
        <w:rPr>
          <w:rFonts w:ascii="Times New Roman" w:hAnsi="Times New Roman" w:cs="Times New Roman"/>
          <w:sz w:val="24"/>
          <w:szCs w:val="24"/>
        </w:rPr>
      </w:pPr>
    </w:p>
    <w:p w:rsidR="005D06AE" w:rsidRPr="009A565A" w:rsidRDefault="005D06AE" w:rsidP="005D06AE">
      <w:pPr>
        <w:jc w:val="both"/>
        <w:rPr>
          <w:rFonts w:ascii="Times New Roman" w:hAnsi="Times New Roman" w:cs="Times New Roman"/>
          <w:sz w:val="24"/>
          <w:szCs w:val="24"/>
        </w:rPr>
      </w:pPr>
      <w:r w:rsidRPr="009A565A">
        <w:rPr>
          <w:rFonts w:ascii="Times New Roman" w:hAnsi="Times New Roman" w:cs="Times New Roman"/>
          <w:sz w:val="24"/>
          <w:szCs w:val="24"/>
        </w:rPr>
        <w:t>Глава  сельсовета                                                                      А.С.Дементьев</w:t>
      </w:r>
    </w:p>
    <w:p w:rsidR="005D06AE" w:rsidRPr="009A565A" w:rsidRDefault="005D06AE" w:rsidP="005D06AE">
      <w:pPr>
        <w:autoSpaceDE w:val="0"/>
        <w:autoSpaceDN w:val="0"/>
        <w:adjustRightInd w:val="0"/>
        <w:outlineLvl w:val="0"/>
        <w:rPr>
          <w:rFonts w:ascii="Times New Roman" w:hAnsi="Times New Roman" w:cs="Times New Roman"/>
          <w:iCs/>
          <w:sz w:val="24"/>
          <w:szCs w:val="24"/>
        </w:rPr>
      </w:pPr>
      <w:r w:rsidRPr="009A565A">
        <w:rPr>
          <w:rFonts w:ascii="Times New Roman" w:hAnsi="Times New Roman" w:cs="Times New Roman"/>
          <w:iCs/>
          <w:sz w:val="24"/>
          <w:szCs w:val="24"/>
        </w:rPr>
        <w:t xml:space="preserve">                                           </w:t>
      </w:r>
    </w:p>
    <w:p w:rsidR="005D06AE" w:rsidRPr="009A565A" w:rsidRDefault="005D06AE" w:rsidP="005D06AE">
      <w:pPr>
        <w:autoSpaceDE w:val="0"/>
        <w:autoSpaceDN w:val="0"/>
        <w:adjustRightInd w:val="0"/>
        <w:jc w:val="right"/>
        <w:outlineLvl w:val="0"/>
        <w:rPr>
          <w:rFonts w:ascii="Times New Roman" w:hAnsi="Times New Roman" w:cs="Times New Roman"/>
          <w:iCs/>
          <w:sz w:val="24"/>
          <w:szCs w:val="24"/>
        </w:rPr>
      </w:pPr>
      <w:r w:rsidRPr="009A565A">
        <w:rPr>
          <w:rFonts w:ascii="Times New Roman" w:hAnsi="Times New Roman" w:cs="Times New Roman"/>
          <w:iCs/>
          <w:sz w:val="24"/>
          <w:szCs w:val="24"/>
        </w:rPr>
        <w:t xml:space="preserve">Приложение                                                </w:t>
      </w:r>
    </w:p>
    <w:p w:rsidR="005D06AE" w:rsidRPr="009A565A" w:rsidRDefault="005D06AE" w:rsidP="005D06AE">
      <w:pPr>
        <w:autoSpaceDE w:val="0"/>
        <w:autoSpaceDN w:val="0"/>
        <w:adjustRightInd w:val="0"/>
        <w:jc w:val="right"/>
        <w:outlineLvl w:val="0"/>
        <w:rPr>
          <w:rFonts w:ascii="Times New Roman" w:hAnsi="Times New Roman" w:cs="Times New Roman"/>
          <w:iCs/>
          <w:sz w:val="24"/>
          <w:szCs w:val="24"/>
        </w:rPr>
      </w:pPr>
      <w:r w:rsidRPr="009A565A">
        <w:rPr>
          <w:rFonts w:ascii="Times New Roman" w:hAnsi="Times New Roman" w:cs="Times New Roman"/>
          <w:iCs/>
          <w:sz w:val="24"/>
          <w:szCs w:val="24"/>
        </w:rPr>
        <w:t>к постановлению</w:t>
      </w:r>
    </w:p>
    <w:p w:rsidR="005D06AE" w:rsidRPr="009A565A" w:rsidRDefault="005D06AE" w:rsidP="005D06AE">
      <w:pPr>
        <w:autoSpaceDE w:val="0"/>
        <w:autoSpaceDN w:val="0"/>
        <w:adjustRightInd w:val="0"/>
        <w:jc w:val="right"/>
        <w:outlineLvl w:val="0"/>
        <w:rPr>
          <w:rFonts w:ascii="Times New Roman" w:hAnsi="Times New Roman" w:cs="Times New Roman"/>
          <w:iCs/>
          <w:sz w:val="24"/>
          <w:szCs w:val="24"/>
        </w:rPr>
      </w:pPr>
      <w:r w:rsidRPr="009A565A">
        <w:rPr>
          <w:rFonts w:ascii="Times New Roman" w:hAnsi="Times New Roman" w:cs="Times New Roman"/>
          <w:iCs/>
          <w:sz w:val="24"/>
          <w:szCs w:val="24"/>
        </w:rPr>
        <w:t xml:space="preserve">                                             администрации  </w:t>
      </w:r>
    </w:p>
    <w:p w:rsidR="005D06AE" w:rsidRPr="009A565A" w:rsidRDefault="005D06AE" w:rsidP="005D06AE">
      <w:pPr>
        <w:autoSpaceDE w:val="0"/>
        <w:autoSpaceDN w:val="0"/>
        <w:adjustRightInd w:val="0"/>
        <w:jc w:val="right"/>
        <w:outlineLvl w:val="0"/>
        <w:rPr>
          <w:rFonts w:ascii="Times New Roman" w:hAnsi="Times New Roman" w:cs="Times New Roman"/>
          <w:iCs/>
          <w:sz w:val="24"/>
          <w:szCs w:val="24"/>
        </w:rPr>
      </w:pPr>
      <w:r w:rsidRPr="009A565A">
        <w:rPr>
          <w:rFonts w:ascii="Times New Roman" w:hAnsi="Times New Roman" w:cs="Times New Roman"/>
          <w:iCs/>
          <w:sz w:val="24"/>
          <w:szCs w:val="24"/>
        </w:rPr>
        <w:t xml:space="preserve">                                                            от «03»  февраля 2020г. № 08</w:t>
      </w:r>
    </w:p>
    <w:p w:rsidR="005D06AE" w:rsidRPr="009A565A" w:rsidRDefault="005D06AE" w:rsidP="005D06AE">
      <w:pPr>
        <w:pStyle w:val="ConsPlusTitle"/>
        <w:jc w:val="center"/>
        <w:outlineLvl w:val="0"/>
        <w:rPr>
          <w:sz w:val="24"/>
          <w:szCs w:val="24"/>
        </w:rPr>
      </w:pPr>
    </w:p>
    <w:p w:rsidR="005D06AE" w:rsidRPr="009A565A" w:rsidRDefault="005D06AE" w:rsidP="005D06AE">
      <w:pPr>
        <w:autoSpaceDE w:val="0"/>
        <w:autoSpaceDN w:val="0"/>
        <w:adjustRightInd w:val="0"/>
        <w:jc w:val="center"/>
        <w:outlineLvl w:val="0"/>
        <w:rPr>
          <w:rFonts w:ascii="Times New Roman" w:hAnsi="Times New Roman" w:cs="Times New Roman"/>
          <w:b/>
          <w:sz w:val="24"/>
          <w:szCs w:val="24"/>
        </w:rPr>
      </w:pPr>
      <w:r w:rsidRPr="009A565A">
        <w:rPr>
          <w:rFonts w:ascii="Times New Roman" w:hAnsi="Times New Roman" w:cs="Times New Roman"/>
          <w:b/>
          <w:sz w:val="24"/>
          <w:szCs w:val="24"/>
        </w:rPr>
        <w:lastRenderedPageBreak/>
        <w:t>АДМИНИСТРАТИВНЫЙ РЕГЛАМЕНТ</w:t>
      </w:r>
    </w:p>
    <w:p w:rsidR="005D06AE" w:rsidRPr="009A565A" w:rsidRDefault="005D06AE" w:rsidP="005D06AE">
      <w:pPr>
        <w:pStyle w:val="ConsPlusTitle"/>
        <w:jc w:val="center"/>
        <w:outlineLvl w:val="0"/>
        <w:rPr>
          <w:sz w:val="24"/>
          <w:szCs w:val="24"/>
        </w:rPr>
      </w:pPr>
      <w:r w:rsidRPr="009A565A">
        <w:rPr>
          <w:sz w:val="24"/>
          <w:szCs w:val="24"/>
        </w:rPr>
        <w:t xml:space="preserve">предоставления муниципальной услуги </w:t>
      </w:r>
    </w:p>
    <w:p w:rsidR="005D06AE" w:rsidRPr="009A565A" w:rsidRDefault="005D06AE" w:rsidP="005D06AE">
      <w:pPr>
        <w:autoSpaceDE w:val="0"/>
        <w:autoSpaceDN w:val="0"/>
        <w:adjustRightInd w:val="0"/>
        <w:jc w:val="center"/>
        <w:rPr>
          <w:rFonts w:ascii="Times New Roman" w:hAnsi="Times New Roman" w:cs="Times New Roman"/>
          <w:sz w:val="24"/>
          <w:szCs w:val="24"/>
        </w:rPr>
      </w:pPr>
      <w:r w:rsidRPr="009A565A">
        <w:rPr>
          <w:rFonts w:ascii="Times New Roman" w:hAnsi="Times New Roman" w:cs="Times New Roman"/>
          <w:b/>
          <w:bCs/>
          <w:sz w:val="24"/>
          <w:szCs w:val="24"/>
        </w:rPr>
        <w:t>«</w:t>
      </w:r>
      <w:r w:rsidRPr="009A565A">
        <w:rPr>
          <w:rFonts w:ascii="Times New Roman" w:hAnsi="Times New Roman" w:cs="Times New Roman"/>
          <w:bCs/>
          <w:sz w:val="24"/>
          <w:szCs w:val="24"/>
        </w:rPr>
        <w:t>П</w:t>
      </w:r>
      <w:r w:rsidRPr="009A565A">
        <w:rPr>
          <w:rFonts w:ascii="Times New Roman" w:hAnsi="Times New Roman" w:cs="Times New Roman"/>
          <w:sz w:val="24"/>
          <w:szCs w:val="24"/>
        </w:rPr>
        <w:t>рисвоение адресов земельным участкам, зданиям, сооружениям</w:t>
      </w:r>
    </w:p>
    <w:p w:rsidR="005D06AE" w:rsidRPr="009A565A" w:rsidRDefault="005D06AE" w:rsidP="005D06AE">
      <w:pPr>
        <w:autoSpaceDE w:val="0"/>
        <w:autoSpaceDN w:val="0"/>
        <w:adjustRightInd w:val="0"/>
        <w:jc w:val="center"/>
        <w:rPr>
          <w:rFonts w:ascii="Times New Roman" w:hAnsi="Times New Roman" w:cs="Times New Roman"/>
          <w:b/>
          <w:bCs/>
          <w:sz w:val="24"/>
          <w:szCs w:val="24"/>
        </w:rPr>
      </w:pPr>
      <w:r w:rsidRPr="009A565A">
        <w:rPr>
          <w:rFonts w:ascii="Times New Roman" w:hAnsi="Times New Roman" w:cs="Times New Roman"/>
          <w:sz w:val="24"/>
          <w:szCs w:val="24"/>
        </w:rPr>
        <w:t>и помещениям на территории муниципального образования</w:t>
      </w:r>
      <w:r w:rsidRPr="009A565A">
        <w:rPr>
          <w:rFonts w:ascii="Times New Roman" w:hAnsi="Times New Roman" w:cs="Times New Roman"/>
          <w:b/>
          <w:bCs/>
          <w:sz w:val="24"/>
          <w:szCs w:val="24"/>
        </w:rPr>
        <w:t>»</w:t>
      </w:r>
    </w:p>
    <w:p w:rsidR="005D06AE" w:rsidRPr="009A565A" w:rsidRDefault="005D06AE" w:rsidP="005D06AE">
      <w:pPr>
        <w:pStyle w:val="ConsPlusNormal"/>
        <w:ind w:firstLine="540"/>
        <w:jc w:val="both"/>
        <w:outlineLvl w:val="0"/>
        <w:rPr>
          <w:rFonts w:ascii="Times New Roman" w:hAnsi="Times New Roman" w:cs="Times New Roman"/>
          <w:b/>
          <w:bCs/>
          <w:sz w:val="24"/>
          <w:szCs w:val="24"/>
        </w:rPr>
      </w:pPr>
    </w:p>
    <w:p w:rsidR="005D06AE" w:rsidRPr="009A565A" w:rsidRDefault="005D06AE" w:rsidP="005D06AE">
      <w:pPr>
        <w:pStyle w:val="ConsPlusNormal"/>
        <w:ind w:firstLine="540"/>
        <w:jc w:val="center"/>
        <w:outlineLvl w:val="1"/>
        <w:rPr>
          <w:rFonts w:ascii="Times New Roman" w:hAnsi="Times New Roman" w:cs="Times New Roman"/>
          <w:b/>
          <w:sz w:val="24"/>
          <w:szCs w:val="24"/>
        </w:rPr>
      </w:pPr>
      <w:r w:rsidRPr="009A565A">
        <w:rPr>
          <w:rFonts w:ascii="Times New Roman" w:hAnsi="Times New Roman" w:cs="Times New Roman"/>
          <w:b/>
          <w:sz w:val="24"/>
          <w:szCs w:val="24"/>
        </w:rPr>
        <w:t>1. Общие положения</w:t>
      </w:r>
    </w:p>
    <w:p w:rsidR="005D06AE" w:rsidRPr="009A565A" w:rsidRDefault="005D06AE" w:rsidP="005D06AE">
      <w:pPr>
        <w:pStyle w:val="ConsPlusNormal"/>
        <w:ind w:firstLine="540"/>
        <w:jc w:val="both"/>
        <w:outlineLvl w:val="1"/>
        <w:rPr>
          <w:rFonts w:ascii="Times New Roman" w:hAnsi="Times New Roman" w:cs="Times New Roman"/>
          <w:sz w:val="24"/>
          <w:szCs w:val="24"/>
        </w:rPr>
      </w:pP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9A565A">
        <w:rPr>
          <w:rFonts w:ascii="Times New Roman" w:hAnsi="Times New Roman" w:cs="Times New Roman"/>
          <w:bCs/>
          <w:i/>
          <w:sz w:val="24"/>
          <w:szCs w:val="24"/>
        </w:rPr>
        <w:t>«</w:t>
      </w:r>
      <w:r w:rsidRPr="009A565A">
        <w:rPr>
          <w:rFonts w:ascii="Times New Roman" w:hAnsi="Times New Roman" w:cs="Times New Roman"/>
          <w:bCs/>
          <w:sz w:val="24"/>
          <w:szCs w:val="24"/>
        </w:rPr>
        <w:t>П</w:t>
      </w:r>
      <w:r w:rsidRPr="009A565A">
        <w:rPr>
          <w:rFonts w:ascii="Times New Roman" w:hAnsi="Times New Roman" w:cs="Times New Roman"/>
          <w:sz w:val="24"/>
          <w:szCs w:val="24"/>
        </w:rPr>
        <w:t>рисвоение адресов земельным участкам, зданиям, сооружениям и помещениям на территории муниципального образования</w:t>
      </w:r>
      <w:r w:rsidRPr="009A565A">
        <w:rPr>
          <w:rFonts w:ascii="Times New Roman" w:hAnsi="Times New Roman" w:cs="Times New Roman"/>
          <w:bCs/>
          <w:sz w:val="24"/>
          <w:szCs w:val="24"/>
        </w:rPr>
        <w:t>»</w:t>
      </w:r>
      <w:r w:rsidRPr="009A565A">
        <w:rPr>
          <w:rFonts w:ascii="Times New Roman" w:hAnsi="Times New Roman" w:cs="Times New Roman"/>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D06AE" w:rsidRPr="009A565A" w:rsidRDefault="005D06AE" w:rsidP="00D35E98">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1.2. Регламент размещается на официальном сайте администрации сельсовета </w:t>
      </w:r>
      <w:r w:rsidRPr="009A565A">
        <w:rPr>
          <w:rFonts w:ascii="Times New Roman" w:hAnsi="Times New Roman" w:cs="Times New Roman"/>
          <w:sz w:val="24"/>
          <w:szCs w:val="24"/>
          <w:lang w:val="en-US"/>
        </w:rPr>
        <w:t>http</w:t>
      </w:r>
      <w:r w:rsidRPr="009A565A">
        <w:rPr>
          <w:rFonts w:ascii="Times New Roman" w:hAnsi="Times New Roman" w:cs="Times New Roman"/>
          <w:sz w:val="24"/>
          <w:szCs w:val="24"/>
        </w:rPr>
        <w:t>://</w:t>
      </w:r>
      <w:proofErr w:type="spellStart"/>
      <w:r w:rsidRPr="009A565A">
        <w:rPr>
          <w:rFonts w:ascii="Times New Roman" w:hAnsi="Times New Roman" w:cs="Times New Roman"/>
          <w:sz w:val="24"/>
          <w:szCs w:val="24"/>
          <w:lang w:val="en-US"/>
        </w:rPr>
        <w:t>Lazurnensky</w:t>
      </w:r>
      <w:proofErr w:type="spellEnd"/>
      <w:r w:rsidRPr="009A565A">
        <w:rPr>
          <w:rFonts w:ascii="Times New Roman" w:hAnsi="Times New Roman" w:cs="Times New Roman"/>
          <w:sz w:val="24"/>
          <w:szCs w:val="24"/>
        </w:rPr>
        <w:t>.</w:t>
      </w:r>
      <w:proofErr w:type="spellStart"/>
      <w:r w:rsidRPr="009A565A">
        <w:rPr>
          <w:rFonts w:ascii="Times New Roman" w:hAnsi="Times New Roman" w:cs="Times New Roman"/>
          <w:sz w:val="24"/>
          <w:szCs w:val="24"/>
          <w:lang w:val="en-US"/>
        </w:rPr>
        <w:t>ru</w:t>
      </w:r>
      <w:proofErr w:type="spellEnd"/>
      <w:r w:rsidRPr="009A565A">
        <w:rPr>
          <w:rFonts w:ascii="Times New Roman" w:hAnsi="Times New Roman" w:cs="Times New Roman"/>
          <w:sz w:val="24"/>
          <w:szCs w:val="24"/>
        </w:rPr>
        <w:t>, периодическом печатном издании «Лазурненский вестник»</w:t>
      </w:r>
      <w:r w:rsidRPr="009A565A">
        <w:rPr>
          <w:rFonts w:ascii="Times New Roman" w:hAnsi="Times New Roman" w:cs="Times New Roman"/>
          <w:i/>
          <w:sz w:val="24"/>
          <w:szCs w:val="24"/>
        </w:rPr>
        <w:t xml:space="preserve"> </w:t>
      </w:r>
    </w:p>
    <w:p w:rsidR="005D06AE" w:rsidRPr="009A565A" w:rsidRDefault="005D06AE" w:rsidP="005D06AE">
      <w:pPr>
        <w:autoSpaceDE w:val="0"/>
        <w:autoSpaceDN w:val="0"/>
        <w:adjustRightInd w:val="0"/>
        <w:jc w:val="center"/>
        <w:outlineLvl w:val="1"/>
        <w:rPr>
          <w:rFonts w:ascii="Times New Roman" w:hAnsi="Times New Roman" w:cs="Times New Roman"/>
          <w:b/>
          <w:sz w:val="24"/>
          <w:szCs w:val="24"/>
        </w:rPr>
      </w:pPr>
      <w:r w:rsidRPr="009A565A">
        <w:rPr>
          <w:rFonts w:ascii="Times New Roman" w:hAnsi="Times New Roman" w:cs="Times New Roman"/>
          <w:b/>
          <w:sz w:val="24"/>
          <w:szCs w:val="24"/>
        </w:rPr>
        <w:t>2. Стандарт предоставления муниципальной услуги</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2.1. Наименование муниципальной услуги – «</w:t>
      </w:r>
      <w:r w:rsidRPr="009A565A">
        <w:rPr>
          <w:rFonts w:ascii="Times New Roman" w:hAnsi="Times New Roman" w:cs="Times New Roman"/>
          <w:bCs/>
          <w:sz w:val="24"/>
          <w:szCs w:val="24"/>
        </w:rPr>
        <w:t>П</w:t>
      </w:r>
      <w:r w:rsidRPr="009A565A">
        <w:rPr>
          <w:rFonts w:ascii="Times New Roman" w:hAnsi="Times New Roman" w:cs="Times New Roman"/>
          <w:sz w:val="24"/>
          <w:szCs w:val="24"/>
        </w:rPr>
        <w:t>рисвоение адресов земельным участкам, зданиям, сооружениям и помещениям на территории муниципального образования</w:t>
      </w:r>
      <w:r w:rsidRPr="009A565A">
        <w:rPr>
          <w:rFonts w:ascii="Times New Roman" w:hAnsi="Times New Roman" w:cs="Times New Roman"/>
          <w:bCs/>
          <w:sz w:val="24"/>
          <w:szCs w:val="24"/>
        </w:rPr>
        <w:t>»</w:t>
      </w:r>
      <w:r w:rsidRPr="009A565A">
        <w:rPr>
          <w:rFonts w:ascii="Times New Roman" w:hAnsi="Times New Roman" w:cs="Times New Roman"/>
          <w:sz w:val="24"/>
          <w:szCs w:val="24"/>
        </w:rPr>
        <w:t xml:space="preserve"> - (далее – муниципальная услуга).</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2.2. Предоставление муниципальной услуги осуществляется администрацией Лазурненского сельсовета</w:t>
      </w: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(далее - администрация)</w:t>
      </w: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Ответственным исполнителем муниципальной услуги является заместитель главы администрации сельсовета (далее - администрация).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Место нахождения:  Красноярский край, </w:t>
      </w:r>
      <w:proofErr w:type="spellStart"/>
      <w:r w:rsidRPr="009A565A">
        <w:rPr>
          <w:rFonts w:ascii="Times New Roman" w:hAnsi="Times New Roman" w:cs="Times New Roman"/>
          <w:sz w:val="24"/>
          <w:szCs w:val="24"/>
        </w:rPr>
        <w:t>Козульский</w:t>
      </w:r>
      <w:proofErr w:type="spellEnd"/>
      <w:r w:rsidRPr="009A565A">
        <w:rPr>
          <w:rFonts w:ascii="Times New Roman" w:hAnsi="Times New Roman" w:cs="Times New Roman"/>
          <w:sz w:val="24"/>
          <w:szCs w:val="24"/>
        </w:rPr>
        <w:t xml:space="preserve"> район,   </w:t>
      </w:r>
    </w:p>
    <w:p w:rsidR="005D06AE" w:rsidRPr="009A565A" w:rsidRDefault="005D06AE" w:rsidP="005D06AE">
      <w:pPr>
        <w:autoSpaceDE w:val="0"/>
        <w:autoSpaceDN w:val="0"/>
        <w:adjustRightInd w:val="0"/>
        <w:jc w:val="both"/>
        <w:outlineLvl w:val="1"/>
        <w:rPr>
          <w:rFonts w:ascii="Times New Roman" w:hAnsi="Times New Roman" w:cs="Times New Roman"/>
          <w:sz w:val="24"/>
          <w:szCs w:val="24"/>
        </w:rPr>
      </w:pPr>
      <w:r w:rsidRPr="009A565A">
        <w:rPr>
          <w:rFonts w:ascii="Times New Roman" w:hAnsi="Times New Roman" w:cs="Times New Roman"/>
          <w:sz w:val="24"/>
          <w:szCs w:val="24"/>
        </w:rPr>
        <w:t>п. Лазурный, ул. Линейная, 2.</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Почтовый адрес: 662050, Красноярский край, </w:t>
      </w:r>
      <w:proofErr w:type="spellStart"/>
      <w:r w:rsidRPr="009A565A">
        <w:rPr>
          <w:rFonts w:ascii="Times New Roman" w:hAnsi="Times New Roman" w:cs="Times New Roman"/>
          <w:sz w:val="24"/>
          <w:szCs w:val="24"/>
        </w:rPr>
        <w:t>Козульский</w:t>
      </w:r>
      <w:proofErr w:type="spellEnd"/>
      <w:r w:rsidRPr="009A565A">
        <w:rPr>
          <w:rFonts w:ascii="Times New Roman" w:hAnsi="Times New Roman" w:cs="Times New Roman"/>
          <w:sz w:val="24"/>
          <w:szCs w:val="24"/>
        </w:rPr>
        <w:t xml:space="preserve"> район, </w:t>
      </w:r>
    </w:p>
    <w:p w:rsidR="005D06AE" w:rsidRPr="009A565A" w:rsidRDefault="005D06AE" w:rsidP="005D06AE">
      <w:pPr>
        <w:autoSpaceDE w:val="0"/>
        <w:autoSpaceDN w:val="0"/>
        <w:adjustRightInd w:val="0"/>
        <w:jc w:val="both"/>
        <w:outlineLvl w:val="1"/>
        <w:rPr>
          <w:rFonts w:ascii="Times New Roman" w:hAnsi="Times New Roman" w:cs="Times New Roman"/>
          <w:sz w:val="24"/>
          <w:szCs w:val="24"/>
        </w:rPr>
      </w:pPr>
      <w:r w:rsidRPr="009A565A">
        <w:rPr>
          <w:rFonts w:ascii="Times New Roman" w:hAnsi="Times New Roman" w:cs="Times New Roman"/>
          <w:sz w:val="24"/>
          <w:szCs w:val="24"/>
        </w:rPr>
        <w:t>п. Лазурный, ул. Линейная, 2.</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Приёмные дни: понедельник-пятница</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График работы: с 8.00 до 16.00 (обеденный перерыв с 12.00 до 13.00)</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Телефон/факс  8 (39154) 2-22-38, адрес электронной почты </w:t>
      </w:r>
      <w:proofErr w:type="spellStart"/>
      <w:r w:rsidRPr="009A565A">
        <w:rPr>
          <w:rFonts w:ascii="Times New Roman" w:hAnsi="Times New Roman" w:cs="Times New Roman"/>
          <w:sz w:val="24"/>
          <w:szCs w:val="24"/>
          <w:lang w:val="en-US"/>
        </w:rPr>
        <w:t>lazurniy</w:t>
      </w:r>
      <w:proofErr w:type="spellEnd"/>
      <w:r w:rsidRPr="009A565A">
        <w:rPr>
          <w:rFonts w:ascii="Times New Roman" w:hAnsi="Times New Roman" w:cs="Times New Roman"/>
          <w:sz w:val="24"/>
          <w:szCs w:val="24"/>
        </w:rPr>
        <w:t>.</w:t>
      </w:r>
      <w:proofErr w:type="spellStart"/>
      <w:r w:rsidRPr="009A565A">
        <w:rPr>
          <w:rFonts w:ascii="Times New Roman" w:hAnsi="Times New Roman" w:cs="Times New Roman"/>
          <w:sz w:val="24"/>
          <w:szCs w:val="24"/>
          <w:lang w:val="en-US"/>
        </w:rPr>
        <w:t>adm</w:t>
      </w:r>
      <w:proofErr w:type="spellEnd"/>
      <w:r w:rsidRPr="009A565A">
        <w:rPr>
          <w:rFonts w:ascii="Times New Roman" w:hAnsi="Times New Roman" w:cs="Times New Roman"/>
          <w:sz w:val="24"/>
          <w:szCs w:val="24"/>
        </w:rPr>
        <w:t>@</w:t>
      </w:r>
      <w:r w:rsidRPr="009A565A">
        <w:rPr>
          <w:rFonts w:ascii="Times New Roman" w:hAnsi="Times New Roman" w:cs="Times New Roman"/>
          <w:sz w:val="24"/>
          <w:szCs w:val="24"/>
          <w:lang w:val="en-US"/>
        </w:rPr>
        <w:t>mail</w:t>
      </w:r>
      <w:r w:rsidRPr="009A565A">
        <w:rPr>
          <w:rFonts w:ascii="Times New Roman" w:hAnsi="Times New Roman" w:cs="Times New Roman"/>
          <w:sz w:val="24"/>
          <w:szCs w:val="24"/>
        </w:rPr>
        <w:t>.</w:t>
      </w:r>
      <w:proofErr w:type="spellStart"/>
      <w:r w:rsidRPr="009A565A">
        <w:rPr>
          <w:rFonts w:ascii="Times New Roman" w:hAnsi="Times New Roman" w:cs="Times New Roman"/>
          <w:sz w:val="24"/>
          <w:szCs w:val="24"/>
          <w:lang w:val="en-US"/>
        </w:rPr>
        <w:t>ru</w:t>
      </w:r>
      <w:proofErr w:type="spellEnd"/>
      <w:r w:rsidRPr="009A565A">
        <w:rPr>
          <w:rFonts w:ascii="Times New Roman" w:hAnsi="Times New Roman" w:cs="Times New Roman"/>
          <w:sz w:val="24"/>
          <w:szCs w:val="24"/>
        </w:rPr>
        <w:t>.</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Информацию по процедуре предоставления муниципальной услуги можно получить в администрации сельсовета.</w:t>
      </w:r>
    </w:p>
    <w:p w:rsidR="005D06AE" w:rsidRPr="009A565A" w:rsidRDefault="005D06AE" w:rsidP="005D06AE">
      <w:pPr>
        <w:pStyle w:val="ConsPlusNormal"/>
        <w:ind w:firstLine="540"/>
        <w:jc w:val="both"/>
        <w:rPr>
          <w:rFonts w:ascii="Times New Roman" w:eastAsia="Calibri" w:hAnsi="Times New Roman" w:cs="Times New Roman"/>
          <w:sz w:val="24"/>
          <w:szCs w:val="24"/>
        </w:rPr>
      </w:pPr>
      <w:r w:rsidRPr="009A565A">
        <w:rPr>
          <w:rFonts w:ascii="Times New Roman" w:hAnsi="Times New Roman" w:cs="Times New Roman"/>
          <w:sz w:val="24"/>
          <w:szCs w:val="24"/>
        </w:rPr>
        <w:t xml:space="preserve">2.3. </w:t>
      </w:r>
      <w:r w:rsidRPr="009A565A">
        <w:rPr>
          <w:rFonts w:ascii="Times New Roman" w:eastAsia="Calibri"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D06AE" w:rsidRPr="009A565A" w:rsidRDefault="005D06AE" w:rsidP="005D06AE">
      <w:pPr>
        <w:autoSpaceDE w:val="0"/>
        <w:autoSpaceDN w:val="0"/>
        <w:adjustRightInd w:val="0"/>
        <w:ind w:firstLine="540"/>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lastRenderedPageBreak/>
        <w:t>а) право хозяйственного ведения;</w:t>
      </w:r>
    </w:p>
    <w:p w:rsidR="005D06AE" w:rsidRPr="009A565A" w:rsidRDefault="005D06AE" w:rsidP="005D06AE">
      <w:pPr>
        <w:autoSpaceDE w:val="0"/>
        <w:autoSpaceDN w:val="0"/>
        <w:adjustRightInd w:val="0"/>
        <w:ind w:firstLine="540"/>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б) право оперативного управления;</w:t>
      </w:r>
    </w:p>
    <w:p w:rsidR="005D06AE" w:rsidRPr="009A565A" w:rsidRDefault="005D06AE" w:rsidP="005D06AE">
      <w:pPr>
        <w:autoSpaceDE w:val="0"/>
        <w:autoSpaceDN w:val="0"/>
        <w:adjustRightInd w:val="0"/>
        <w:ind w:firstLine="540"/>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в) право пожизненно наследуемого владения;</w:t>
      </w:r>
    </w:p>
    <w:p w:rsidR="005D06AE" w:rsidRPr="009A565A" w:rsidRDefault="005D06AE" w:rsidP="005D06AE">
      <w:pPr>
        <w:autoSpaceDE w:val="0"/>
        <w:autoSpaceDN w:val="0"/>
        <w:adjustRightInd w:val="0"/>
        <w:ind w:firstLine="540"/>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г) право постоянного (бессрочного) пользования.</w:t>
      </w:r>
    </w:p>
    <w:p w:rsidR="005D06AE" w:rsidRPr="009A565A" w:rsidRDefault="005D06AE" w:rsidP="005D06AE">
      <w:pPr>
        <w:autoSpaceDE w:val="0"/>
        <w:autoSpaceDN w:val="0"/>
        <w:adjustRightInd w:val="0"/>
        <w:ind w:firstLine="540"/>
        <w:jc w:val="both"/>
        <w:rPr>
          <w:rFonts w:ascii="Times New Roman" w:eastAsia="Calibri" w:hAnsi="Times New Roman" w:cs="Times New Roman"/>
          <w:sz w:val="24"/>
          <w:szCs w:val="24"/>
        </w:rPr>
      </w:pPr>
      <w:proofErr w:type="gramStart"/>
      <w:r w:rsidRPr="009A565A">
        <w:rPr>
          <w:rFonts w:ascii="Times New Roman" w:eastAsia="Calibri"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D06AE" w:rsidRPr="009A565A" w:rsidRDefault="005D06AE" w:rsidP="005D06AE">
      <w:pPr>
        <w:autoSpaceDE w:val="0"/>
        <w:autoSpaceDN w:val="0"/>
        <w:adjustRightInd w:val="0"/>
        <w:ind w:firstLine="540"/>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D06AE" w:rsidRPr="009A565A" w:rsidRDefault="005D06AE" w:rsidP="005D06AE">
      <w:pPr>
        <w:autoSpaceDE w:val="0"/>
        <w:autoSpaceDN w:val="0"/>
        <w:adjustRightInd w:val="0"/>
        <w:ind w:firstLine="540"/>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9A565A">
        <w:rPr>
          <w:rFonts w:ascii="Times New Roman" w:eastAsia="Calibri" w:hAnsi="Times New Roman" w:cs="Times New Roman"/>
          <w:sz w:val="24"/>
          <w:szCs w:val="24"/>
        </w:rPr>
        <w:t>в</w:t>
      </w:r>
      <w:proofErr w:type="gramEnd"/>
      <w:r w:rsidRPr="009A565A">
        <w:rPr>
          <w:rFonts w:ascii="Times New Roman" w:eastAsia="Calibri" w:hAnsi="Times New Roman" w:cs="Times New Roman"/>
          <w:sz w:val="24"/>
          <w:szCs w:val="24"/>
        </w:rPr>
        <w:t xml:space="preserve"> установленном </w:t>
      </w:r>
    </w:p>
    <w:p w:rsidR="005D06AE" w:rsidRPr="009A565A" w:rsidRDefault="005D06AE" w:rsidP="005D06AE">
      <w:pPr>
        <w:autoSpaceDE w:val="0"/>
        <w:autoSpaceDN w:val="0"/>
        <w:adjustRightInd w:val="0"/>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законодательством Российской Федерации порядке решением общего собрания членов такого некоммерческого объединения.</w:t>
      </w:r>
    </w:p>
    <w:p w:rsidR="005D06AE" w:rsidRPr="009A565A" w:rsidRDefault="005D06AE" w:rsidP="005D06AE">
      <w:pPr>
        <w:pStyle w:val="a5"/>
        <w:spacing w:line="312" w:lineRule="atLeast"/>
        <w:ind w:firstLine="567"/>
        <w:jc w:val="both"/>
      </w:pPr>
      <w:r w:rsidRPr="009A565A">
        <w:t>2.4. Результатом предоставления муниципальной услуги являются:</w:t>
      </w:r>
    </w:p>
    <w:p w:rsidR="005D06AE" w:rsidRPr="009A565A" w:rsidRDefault="005D06AE" w:rsidP="005D06AE">
      <w:pPr>
        <w:pStyle w:val="a5"/>
        <w:spacing w:after="0"/>
        <w:ind w:firstLine="567"/>
        <w:jc w:val="both"/>
      </w:pPr>
      <w:r w:rsidRPr="009A565A">
        <w:t xml:space="preserve">- </w:t>
      </w:r>
      <w:r w:rsidRPr="009A565A">
        <w:rPr>
          <w:bCs/>
        </w:rPr>
        <w:t>П</w:t>
      </w:r>
      <w:r w:rsidRPr="009A565A">
        <w:t>рисвоение адресов земельным участкам, зданиям, сооружениям и помещениям на территории муниципального образования</w:t>
      </w:r>
      <w:r w:rsidRPr="009A565A">
        <w:rPr>
          <w:i/>
        </w:rPr>
        <w:t xml:space="preserve"> </w:t>
      </w:r>
      <w:r w:rsidRPr="009A565A">
        <w:t xml:space="preserve"> сельсовет</w:t>
      </w:r>
      <w:r w:rsidRPr="009A565A">
        <w:rPr>
          <w:i/>
        </w:rPr>
        <w:t xml:space="preserve"> </w:t>
      </w:r>
      <w:r w:rsidRPr="009A565A">
        <w:t>(далее - информация);</w:t>
      </w:r>
    </w:p>
    <w:p w:rsidR="005D06AE" w:rsidRPr="009A565A" w:rsidRDefault="005D06AE" w:rsidP="005D06AE">
      <w:pPr>
        <w:pStyle w:val="a5"/>
        <w:spacing w:after="0"/>
        <w:ind w:firstLine="567"/>
        <w:jc w:val="both"/>
      </w:pPr>
      <w:r w:rsidRPr="009A565A">
        <w:t>- отказ в предоставлении услуги.</w:t>
      </w:r>
    </w:p>
    <w:p w:rsidR="005D06AE" w:rsidRPr="009A565A" w:rsidRDefault="005D06AE" w:rsidP="005D06AE">
      <w:pPr>
        <w:pStyle w:val="ConsPlusNormal"/>
        <w:ind w:firstLine="540"/>
        <w:jc w:val="both"/>
        <w:rPr>
          <w:rFonts w:ascii="Times New Roman" w:hAnsi="Times New Roman" w:cs="Times New Roman"/>
          <w:bCs/>
          <w:sz w:val="24"/>
          <w:szCs w:val="24"/>
        </w:rPr>
      </w:pPr>
      <w:r w:rsidRPr="009A565A">
        <w:rPr>
          <w:rFonts w:ascii="Times New Roman" w:hAnsi="Times New Roman" w:cs="Times New Roman"/>
          <w:sz w:val="24"/>
          <w:szCs w:val="24"/>
        </w:rPr>
        <w:t xml:space="preserve">2.5. </w:t>
      </w:r>
      <w:r w:rsidRPr="009A565A">
        <w:rPr>
          <w:rFonts w:ascii="Times New Roman" w:hAnsi="Times New Roman" w:cs="Times New Roman"/>
          <w:bCs/>
          <w:sz w:val="24"/>
          <w:szCs w:val="24"/>
        </w:rPr>
        <w:t>Срок предоставления муниципальной услуги составляет не более</w:t>
      </w:r>
      <w:r w:rsidRPr="009A565A">
        <w:rPr>
          <w:rFonts w:ascii="Times New Roman" w:eastAsia="Calibri" w:hAnsi="Times New Roman" w:cs="Times New Roman"/>
          <w:sz w:val="24"/>
          <w:szCs w:val="24"/>
        </w:rPr>
        <w:t xml:space="preserve"> чем 30 рабочих дней со дня поступления заявления</w:t>
      </w:r>
      <w:r w:rsidRPr="009A565A">
        <w:rPr>
          <w:rFonts w:ascii="Times New Roman" w:hAnsi="Times New Roman" w:cs="Times New Roman"/>
          <w:bCs/>
          <w:sz w:val="24"/>
          <w:szCs w:val="24"/>
        </w:rPr>
        <w:t>.</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bCs/>
          <w:sz w:val="24"/>
          <w:szCs w:val="24"/>
        </w:rPr>
        <w:t xml:space="preserve">2.6. Правовыми основаниями для предоставления муниципальной </w:t>
      </w:r>
      <w:r w:rsidRPr="009A565A">
        <w:rPr>
          <w:rFonts w:ascii="Times New Roman" w:hAnsi="Times New Roman" w:cs="Times New Roman"/>
          <w:sz w:val="24"/>
          <w:szCs w:val="24"/>
        </w:rPr>
        <w:t>услуги является: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Конституция Российской Федерации;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D06AE" w:rsidRPr="009A565A" w:rsidRDefault="005D06AE" w:rsidP="005D06AE">
      <w:pPr>
        <w:autoSpaceDE w:val="0"/>
        <w:autoSpaceDN w:val="0"/>
        <w:adjustRightInd w:val="0"/>
        <w:ind w:firstLine="540"/>
        <w:jc w:val="both"/>
        <w:outlineLvl w:val="2"/>
        <w:rPr>
          <w:rFonts w:ascii="Times New Roman" w:hAnsi="Times New Roman" w:cs="Times New Roman"/>
          <w:bCs/>
          <w:sz w:val="24"/>
          <w:szCs w:val="24"/>
        </w:rPr>
      </w:pPr>
      <w:r w:rsidRPr="009A565A">
        <w:rPr>
          <w:rFonts w:ascii="Times New Roman" w:hAnsi="Times New Roman" w:cs="Times New Roman"/>
          <w:bCs/>
          <w:sz w:val="24"/>
          <w:szCs w:val="24"/>
        </w:rPr>
        <w:t>- Федеральный закон от 27.07.2010 № 210-ФЗ «Об организации предоставления государственных и муниципальных услуг».</w:t>
      </w:r>
    </w:p>
    <w:p w:rsidR="005D06AE" w:rsidRPr="009A565A" w:rsidRDefault="005D06AE" w:rsidP="005D06AE">
      <w:pPr>
        <w:pStyle w:val="ConsPlusNormal"/>
        <w:ind w:firstLine="567"/>
        <w:jc w:val="both"/>
        <w:rPr>
          <w:rFonts w:ascii="Times New Roman" w:hAnsi="Times New Roman" w:cs="Times New Roman"/>
          <w:bCs/>
          <w:sz w:val="24"/>
          <w:szCs w:val="24"/>
        </w:rPr>
      </w:pPr>
      <w:r w:rsidRPr="009A565A">
        <w:rPr>
          <w:rFonts w:ascii="Times New Roman" w:hAnsi="Times New Roman" w:cs="Times New Roman"/>
          <w:bCs/>
          <w:sz w:val="24"/>
          <w:szCs w:val="24"/>
        </w:rPr>
        <w:t>- Постановление Правительства РФ от 19.11.2014 N 1221 «Об утверждении Правил присвоения, изменения и аннулирования адресов»;</w:t>
      </w:r>
    </w:p>
    <w:p w:rsidR="005D06AE" w:rsidRPr="009A565A" w:rsidRDefault="005D06AE" w:rsidP="005D06AE">
      <w:pPr>
        <w:autoSpaceDE w:val="0"/>
        <w:autoSpaceDN w:val="0"/>
        <w:adjustRightInd w:val="0"/>
        <w:ind w:firstLine="540"/>
        <w:jc w:val="both"/>
        <w:outlineLvl w:val="2"/>
        <w:rPr>
          <w:rFonts w:ascii="Times New Roman" w:hAnsi="Times New Roman" w:cs="Times New Roman"/>
          <w:i/>
          <w:sz w:val="24"/>
          <w:szCs w:val="24"/>
        </w:rPr>
      </w:pPr>
      <w:r w:rsidRPr="009A565A">
        <w:rPr>
          <w:rFonts w:ascii="Times New Roman" w:hAnsi="Times New Roman" w:cs="Times New Roman"/>
          <w:sz w:val="24"/>
          <w:szCs w:val="24"/>
        </w:rPr>
        <w:t>- Устав Лазурненского сельсовета.</w:t>
      </w:r>
    </w:p>
    <w:p w:rsidR="005D06AE" w:rsidRPr="009A565A" w:rsidRDefault="005D06AE" w:rsidP="005D06AE">
      <w:pPr>
        <w:autoSpaceDE w:val="0"/>
        <w:autoSpaceDN w:val="0"/>
        <w:adjustRightInd w:val="0"/>
        <w:ind w:firstLine="540"/>
        <w:jc w:val="both"/>
        <w:rPr>
          <w:rFonts w:ascii="Times New Roman" w:hAnsi="Times New Roman" w:cs="Times New Roman"/>
          <w:bCs/>
          <w:sz w:val="24"/>
          <w:szCs w:val="24"/>
        </w:rPr>
      </w:pPr>
      <w:r w:rsidRPr="009A565A">
        <w:rPr>
          <w:rFonts w:ascii="Times New Roman" w:hAnsi="Times New Roman" w:cs="Times New Roman"/>
          <w:bCs/>
          <w:sz w:val="24"/>
          <w:szCs w:val="24"/>
        </w:rPr>
        <w:lastRenderedPageBreak/>
        <w:t>2.7. Исчерпывающий перечень документов, необходимых для предоставления муниципальной услуги (далее - документы).</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1) Заявление, к которому прилагаются:</w:t>
      </w:r>
    </w:p>
    <w:p w:rsidR="005D06AE" w:rsidRPr="009A565A" w:rsidRDefault="005D06AE" w:rsidP="005D06AE">
      <w:pPr>
        <w:pStyle w:val="ConsPlusNormal"/>
        <w:ind w:firstLine="567"/>
        <w:jc w:val="both"/>
        <w:rPr>
          <w:rFonts w:ascii="Times New Roman" w:hAnsi="Times New Roman" w:cs="Times New Roman"/>
          <w:sz w:val="24"/>
          <w:szCs w:val="24"/>
        </w:rPr>
      </w:pPr>
      <w:r w:rsidRPr="009A565A">
        <w:rPr>
          <w:rFonts w:ascii="Times New Roman" w:hAnsi="Times New Roman" w:cs="Times New Roman"/>
          <w:sz w:val="24"/>
          <w:szCs w:val="24"/>
        </w:rPr>
        <w:t xml:space="preserve">а) правоустанавливающие и (или) </w:t>
      </w:r>
      <w:proofErr w:type="spellStart"/>
      <w:r w:rsidRPr="009A565A">
        <w:rPr>
          <w:rFonts w:ascii="Times New Roman" w:hAnsi="Times New Roman" w:cs="Times New Roman"/>
          <w:sz w:val="24"/>
          <w:szCs w:val="24"/>
        </w:rPr>
        <w:t>правоудостоверяющие</w:t>
      </w:r>
      <w:proofErr w:type="spellEnd"/>
      <w:r w:rsidRPr="009A565A">
        <w:rPr>
          <w:rFonts w:ascii="Times New Roman" w:hAnsi="Times New Roman" w:cs="Times New Roman"/>
          <w:sz w:val="24"/>
          <w:szCs w:val="24"/>
        </w:rPr>
        <w:t xml:space="preserve"> документы на объект (объекты) адресации;</w:t>
      </w:r>
    </w:p>
    <w:p w:rsidR="005D06AE" w:rsidRPr="009A565A" w:rsidRDefault="005D06AE" w:rsidP="005D06AE">
      <w:pPr>
        <w:pStyle w:val="ConsPlusNormal"/>
        <w:ind w:firstLine="540"/>
        <w:jc w:val="both"/>
        <w:rPr>
          <w:rFonts w:ascii="Times New Roman" w:hAnsi="Times New Roman" w:cs="Times New Roman"/>
          <w:sz w:val="24"/>
          <w:szCs w:val="24"/>
        </w:rPr>
      </w:pPr>
      <w:r w:rsidRPr="009A565A">
        <w:rPr>
          <w:rFonts w:ascii="Times New Roman"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06AE" w:rsidRPr="009A565A" w:rsidRDefault="005D06AE" w:rsidP="005D06AE">
      <w:pPr>
        <w:pStyle w:val="ConsPlusNormal"/>
        <w:ind w:firstLine="540"/>
        <w:jc w:val="both"/>
        <w:rPr>
          <w:rFonts w:ascii="Times New Roman" w:hAnsi="Times New Roman" w:cs="Times New Roman"/>
          <w:sz w:val="24"/>
          <w:szCs w:val="24"/>
        </w:rPr>
      </w:pPr>
      <w:r w:rsidRPr="009A565A">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D06AE" w:rsidRPr="009A565A" w:rsidRDefault="005D06AE" w:rsidP="005D06AE">
      <w:pPr>
        <w:pStyle w:val="ConsPlusNormal"/>
        <w:ind w:firstLine="540"/>
        <w:jc w:val="both"/>
        <w:rPr>
          <w:rFonts w:ascii="Times New Roman" w:hAnsi="Times New Roman" w:cs="Times New Roman"/>
          <w:sz w:val="24"/>
          <w:szCs w:val="24"/>
        </w:rPr>
      </w:pPr>
      <w:r w:rsidRPr="009A565A">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D06AE" w:rsidRPr="009A565A" w:rsidRDefault="005D06AE" w:rsidP="005D06AE">
      <w:pPr>
        <w:pStyle w:val="ConsPlusNormal"/>
        <w:ind w:firstLine="540"/>
        <w:jc w:val="both"/>
        <w:rPr>
          <w:rFonts w:ascii="Times New Roman" w:hAnsi="Times New Roman" w:cs="Times New Roman"/>
          <w:sz w:val="24"/>
          <w:szCs w:val="24"/>
        </w:rPr>
      </w:pPr>
      <w:proofErr w:type="spellStart"/>
      <w:r w:rsidRPr="009A565A">
        <w:rPr>
          <w:rFonts w:ascii="Times New Roman" w:hAnsi="Times New Roman" w:cs="Times New Roman"/>
          <w:sz w:val="24"/>
          <w:szCs w:val="24"/>
        </w:rPr>
        <w:t>д</w:t>
      </w:r>
      <w:proofErr w:type="spellEnd"/>
      <w:r w:rsidRPr="009A565A">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5D06AE" w:rsidRPr="009A565A" w:rsidRDefault="005D06AE" w:rsidP="005D06AE">
      <w:pPr>
        <w:pStyle w:val="ConsPlusNormal"/>
        <w:ind w:firstLine="540"/>
        <w:jc w:val="both"/>
        <w:rPr>
          <w:rFonts w:ascii="Times New Roman" w:hAnsi="Times New Roman" w:cs="Times New Roman"/>
          <w:sz w:val="24"/>
          <w:szCs w:val="24"/>
        </w:rPr>
      </w:pPr>
      <w:r w:rsidRPr="009A565A">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D06AE" w:rsidRPr="009A565A" w:rsidRDefault="005D06AE" w:rsidP="005D06AE">
      <w:pPr>
        <w:pStyle w:val="ConsPlusNormal"/>
        <w:ind w:firstLine="540"/>
        <w:jc w:val="both"/>
        <w:rPr>
          <w:rFonts w:ascii="Times New Roman" w:hAnsi="Times New Roman" w:cs="Times New Roman"/>
          <w:sz w:val="24"/>
          <w:szCs w:val="24"/>
        </w:rPr>
      </w:pPr>
      <w:r w:rsidRPr="009A565A">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D06AE" w:rsidRPr="009A565A" w:rsidRDefault="005D06AE" w:rsidP="005D06AE">
      <w:pPr>
        <w:pStyle w:val="ConsPlusNormal"/>
        <w:ind w:firstLine="567"/>
        <w:jc w:val="both"/>
        <w:rPr>
          <w:rFonts w:ascii="Times New Roman" w:hAnsi="Times New Roman" w:cs="Times New Roman"/>
          <w:sz w:val="24"/>
          <w:szCs w:val="24"/>
        </w:rPr>
      </w:pPr>
      <w:proofErr w:type="spellStart"/>
      <w:r w:rsidRPr="009A565A">
        <w:rPr>
          <w:rFonts w:ascii="Times New Roman" w:hAnsi="Times New Roman" w:cs="Times New Roman"/>
          <w:sz w:val="24"/>
          <w:szCs w:val="24"/>
        </w:rPr>
        <w:t>з</w:t>
      </w:r>
      <w:proofErr w:type="spellEnd"/>
      <w:r w:rsidRPr="009A565A">
        <w:rPr>
          <w:rFonts w:ascii="Times New Roman" w:hAnsi="Times New Roman" w:cs="Times New Roman"/>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9A565A">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N 1221</w:t>
      </w:r>
      <w:r w:rsidRPr="009A565A">
        <w:rPr>
          <w:rFonts w:ascii="Times New Roman" w:hAnsi="Times New Roman" w:cs="Times New Roman"/>
          <w:sz w:val="24"/>
          <w:szCs w:val="24"/>
        </w:rPr>
        <w:t>);</w:t>
      </w:r>
    </w:p>
    <w:p w:rsidR="005D06AE" w:rsidRPr="009A565A" w:rsidRDefault="005D06AE" w:rsidP="005D06AE">
      <w:pPr>
        <w:autoSpaceDE w:val="0"/>
        <w:autoSpaceDN w:val="0"/>
        <w:adjustRightInd w:val="0"/>
        <w:ind w:firstLine="540"/>
        <w:jc w:val="both"/>
        <w:rPr>
          <w:rFonts w:ascii="Times New Roman" w:hAnsi="Times New Roman" w:cs="Times New Roman"/>
          <w:i/>
          <w:sz w:val="24"/>
          <w:szCs w:val="24"/>
        </w:rPr>
      </w:pPr>
      <w:r w:rsidRPr="009A565A">
        <w:rPr>
          <w:rFonts w:ascii="Times New Roman" w:hAnsi="Times New Roman" w:cs="Times New Roman"/>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9A565A">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N 1221</w:t>
      </w:r>
      <w:r w:rsidRPr="009A565A">
        <w:rPr>
          <w:rFonts w:ascii="Times New Roman" w:hAnsi="Times New Roman" w:cs="Times New Roman"/>
          <w:sz w:val="24"/>
          <w:szCs w:val="24"/>
        </w:rPr>
        <w:t>)</w:t>
      </w:r>
      <w:r w:rsidRPr="009A565A">
        <w:rPr>
          <w:rFonts w:ascii="Times New Roman" w:hAnsi="Times New Roman" w:cs="Times New Roman"/>
          <w:i/>
          <w:sz w:val="24"/>
          <w:szCs w:val="24"/>
        </w:rPr>
        <w:t>.</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D06AE" w:rsidRPr="009A565A" w:rsidRDefault="005D06AE" w:rsidP="005D06AE">
      <w:pPr>
        <w:pStyle w:val="ConsPlusNormal"/>
        <w:ind w:firstLine="540"/>
        <w:jc w:val="both"/>
        <w:rPr>
          <w:rFonts w:ascii="Times New Roman" w:eastAsia="Calibri" w:hAnsi="Times New Roman" w:cs="Times New Roman"/>
          <w:iCs/>
          <w:sz w:val="24"/>
          <w:szCs w:val="24"/>
        </w:rPr>
      </w:pPr>
      <w:r w:rsidRPr="009A565A">
        <w:rPr>
          <w:rFonts w:ascii="Times New Roman" w:hAnsi="Times New Roman" w:cs="Times New Roman"/>
          <w:sz w:val="24"/>
          <w:szCs w:val="24"/>
        </w:rPr>
        <w:t xml:space="preserve">2.8. </w:t>
      </w:r>
      <w:proofErr w:type="gramStart"/>
      <w:r w:rsidRPr="009A565A">
        <w:rPr>
          <w:rFonts w:ascii="Times New Roman" w:eastAsia="Calibri" w:hAnsi="Times New Roman" w:cs="Times New Roman"/>
          <w:iCs/>
          <w:sz w:val="24"/>
          <w:szCs w:val="24"/>
        </w:rPr>
        <w:t>Администрация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5D06AE" w:rsidRPr="009A565A" w:rsidRDefault="005D06AE" w:rsidP="005D06AE">
      <w:pPr>
        <w:autoSpaceDE w:val="0"/>
        <w:autoSpaceDN w:val="0"/>
        <w:adjustRightInd w:val="0"/>
        <w:ind w:firstLine="540"/>
        <w:jc w:val="both"/>
        <w:rPr>
          <w:rFonts w:ascii="Times New Roman" w:eastAsia="Times New Roman" w:hAnsi="Times New Roman" w:cs="Times New Roman"/>
          <w:i/>
          <w:sz w:val="24"/>
          <w:szCs w:val="24"/>
        </w:rPr>
      </w:pPr>
      <w:r w:rsidRPr="009A565A">
        <w:rPr>
          <w:rFonts w:ascii="Times New Roman" w:eastAsia="Calibri" w:hAnsi="Times New Roman" w:cs="Times New Roman"/>
          <w:iCs/>
          <w:sz w:val="24"/>
          <w:szCs w:val="24"/>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lastRenderedPageBreak/>
        <w:t>2.9. Требовать от заявителей документы и сведения, не предусмотренные настоящим административным регламентом, не допускается.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bCs/>
          <w:sz w:val="24"/>
          <w:szCs w:val="24"/>
        </w:rPr>
        <w:t>2.10</w:t>
      </w:r>
      <w:r w:rsidRPr="009A565A">
        <w:rPr>
          <w:rFonts w:ascii="Times New Roman" w:hAnsi="Times New Roman" w:cs="Times New Roman"/>
          <w:bCs/>
          <w:i/>
          <w:sz w:val="24"/>
          <w:szCs w:val="24"/>
        </w:rPr>
        <w:t>.</w:t>
      </w:r>
      <w:r w:rsidRPr="009A565A">
        <w:rPr>
          <w:rFonts w:ascii="Times New Roman" w:hAnsi="Times New Roman" w:cs="Times New Roman"/>
          <w:sz w:val="24"/>
          <w:szCs w:val="24"/>
        </w:rPr>
        <w:t xml:space="preserve"> Запрещено требовать от заявителя: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proofErr w:type="gramStart"/>
      <w:r w:rsidRPr="009A565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A565A">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proofErr w:type="gramStart"/>
      <w:r w:rsidRPr="009A565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9A565A">
        <w:rPr>
          <w:rFonts w:ascii="Times New Roman" w:hAnsi="Times New Roman" w:cs="Times New Roman"/>
          <w:sz w:val="24"/>
          <w:szCs w:val="24"/>
        </w:rPr>
        <w:lastRenderedPageBreak/>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9A565A">
        <w:rPr>
          <w:rFonts w:ascii="Times New Roman" w:hAnsi="Times New Roman" w:cs="Times New Roman"/>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2.11. Исчерпывающий перечень оснований для отказа в приёме письменного заявления: </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2.12. Исчерпывающий перечень оснований для </w:t>
      </w:r>
      <w:r w:rsidRPr="009A565A">
        <w:rPr>
          <w:rFonts w:ascii="Times New Roman" w:eastAsia="Calibri" w:hAnsi="Times New Roman" w:cs="Times New Roman"/>
          <w:sz w:val="24"/>
          <w:szCs w:val="24"/>
        </w:rPr>
        <w:t>приостановления предоставления муниципальной услуги или</w:t>
      </w:r>
      <w:r w:rsidRPr="009A565A">
        <w:rPr>
          <w:rFonts w:ascii="Times New Roman" w:hAnsi="Times New Roman" w:cs="Times New Roman"/>
          <w:sz w:val="24"/>
          <w:szCs w:val="24"/>
        </w:rPr>
        <w:t xml:space="preserve"> отказа в предоставлении муниципальной услуги:</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а) с заявлением о присвоении объекту адресации адреса обратилось лицо, не указанное в пункте 2.3 настоящего регламента;</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9A565A">
        <w:rPr>
          <w:rFonts w:ascii="Times New Roman" w:hAnsi="Times New Roman" w:cs="Times New Roman"/>
          <w:sz w:val="24"/>
          <w:szCs w:val="24"/>
        </w:rPr>
        <w:t>необходимых</w:t>
      </w:r>
      <w:proofErr w:type="gramEnd"/>
      <w:r w:rsidRPr="009A565A">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D06AE" w:rsidRPr="009A565A" w:rsidRDefault="005D06AE" w:rsidP="005D06AE">
      <w:pPr>
        <w:autoSpaceDE w:val="0"/>
        <w:autoSpaceDN w:val="0"/>
        <w:adjustRightInd w:val="0"/>
        <w:ind w:firstLine="540"/>
        <w:jc w:val="both"/>
        <w:outlineLvl w:val="1"/>
        <w:rPr>
          <w:rFonts w:ascii="Times New Roman" w:hAnsi="Times New Roman" w:cs="Times New Roman"/>
          <w:bCs/>
          <w:i/>
          <w:sz w:val="24"/>
          <w:szCs w:val="24"/>
        </w:rPr>
      </w:pPr>
      <w:r w:rsidRPr="009A565A">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9A565A">
        <w:rPr>
          <w:rFonts w:ascii="Times New Roman" w:eastAsia="Calibri" w:hAnsi="Times New Roman" w:cs="Times New Roman"/>
          <w:iCs/>
          <w:sz w:val="24"/>
          <w:szCs w:val="24"/>
        </w:rPr>
        <w:t>Правил присвоения, изменения и аннулирования адресов утвержденных Постановлением Правительства РФ от 19.11.2014 N 1221</w:t>
      </w:r>
      <w:r w:rsidRPr="009A565A">
        <w:rPr>
          <w:rFonts w:ascii="Times New Roman" w:hAnsi="Times New Roman" w:cs="Times New Roman"/>
          <w:sz w:val="24"/>
          <w:szCs w:val="24"/>
        </w:rPr>
        <w:t>.</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bCs/>
          <w:sz w:val="24"/>
          <w:szCs w:val="24"/>
        </w:rPr>
        <w:t xml:space="preserve">2.13. </w:t>
      </w:r>
      <w:r w:rsidRPr="009A565A">
        <w:rPr>
          <w:rFonts w:ascii="Times New Roman" w:hAnsi="Times New Roman" w:cs="Times New Roman"/>
          <w:sz w:val="24"/>
          <w:szCs w:val="24"/>
        </w:rPr>
        <w:t>Муниципальная услуга предоставляется бесплатно.</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2.14. М</w:t>
      </w:r>
      <w:r w:rsidRPr="009A565A">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Pr="009A565A">
        <w:rPr>
          <w:rFonts w:ascii="Times New Roman" w:hAnsi="Times New Roman" w:cs="Times New Roman"/>
          <w:bCs/>
          <w:sz w:val="24"/>
          <w:szCs w:val="24"/>
        </w:rPr>
        <w:t>составляет не более 30 минут.</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М</w:t>
      </w:r>
      <w:r w:rsidRPr="009A565A">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Pr="009A565A">
        <w:rPr>
          <w:rFonts w:ascii="Times New Roman" w:hAnsi="Times New Roman" w:cs="Times New Roman"/>
          <w:bCs/>
          <w:sz w:val="24"/>
          <w:szCs w:val="24"/>
        </w:rPr>
        <w:t xml:space="preserve"> составляет не более 30 дней.</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bCs/>
          <w:sz w:val="24"/>
          <w:szCs w:val="24"/>
        </w:rPr>
        <w:t xml:space="preserve">2.15. </w:t>
      </w:r>
      <w:r w:rsidRPr="009A565A">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9A565A">
        <w:rPr>
          <w:rFonts w:ascii="Times New Roman" w:hAnsi="Times New Roman" w:cs="Times New Roman"/>
          <w:bCs/>
          <w:sz w:val="24"/>
          <w:szCs w:val="24"/>
        </w:rPr>
        <w:t>составляет не более  трех рабочих дней.</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bCs/>
          <w:sz w:val="24"/>
          <w:szCs w:val="24"/>
        </w:rPr>
        <w:lastRenderedPageBreak/>
        <w:t xml:space="preserve">2.16. </w:t>
      </w:r>
      <w:r w:rsidRPr="009A565A">
        <w:rPr>
          <w:rFonts w:ascii="Times New Roman" w:hAnsi="Times New Roman" w:cs="Times New Roman"/>
          <w:sz w:val="24"/>
          <w:szCs w:val="24"/>
        </w:rPr>
        <w:t>Требования к помещениям, в которых предоставляется муниципальная услуга:</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5D06AE" w:rsidRPr="009A565A" w:rsidRDefault="005D06AE" w:rsidP="005D06AE">
      <w:pPr>
        <w:pStyle w:val="ConsPlusNormal"/>
        <w:ind w:firstLine="567"/>
        <w:jc w:val="both"/>
        <w:rPr>
          <w:rFonts w:ascii="Times New Roman" w:hAnsi="Times New Roman" w:cs="Times New Roman"/>
          <w:sz w:val="24"/>
          <w:szCs w:val="24"/>
        </w:rPr>
      </w:pPr>
      <w:r w:rsidRPr="009A565A">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06AE" w:rsidRPr="009A565A" w:rsidRDefault="005D06AE" w:rsidP="005D06AE">
      <w:pPr>
        <w:pStyle w:val="ConsPlusNormal"/>
        <w:ind w:firstLine="567"/>
        <w:jc w:val="both"/>
        <w:rPr>
          <w:rFonts w:ascii="Times New Roman" w:hAnsi="Times New Roman" w:cs="Times New Roman"/>
          <w:sz w:val="24"/>
          <w:szCs w:val="24"/>
        </w:rPr>
      </w:pPr>
      <w:r w:rsidRPr="009A565A">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9A565A">
        <w:rPr>
          <w:rFonts w:ascii="Times New Roman" w:hAnsi="Times New Roman" w:cs="Times New Roman"/>
          <w:sz w:val="24"/>
          <w:szCs w:val="24"/>
        </w:rPr>
        <w:t>маломобильными</w:t>
      </w:r>
      <w:proofErr w:type="spellEnd"/>
      <w:r w:rsidRPr="009A565A">
        <w:rPr>
          <w:rFonts w:ascii="Times New Roman" w:hAnsi="Times New Roman" w:cs="Times New Roman"/>
          <w:sz w:val="24"/>
          <w:szCs w:val="24"/>
        </w:rPr>
        <w:t xml:space="preserve"> группами населения.</w:t>
      </w:r>
    </w:p>
    <w:p w:rsidR="005D06AE" w:rsidRPr="009A565A" w:rsidRDefault="005D06AE" w:rsidP="005D06AE">
      <w:pPr>
        <w:pStyle w:val="ConsPlusNormal"/>
        <w:ind w:firstLine="567"/>
        <w:jc w:val="both"/>
        <w:rPr>
          <w:rFonts w:ascii="Times New Roman" w:hAnsi="Times New Roman" w:cs="Times New Roman"/>
          <w:sz w:val="24"/>
          <w:szCs w:val="24"/>
        </w:rPr>
      </w:pPr>
      <w:r w:rsidRPr="009A565A">
        <w:rPr>
          <w:rFonts w:ascii="Times New Roman" w:hAnsi="Times New Roman" w:cs="Times New Roman"/>
          <w:sz w:val="24"/>
          <w:szCs w:val="24"/>
        </w:rPr>
        <w:t>Места для ожидания и заполнения заявлений должны быть доступны для инвалидов.</w:t>
      </w:r>
    </w:p>
    <w:p w:rsidR="005D06AE" w:rsidRPr="009A565A" w:rsidRDefault="005D06AE" w:rsidP="005D06AE">
      <w:pPr>
        <w:pStyle w:val="ConsPlusNormal"/>
        <w:ind w:firstLine="567"/>
        <w:jc w:val="both"/>
        <w:rPr>
          <w:rFonts w:ascii="Times New Roman" w:hAnsi="Times New Roman" w:cs="Times New Roman"/>
          <w:sz w:val="24"/>
          <w:szCs w:val="24"/>
        </w:rPr>
      </w:pPr>
      <w:r w:rsidRPr="009A565A">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D06AE" w:rsidRPr="009A565A" w:rsidRDefault="005D06AE" w:rsidP="005D06AE">
      <w:pPr>
        <w:pStyle w:val="ConsPlusNormal"/>
        <w:ind w:firstLine="567"/>
        <w:jc w:val="both"/>
        <w:rPr>
          <w:rFonts w:ascii="Times New Roman" w:hAnsi="Times New Roman" w:cs="Times New Roman"/>
          <w:sz w:val="24"/>
          <w:szCs w:val="24"/>
        </w:rPr>
      </w:pPr>
      <w:r w:rsidRPr="009A565A">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9A565A">
        <w:rPr>
          <w:rFonts w:ascii="Times New Roman" w:hAnsi="Times New Roman" w:cs="Times New Roman"/>
          <w:sz w:val="24"/>
          <w:szCs w:val="24"/>
        </w:rPr>
        <w:t xml:space="preserve"> ,</w:t>
      </w:r>
      <w:proofErr w:type="gramEnd"/>
      <w:r w:rsidRPr="009A565A">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D06AE" w:rsidRPr="009A565A" w:rsidRDefault="005D06AE" w:rsidP="005D06AE">
      <w:pPr>
        <w:pStyle w:val="ConsPlusNormal"/>
        <w:ind w:firstLine="567"/>
        <w:jc w:val="both"/>
        <w:rPr>
          <w:rFonts w:ascii="Times New Roman" w:hAnsi="Times New Roman" w:cs="Times New Roman"/>
          <w:sz w:val="24"/>
          <w:szCs w:val="24"/>
        </w:rPr>
      </w:pPr>
      <w:r w:rsidRPr="009A565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D06AE" w:rsidRPr="009A565A" w:rsidRDefault="005D06AE" w:rsidP="005D06AE">
      <w:pPr>
        <w:pStyle w:val="ConsPlusNormal"/>
        <w:ind w:firstLine="567"/>
        <w:jc w:val="both"/>
        <w:rPr>
          <w:rFonts w:ascii="Times New Roman" w:hAnsi="Times New Roman" w:cs="Times New Roman"/>
          <w:sz w:val="24"/>
          <w:szCs w:val="24"/>
        </w:rPr>
      </w:pPr>
      <w:r w:rsidRPr="009A565A">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D06AE" w:rsidRPr="009A565A" w:rsidRDefault="005D06AE" w:rsidP="005D06AE">
      <w:pPr>
        <w:pStyle w:val="ConsPlusNormal"/>
        <w:ind w:firstLine="567"/>
        <w:jc w:val="both"/>
        <w:rPr>
          <w:rFonts w:ascii="Times New Roman" w:hAnsi="Times New Roman" w:cs="Times New Roman"/>
          <w:sz w:val="24"/>
          <w:szCs w:val="24"/>
        </w:rPr>
      </w:pPr>
      <w:proofErr w:type="gramStart"/>
      <w:r w:rsidRPr="009A565A">
        <w:rPr>
          <w:rFonts w:ascii="Times New Roman" w:hAnsi="Times New Roman" w:cs="Times New Roman"/>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9A565A">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565A">
        <w:rPr>
          <w:rFonts w:ascii="Times New Roman" w:hAnsi="Times New Roman" w:cs="Times New Roman"/>
          <w:sz w:val="24"/>
          <w:szCs w:val="24"/>
        </w:rPr>
        <w:t>сурдопереводчика</w:t>
      </w:r>
      <w:proofErr w:type="spellEnd"/>
      <w:r w:rsidRPr="009A565A">
        <w:rPr>
          <w:rFonts w:ascii="Times New Roman" w:hAnsi="Times New Roman" w:cs="Times New Roman"/>
          <w:sz w:val="24"/>
          <w:szCs w:val="24"/>
        </w:rPr>
        <w:t xml:space="preserve"> и </w:t>
      </w:r>
      <w:proofErr w:type="spellStart"/>
      <w:r w:rsidRPr="009A565A">
        <w:rPr>
          <w:rFonts w:ascii="Times New Roman" w:hAnsi="Times New Roman" w:cs="Times New Roman"/>
          <w:sz w:val="24"/>
          <w:szCs w:val="24"/>
        </w:rPr>
        <w:t>тифлосурдопереводчика</w:t>
      </w:r>
      <w:proofErr w:type="spellEnd"/>
      <w:r w:rsidRPr="009A565A">
        <w:rPr>
          <w:rFonts w:ascii="Times New Roman" w:hAnsi="Times New Roman" w:cs="Times New Roman"/>
          <w:sz w:val="24"/>
          <w:szCs w:val="24"/>
        </w:rPr>
        <w:t>;</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2.17. На информационном стенде в администрации размещаются следующие информационные материалы:</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сведения о перечне предоставляемых муниципальных услуг;</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перечень предоставляемых муниципальных услуг, образцы документов (справок).</w:t>
      </w:r>
    </w:p>
    <w:p w:rsidR="005D06AE" w:rsidRPr="009A565A" w:rsidRDefault="005D06AE" w:rsidP="005D06AE">
      <w:pPr>
        <w:autoSpaceDE w:val="0"/>
        <w:autoSpaceDN w:val="0"/>
        <w:adjustRightInd w:val="0"/>
        <w:ind w:firstLine="540"/>
        <w:jc w:val="both"/>
        <w:outlineLvl w:val="1"/>
        <w:rPr>
          <w:rFonts w:ascii="Times New Roman" w:hAnsi="Times New Roman" w:cs="Times New Roman"/>
          <w:i/>
          <w:sz w:val="24"/>
          <w:szCs w:val="24"/>
        </w:rPr>
      </w:pPr>
      <w:r w:rsidRPr="009A565A">
        <w:rPr>
          <w:rFonts w:ascii="Times New Roman" w:hAnsi="Times New Roman" w:cs="Times New Roman"/>
          <w:sz w:val="24"/>
          <w:szCs w:val="24"/>
        </w:rPr>
        <w:t>- образец заполнения заявления</w:t>
      </w:r>
      <w:r w:rsidRPr="009A565A">
        <w:rPr>
          <w:rFonts w:ascii="Times New Roman" w:hAnsi="Times New Roman" w:cs="Times New Roman"/>
          <w:i/>
          <w:sz w:val="24"/>
          <w:szCs w:val="24"/>
        </w:rPr>
        <w:t>;</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адрес, номера телефонов, график работы, адрес электронной почты администрации;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административный регламент;</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перечень оснований для отказа в предоставлении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необходимая оперативная информация о предоставлении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описание процедуры предоставления муниципальной услуги в текстовом виде и в виде блок-схемы;</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2.18. Показателями доступности и качества муниципальной услуги являются: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D06AE" w:rsidRPr="009A565A" w:rsidRDefault="005D06AE" w:rsidP="005D06AE">
      <w:pPr>
        <w:autoSpaceDE w:val="0"/>
        <w:autoSpaceDN w:val="0"/>
        <w:adjustRightInd w:val="0"/>
        <w:ind w:firstLine="540"/>
        <w:jc w:val="both"/>
        <w:outlineLvl w:val="1"/>
        <w:rPr>
          <w:rFonts w:ascii="Times New Roman" w:hAnsi="Times New Roman" w:cs="Times New Roman"/>
          <w:iCs/>
          <w:sz w:val="24"/>
          <w:szCs w:val="24"/>
        </w:rPr>
      </w:pPr>
      <w:r w:rsidRPr="009A565A">
        <w:rPr>
          <w:rFonts w:ascii="Times New Roman" w:hAnsi="Times New Roman" w:cs="Times New Roman"/>
          <w:iCs/>
          <w:sz w:val="24"/>
          <w:szCs w:val="24"/>
        </w:rPr>
        <w:lastRenderedPageBreak/>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p>
    <w:p w:rsidR="005D06AE" w:rsidRPr="009A565A" w:rsidRDefault="005D06AE" w:rsidP="005D06AE">
      <w:pPr>
        <w:autoSpaceDE w:val="0"/>
        <w:autoSpaceDN w:val="0"/>
        <w:adjustRightInd w:val="0"/>
        <w:ind w:firstLine="540"/>
        <w:jc w:val="center"/>
        <w:outlineLvl w:val="1"/>
        <w:rPr>
          <w:rFonts w:ascii="Times New Roman" w:hAnsi="Times New Roman" w:cs="Times New Roman"/>
          <w:b/>
          <w:bCs/>
          <w:sz w:val="24"/>
          <w:szCs w:val="24"/>
        </w:rPr>
      </w:pPr>
      <w:r w:rsidRPr="009A565A">
        <w:rPr>
          <w:rFonts w:ascii="Times New Roman" w:hAnsi="Times New Roman" w:cs="Times New Roman"/>
          <w:b/>
          <w:sz w:val="24"/>
          <w:szCs w:val="24"/>
        </w:rPr>
        <w:t>3. С</w:t>
      </w:r>
      <w:r w:rsidRPr="009A565A">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06AE" w:rsidRPr="009A565A" w:rsidRDefault="005D06AE" w:rsidP="005D06AE">
      <w:pPr>
        <w:autoSpaceDE w:val="0"/>
        <w:autoSpaceDN w:val="0"/>
        <w:adjustRightInd w:val="0"/>
        <w:jc w:val="both"/>
        <w:outlineLvl w:val="1"/>
        <w:rPr>
          <w:rFonts w:ascii="Times New Roman" w:hAnsi="Times New Roman" w:cs="Times New Roman"/>
          <w:bCs/>
          <w:sz w:val="24"/>
          <w:szCs w:val="24"/>
        </w:rPr>
      </w:pPr>
      <w:r w:rsidRPr="009A565A">
        <w:rPr>
          <w:rFonts w:ascii="Times New Roman" w:hAnsi="Times New Roman" w:cs="Times New Roman"/>
          <w:sz w:val="24"/>
          <w:szCs w:val="24"/>
        </w:rPr>
        <w:t xml:space="preserve">3.1. </w:t>
      </w:r>
      <w:r w:rsidRPr="009A565A">
        <w:rPr>
          <w:rFonts w:ascii="Times New Roman" w:hAnsi="Times New Roman" w:cs="Times New Roman"/>
          <w:bCs/>
          <w:sz w:val="24"/>
          <w:szCs w:val="24"/>
        </w:rPr>
        <w:t>Предоставление муниципальной услуги осуществляется в форме:</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 непосредственное обращение заявителя (при личном обращении);</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 ответ на письменное обращение.</w:t>
      </w:r>
    </w:p>
    <w:p w:rsidR="005D06AE" w:rsidRPr="009A565A" w:rsidRDefault="005D06AE" w:rsidP="005D06AE">
      <w:pPr>
        <w:autoSpaceDE w:val="0"/>
        <w:autoSpaceDN w:val="0"/>
        <w:adjustRightInd w:val="0"/>
        <w:jc w:val="both"/>
        <w:outlineLvl w:val="1"/>
        <w:rPr>
          <w:rFonts w:ascii="Times New Roman" w:hAnsi="Times New Roman" w:cs="Times New Roman"/>
          <w:sz w:val="24"/>
          <w:szCs w:val="24"/>
        </w:rPr>
      </w:pPr>
      <w:r w:rsidRPr="009A565A">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посредством личного обращения;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обращения по телефону;</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посредством письменных обращений по почте;</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посредством обращений по электронной почте.</w:t>
      </w:r>
    </w:p>
    <w:p w:rsidR="005D06AE" w:rsidRPr="009A565A" w:rsidRDefault="005D06AE" w:rsidP="005D06AE">
      <w:pPr>
        <w:autoSpaceDE w:val="0"/>
        <w:autoSpaceDN w:val="0"/>
        <w:adjustRightInd w:val="0"/>
        <w:jc w:val="both"/>
        <w:outlineLvl w:val="1"/>
        <w:rPr>
          <w:rFonts w:ascii="Times New Roman" w:hAnsi="Times New Roman" w:cs="Times New Roman"/>
          <w:sz w:val="24"/>
          <w:szCs w:val="24"/>
        </w:rPr>
      </w:pPr>
      <w:r w:rsidRPr="009A565A">
        <w:rPr>
          <w:rFonts w:ascii="Times New Roman" w:hAnsi="Times New Roman" w:cs="Times New Roman"/>
          <w:sz w:val="24"/>
          <w:szCs w:val="24"/>
        </w:rPr>
        <w:t>3.3. Основными требованиями к консультации заявителей являются: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актуальность;</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своевременность;</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четкость в изложении материала;</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полнота консультирования;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наглядность форм подачи материала;</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удобство и доступность.</w:t>
      </w:r>
    </w:p>
    <w:p w:rsidR="005D06AE" w:rsidRPr="009A565A" w:rsidRDefault="005D06AE" w:rsidP="005D06AE">
      <w:pPr>
        <w:autoSpaceDE w:val="0"/>
        <w:autoSpaceDN w:val="0"/>
        <w:adjustRightInd w:val="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3.4. Требования к форме и характеру взаимодействия специалиста администрации с заявителями:</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3.7.1. При направлении документов по почте:</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 подготовка ответа и направление его по почте заявителю.</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3.7.2. При личном обращении заявителя:</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 приём заявителя, проверка документов (в день обращения);</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 предоставление соответствующей информации заявителю.</w:t>
      </w:r>
    </w:p>
    <w:p w:rsidR="005D06AE" w:rsidRPr="009A565A" w:rsidRDefault="005D06AE" w:rsidP="005D06AE">
      <w:pPr>
        <w:autoSpaceDE w:val="0"/>
        <w:autoSpaceDN w:val="0"/>
        <w:adjustRightInd w:val="0"/>
        <w:ind w:firstLine="540"/>
        <w:jc w:val="both"/>
        <w:outlineLvl w:val="1"/>
        <w:rPr>
          <w:rFonts w:ascii="Times New Roman" w:hAnsi="Times New Roman" w:cs="Times New Roman"/>
          <w:bCs/>
          <w:sz w:val="24"/>
          <w:szCs w:val="24"/>
        </w:rPr>
      </w:pPr>
      <w:r w:rsidRPr="009A565A">
        <w:rPr>
          <w:rFonts w:ascii="Times New Roman" w:hAnsi="Times New Roman" w:cs="Times New Roman"/>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9A565A">
        <w:rPr>
          <w:rFonts w:ascii="Times New Roman" w:hAnsi="Times New Roman" w:cs="Times New Roman"/>
          <w:bCs/>
          <w:i/>
          <w:sz w:val="24"/>
          <w:szCs w:val="24"/>
        </w:rPr>
        <w:t xml:space="preserve"> </w:t>
      </w:r>
      <w:r w:rsidRPr="009A565A">
        <w:rPr>
          <w:rFonts w:ascii="Times New Roman" w:hAnsi="Times New Roman" w:cs="Times New Roman"/>
          <w:bCs/>
          <w:sz w:val="24"/>
          <w:szCs w:val="24"/>
        </w:rPr>
        <w:t>минут.</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bCs/>
          <w:sz w:val="24"/>
          <w:szCs w:val="24"/>
        </w:rPr>
        <w:t xml:space="preserve">3.7.3. </w:t>
      </w:r>
      <w:r w:rsidRPr="009A565A">
        <w:rPr>
          <w:rFonts w:ascii="Times New Roman" w:hAnsi="Times New Roman" w:cs="Times New Roman"/>
          <w:sz w:val="24"/>
          <w:szCs w:val="24"/>
        </w:rPr>
        <w:t>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lastRenderedPageBreak/>
        <w:t>3.8. Особенности организации предоставления муниципальных услуг в многофункциональных центрах.</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3.8.1. </w:t>
      </w:r>
      <w:proofErr w:type="gramStart"/>
      <w:r w:rsidRPr="009A565A">
        <w:rPr>
          <w:rFonts w:ascii="Times New Roman" w:hAnsi="Times New Roman" w:cs="Times New Roman"/>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9A565A">
        <w:rPr>
          <w:rFonts w:ascii="Times New Roman" w:hAnsi="Times New Roman" w:cs="Times New Roman"/>
          <w:sz w:val="24"/>
          <w:szCs w:val="24"/>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3.8.2. Многофункциональные центры в соответствии с соглашениями о взаимодействии осуществляют:</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1) приём запросов заявителей о предоставлении муниципальных услуг, а также прием комплексных запросов;</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proofErr w:type="gramStart"/>
      <w:r w:rsidRPr="009A565A">
        <w:rPr>
          <w:rFonts w:ascii="Times New Roman" w:hAnsi="Times New Roman" w:cs="Times New Roman"/>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w:t>
      </w:r>
      <w:r w:rsidRPr="009A565A">
        <w:rPr>
          <w:rFonts w:ascii="Times New Roman" w:hAnsi="Times New Roman" w:cs="Times New Roman"/>
          <w:sz w:val="24"/>
          <w:szCs w:val="24"/>
        </w:rPr>
        <w:lastRenderedPageBreak/>
        <w:t>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8) иные функции, указанные в соглашении о взаимодействии.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3.8.3. При реализации своих функций многофункциональные центры не вправе требовать от заявителя:</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proofErr w:type="gramStart"/>
      <w:r w:rsidRPr="009A565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9A565A">
        <w:rPr>
          <w:rFonts w:ascii="Times New Roman"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proofErr w:type="gramStart"/>
      <w:r w:rsidRPr="009A565A">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5D06AE" w:rsidRPr="009A565A" w:rsidRDefault="005D06AE" w:rsidP="005D06AE">
      <w:pPr>
        <w:autoSpaceDE w:val="0"/>
        <w:autoSpaceDN w:val="0"/>
        <w:adjustRightInd w:val="0"/>
        <w:ind w:firstLine="540"/>
        <w:jc w:val="both"/>
        <w:rPr>
          <w:rFonts w:ascii="Times New Roman" w:eastAsia="Calibri" w:hAnsi="Times New Roman" w:cs="Times New Roman"/>
          <w:iCs/>
          <w:sz w:val="24"/>
          <w:szCs w:val="24"/>
        </w:rPr>
      </w:pPr>
      <w:r w:rsidRPr="009A565A">
        <w:rPr>
          <w:rFonts w:ascii="Times New Roman" w:eastAsia="Calibri" w:hAnsi="Times New Roman" w:cs="Times New Roman"/>
          <w:i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9A565A">
        <w:rPr>
          <w:rFonts w:ascii="Times New Roman" w:eastAsia="Calibri" w:hAnsi="Times New Roman" w:cs="Times New Roman"/>
          <w:iCs/>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5D06AE" w:rsidRPr="009A565A" w:rsidRDefault="005D06AE" w:rsidP="005D06AE">
      <w:pPr>
        <w:autoSpaceDE w:val="0"/>
        <w:autoSpaceDN w:val="0"/>
        <w:adjustRightInd w:val="0"/>
        <w:spacing w:before="280"/>
        <w:ind w:firstLine="540"/>
        <w:jc w:val="both"/>
        <w:rPr>
          <w:rFonts w:ascii="Times New Roman" w:eastAsia="Calibri" w:hAnsi="Times New Roman" w:cs="Times New Roman"/>
          <w:iCs/>
          <w:sz w:val="24"/>
          <w:szCs w:val="24"/>
        </w:rPr>
      </w:pPr>
      <w:r w:rsidRPr="009A565A">
        <w:rPr>
          <w:rFonts w:ascii="Times New Roman" w:eastAsia="Calibri" w:hAnsi="Times New Roman" w:cs="Times New Roman"/>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06AE" w:rsidRPr="009A565A" w:rsidRDefault="005D06AE" w:rsidP="005D06AE">
      <w:pPr>
        <w:autoSpaceDE w:val="0"/>
        <w:autoSpaceDN w:val="0"/>
        <w:adjustRightInd w:val="0"/>
        <w:spacing w:before="280"/>
        <w:ind w:firstLine="540"/>
        <w:jc w:val="both"/>
        <w:rPr>
          <w:rFonts w:ascii="Times New Roman" w:eastAsia="Calibri" w:hAnsi="Times New Roman" w:cs="Times New Roman"/>
          <w:iCs/>
          <w:sz w:val="24"/>
          <w:szCs w:val="24"/>
        </w:rPr>
      </w:pPr>
      <w:r w:rsidRPr="009A565A">
        <w:rPr>
          <w:rFonts w:ascii="Times New Roman" w:eastAsia="Calibri" w:hAnsi="Times New Roman" w:cs="Times New Roman"/>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06AE" w:rsidRPr="009A565A" w:rsidRDefault="005D06AE" w:rsidP="005D06AE">
      <w:pPr>
        <w:autoSpaceDE w:val="0"/>
        <w:autoSpaceDN w:val="0"/>
        <w:adjustRightInd w:val="0"/>
        <w:spacing w:before="280"/>
        <w:ind w:firstLine="540"/>
        <w:jc w:val="both"/>
        <w:rPr>
          <w:rFonts w:ascii="Times New Roman" w:eastAsia="Calibri" w:hAnsi="Times New Roman" w:cs="Times New Roman"/>
          <w:iCs/>
          <w:sz w:val="24"/>
          <w:szCs w:val="24"/>
        </w:rPr>
      </w:pPr>
      <w:r w:rsidRPr="009A565A">
        <w:rPr>
          <w:rFonts w:ascii="Times New Roman" w:eastAsia="Calibri" w:hAnsi="Times New Roman" w:cs="Times New Roman"/>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06AE" w:rsidRPr="009A565A" w:rsidRDefault="005D06AE" w:rsidP="005D06AE">
      <w:pPr>
        <w:autoSpaceDE w:val="0"/>
        <w:autoSpaceDN w:val="0"/>
        <w:adjustRightInd w:val="0"/>
        <w:spacing w:before="280"/>
        <w:ind w:firstLine="540"/>
        <w:jc w:val="both"/>
        <w:rPr>
          <w:rFonts w:ascii="Times New Roman" w:eastAsia="Calibri" w:hAnsi="Times New Roman" w:cs="Times New Roman"/>
          <w:iCs/>
          <w:sz w:val="24"/>
          <w:szCs w:val="24"/>
        </w:rPr>
      </w:pPr>
      <w:proofErr w:type="gramStart"/>
      <w:r w:rsidRPr="009A565A">
        <w:rPr>
          <w:rFonts w:ascii="Times New Roman" w:eastAsia="Calibri" w:hAnsi="Times New Roman" w:cs="Times New Roman"/>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9A565A">
        <w:rPr>
          <w:rFonts w:ascii="Times New Roman" w:hAnsi="Times New Roman" w:cs="Times New Roman"/>
          <w:iCs/>
          <w:sz w:val="24"/>
          <w:szCs w:val="24"/>
        </w:rPr>
        <w:t>,</w:t>
      </w:r>
      <w:r w:rsidRPr="009A565A">
        <w:rPr>
          <w:rFonts w:ascii="Times New Roman" w:eastAsia="Calibri" w:hAnsi="Times New Roman" w:cs="Times New Roman"/>
          <w:iCs/>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A565A">
        <w:rPr>
          <w:rFonts w:ascii="Times New Roman" w:eastAsia="Calibri" w:hAnsi="Times New Roman" w:cs="Times New Roman"/>
          <w:iCs/>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9A565A">
        <w:rPr>
          <w:rFonts w:ascii="Times New Roman" w:hAnsi="Times New Roman" w:cs="Times New Roman"/>
          <w:sz w:val="24"/>
          <w:szCs w:val="24"/>
        </w:rPr>
        <w:t xml:space="preserve"> </w:t>
      </w:r>
    </w:p>
    <w:p w:rsidR="005D06AE" w:rsidRPr="009A565A" w:rsidRDefault="005D06AE" w:rsidP="005D06AE">
      <w:pPr>
        <w:autoSpaceDE w:val="0"/>
        <w:autoSpaceDN w:val="0"/>
        <w:adjustRightInd w:val="0"/>
        <w:ind w:firstLine="540"/>
        <w:jc w:val="both"/>
        <w:outlineLvl w:val="1"/>
        <w:rPr>
          <w:rFonts w:ascii="Times New Roman" w:eastAsia="Times New Roman" w:hAnsi="Times New Roman" w:cs="Times New Roman"/>
          <w:sz w:val="24"/>
          <w:szCs w:val="24"/>
        </w:rPr>
      </w:pPr>
      <w:r w:rsidRPr="009A565A">
        <w:rPr>
          <w:rFonts w:ascii="Times New Roman" w:hAnsi="Times New Roman" w:cs="Times New Roman"/>
          <w:sz w:val="24"/>
          <w:szCs w:val="24"/>
        </w:rPr>
        <w:t>3.8.4. При реализации своих функций в соответствии с соглашениями о взаимодействии многофункциональный центр обязан:</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w:t>
      </w:r>
      <w:r w:rsidRPr="009A565A">
        <w:rPr>
          <w:rFonts w:ascii="Times New Roman" w:hAnsi="Times New Roman" w:cs="Times New Roman"/>
          <w:sz w:val="24"/>
          <w:szCs w:val="24"/>
        </w:rPr>
        <w:lastRenderedPageBreak/>
        <w:t>соответствие копий представляемых документов (за исключением нотариально заверенных) их оригиналам;</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 соблюдать требования соглашений о взаимодействии;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3.9. Использование информационно-телекоммуникационных технологий</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при предоставлении муниципальных услуг</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3.9.4. Единый портал муниципальных услуг обеспечивает:</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proofErr w:type="gramStart"/>
      <w:r w:rsidRPr="009A565A">
        <w:rPr>
          <w:rFonts w:ascii="Times New Roman" w:hAnsi="Times New Roman" w:cs="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w:t>
      </w:r>
      <w:r w:rsidRPr="009A565A">
        <w:rPr>
          <w:rFonts w:ascii="Times New Roman" w:hAnsi="Times New Roman" w:cs="Times New Roman"/>
          <w:sz w:val="24"/>
          <w:szCs w:val="24"/>
        </w:rPr>
        <w:lastRenderedPageBreak/>
        <w:t>услуги, заявления о предоставлении услуги, указанной в части 3 статьи 1 Федерального закона от 27.07.2010 № 210-ФЗ «Об организации</w:t>
      </w:r>
      <w:proofErr w:type="gramEnd"/>
      <w:r w:rsidRPr="009A565A">
        <w:rPr>
          <w:rFonts w:ascii="Times New Roman" w:hAnsi="Times New Roman" w:cs="Times New Roman"/>
          <w:sz w:val="24"/>
          <w:szCs w:val="24"/>
        </w:rPr>
        <w:t xml:space="preserve"> предоставления государственных и муниципальных услуг»;</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5D06AE" w:rsidRPr="009A565A" w:rsidRDefault="005D06AE" w:rsidP="005D06AE">
      <w:pPr>
        <w:autoSpaceDE w:val="0"/>
        <w:autoSpaceDN w:val="0"/>
        <w:adjustRightInd w:val="0"/>
        <w:ind w:firstLine="540"/>
        <w:jc w:val="both"/>
        <w:outlineLvl w:val="1"/>
        <w:rPr>
          <w:rFonts w:ascii="Times New Roman" w:hAnsi="Times New Roman" w:cs="Times New Roman"/>
          <w:sz w:val="24"/>
          <w:szCs w:val="24"/>
        </w:rPr>
      </w:pPr>
      <w:r w:rsidRPr="009A565A">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D06AE" w:rsidRPr="009A565A" w:rsidRDefault="005D06AE" w:rsidP="005D06AE">
      <w:pPr>
        <w:autoSpaceDE w:val="0"/>
        <w:autoSpaceDN w:val="0"/>
        <w:adjustRightInd w:val="0"/>
        <w:ind w:firstLine="540"/>
        <w:jc w:val="both"/>
        <w:outlineLvl w:val="1"/>
        <w:rPr>
          <w:rFonts w:ascii="Times New Roman" w:hAnsi="Times New Roman" w:cs="Times New Roman"/>
          <w:b/>
          <w:sz w:val="24"/>
          <w:szCs w:val="24"/>
        </w:rPr>
      </w:pPr>
      <w:r w:rsidRPr="009A565A">
        <w:rPr>
          <w:rFonts w:ascii="Times New Roman" w:hAnsi="Times New Roman" w:cs="Times New Roman"/>
          <w:b/>
          <w:sz w:val="24"/>
          <w:szCs w:val="24"/>
        </w:rPr>
        <w:t xml:space="preserve">4. Формы </w:t>
      </w:r>
      <w:proofErr w:type="gramStart"/>
      <w:r w:rsidRPr="009A565A">
        <w:rPr>
          <w:rFonts w:ascii="Times New Roman" w:hAnsi="Times New Roman" w:cs="Times New Roman"/>
          <w:b/>
          <w:sz w:val="24"/>
          <w:szCs w:val="24"/>
        </w:rPr>
        <w:t>контроля за</w:t>
      </w:r>
      <w:proofErr w:type="gramEnd"/>
      <w:r w:rsidRPr="009A565A">
        <w:rPr>
          <w:rFonts w:ascii="Times New Roman" w:hAnsi="Times New Roman" w:cs="Times New Roman"/>
          <w:b/>
          <w:sz w:val="24"/>
          <w:szCs w:val="24"/>
        </w:rPr>
        <w:t xml:space="preserve"> исполнением административного регламента</w:t>
      </w:r>
    </w:p>
    <w:p w:rsidR="005D06AE" w:rsidRPr="009A565A" w:rsidRDefault="005D06AE" w:rsidP="005D06AE">
      <w:pPr>
        <w:autoSpaceDE w:val="0"/>
        <w:autoSpaceDN w:val="0"/>
        <w:adjustRightInd w:val="0"/>
        <w:ind w:firstLine="72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4.1. Текущий </w:t>
      </w:r>
      <w:proofErr w:type="gramStart"/>
      <w:r w:rsidRPr="009A565A">
        <w:rPr>
          <w:rFonts w:ascii="Times New Roman" w:hAnsi="Times New Roman" w:cs="Times New Roman"/>
          <w:sz w:val="24"/>
          <w:szCs w:val="24"/>
        </w:rPr>
        <w:t>контроль за</w:t>
      </w:r>
      <w:proofErr w:type="gramEnd"/>
      <w:r w:rsidRPr="009A565A">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заместителем главы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D06AE" w:rsidRPr="009A565A" w:rsidRDefault="005D06AE" w:rsidP="005D06AE">
      <w:pPr>
        <w:autoSpaceDE w:val="0"/>
        <w:autoSpaceDN w:val="0"/>
        <w:adjustRightInd w:val="0"/>
        <w:ind w:firstLine="720"/>
        <w:jc w:val="both"/>
        <w:outlineLvl w:val="1"/>
        <w:rPr>
          <w:rFonts w:ascii="Times New Roman" w:hAnsi="Times New Roman" w:cs="Times New Roman"/>
          <w:sz w:val="24"/>
          <w:szCs w:val="24"/>
        </w:rPr>
      </w:pPr>
      <w:r w:rsidRPr="009A565A">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5D06AE" w:rsidRPr="009A565A" w:rsidRDefault="005D06AE" w:rsidP="005D06AE">
      <w:pPr>
        <w:autoSpaceDE w:val="0"/>
        <w:autoSpaceDN w:val="0"/>
        <w:adjustRightInd w:val="0"/>
        <w:ind w:firstLine="72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4.3. </w:t>
      </w:r>
      <w:proofErr w:type="gramStart"/>
      <w:r w:rsidRPr="009A565A">
        <w:rPr>
          <w:rFonts w:ascii="Times New Roman" w:hAnsi="Times New Roman" w:cs="Times New Roman"/>
          <w:sz w:val="24"/>
          <w:szCs w:val="24"/>
        </w:rPr>
        <w:t>Контроль за</w:t>
      </w:r>
      <w:proofErr w:type="gramEnd"/>
      <w:r w:rsidRPr="009A565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D06AE" w:rsidRPr="009A565A" w:rsidRDefault="005D06AE" w:rsidP="005D06AE">
      <w:pPr>
        <w:autoSpaceDE w:val="0"/>
        <w:autoSpaceDN w:val="0"/>
        <w:adjustRightInd w:val="0"/>
        <w:ind w:firstLine="720"/>
        <w:jc w:val="both"/>
        <w:outlineLvl w:val="1"/>
        <w:rPr>
          <w:rFonts w:ascii="Times New Roman" w:hAnsi="Times New Roman" w:cs="Times New Roman"/>
          <w:sz w:val="24"/>
          <w:szCs w:val="24"/>
        </w:rPr>
      </w:pPr>
      <w:r w:rsidRPr="009A565A">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D06AE" w:rsidRPr="009A565A" w:rsidRDefault="005D06AE" w:rsidP="005D06AE">
      <w:pPr>
        <w:autoSpaceDE w:val="0"/>
        <w:autoSpaceDN w:val="0"/>
        <w:adjustRightInd w:val="0"/>
        <w:ind w:firstLine="720"/>
        <w:jc w:val="both"/>
        <w:outlineLvl w:val="1"/>
        <w:rPr>
          <w:rFonts w:ascii="Times New Roman" w:hAnsi="Times New Roman" w:cs="Times New Roman"/>
          <w:sz w:val="24"/>
          <w:szCs w:val="24"/>
        </w:rPr>
      </w:pPr>
      <w:r w:rsidRPr="009A565A">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D06AE" w:rsidRPr="009A565A" w:rsidRDefault="005D06AE" w:rsidP="005D06AE">
      <w:pPr>
        <w:autoSpaceDE w:val="0"/>
        <w:autoSpaceDN w:val="0"/>
        <w:adjustRightInd w:val="0"/>
        <w:jc w:val="both"/>
        <w:outlineLvl w:val="1"/>
        <w:rPr>
          <w:rFonts w:ascii="Times New Roman" w:hAnsi="Times New Roman" w:cs="Times New Roman"/>
          <w:sz w:val="24"/>
          <w:szCs w:val="24"/>
        </w:rPr>
      </w:pPr>
    </w:p>
    <w:p w:rsidR="005D06AE" w:rsidRPr="009A565A" w:rsidRDefault="005D06AE" w:rsidP="005D06AE">
      <w:pPr>
        <w:autoSpaceDE w:val="0"/>
        <w:autoSpaceDN w:val="0"/>
        <w:adjustRightInd w:val="0"/>
        <w:jc w:val="center"/>
        <w:rPr>
          <w:rFonts w:ascii="Times New Roman" w:eastAsia="Calibri" w:hAnsi="Times New Roman" w:cs="Times New Roman"/>
          <w:b/>
          <w:bCs/>
          <w:sz w:val="24"/>
          <w:szCs w:val="24"/>
        </w:rPr>
      </w:pPr>
      <w:r w:rsidRPr="009A565A">
        <w:rPr>
          <w:rFonts w:ascii="Times New Roman" w:hAnsi="Times New Roman" w:cs="Times New Roman"/>
          <w:b/>
          <w:sz w:val="24"/>
          <w:szCs w:val="24"/>
        </w:rPr>
        <w:t>5.</w:t>
      </w:r>
      <w:r w:rsidRPr="009A565A">
        <w:rPr>
          <w:rFonts w:ascii="Times New Roman" w:hAnsi="Times New Roman" w:cs="Times New Roman"/>
          <w:sz w:val="24"/>
          <w:szCs w:val="24"/>
        </w:rPr>
        <w:t xml:space="preserve"> </w:t>
      </w:r>
      <w:r w:rsidRPr="009A565A">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D06AE" w:rsidRPr="009A565A" w:rsidRDefault="005D06AE" w:rsidP="005D06AE">
      <w:pPr>
        <w:autoSpaceDE w:val="0"/>
        <w:autoSpaceDN w:val="0"/>
        <w:adjustRightInd w:val="0"/>
        <w:ind w:firstLine="720"/>
        <w:jc w:val="both"/>
        <w:outlineLvl w:val="1"/>
        <w:rPr>
          <w:rFonts w:ascii="Times New Roman" w:hAnsi="Times New Roman" w:cs="Times New Roman"/>
          <w:sz w:val="24"/>
          <w:szCs w:val="24"/>
        </w:rPr>
      </w:pPr>
      <w:r w:rsidRPr="009A565A">
        <w:rPr>
          <w:rFonts w:ascii="Times New Roman" w:hAnsi="Times New Roman" w:cs="Times New Roman"/>
          <w:sz w:val="24"/>
          <w:szCs w:val="24"/>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ab/>
        <w:t>1) нарушение срока регистрации запроса заявителя о предоставлении муниципальной услуги, комплексного запроса;</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ab/>
        <w:t>2) нарушение срока предоставления муниципальной услуги.</w:t>
      </w:r>
      <w:r w:rsidRPr="009A565A">
        <w:rPr>
          <w:rFonts w:ascii="Times New Roman" w:eastAsia="Calibri" w:hAnsi="Times New Roman" w:cs="Times New Roman"/>
          <w:sz w:val="24"/>
          <w:szCs w:val="24"/>
        </w:rPr>
        <w:t xml:space="preserve"> </w:t>
      </w:r>
      <w:proofErr w:type="gramStart"/>
      <w:r w:rsidRPr="009A565A">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A565A">
        <w:rPr>
          <w:rFonts w:ascii="Times New Roman" w:hAnsi="Times New Roman" w:cs="Times New Roman"/>
          <w:sz w:val="24"/>
          <w:szCs w:val="24"/>
        </w:rPr>
        <w:t>;</w:t>
      </w:r>
      <w:proofErr w:type="gramEnd"/>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06AE" w:rsidRPr="009A565A" w:rsidRDefault="005D06AE" w:rsidP="005D06AE">
      <w:pPr>
        <w:autoSpaceDE w:val="0"/>
        <w:autoSpaceDN w:val="0"/>
        <w:adjustRightInd w:val="0"/>
        <w:jc w:val="both"/>
        <w:rPr>
          <w:rFonts w:ascii="Times New Roman" w:hAnsi="Times New Roman" w:cs="Times New Roman"/>
          <w:sz w:val="24"/>
          <w:szCs w:val="24"/>
        </w:rPr>
      </w:pPr>
      <w:r w:rsidRPr="009A565A">
        <w:rPr>
          <w:rFonts w:ascii="Times New Roman" w:hAnsi="Times New Roman" w:cs="Times New Roman"/>
          <w:sz w:val="24"/>
          <w:szCs w:val="24"/>
        </w:rPr>
        <w:tab/>
      </w:r>
      <w:proofErr w:type="gramStart"/>
      <w:r w:rsidRPr="009A565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A565A">
        <w:rPr>
          <w:rFonts w:ascii="Times New Roman" w:eastAsia="Calibri" w:hAnsi="Times New Roman" w:cs="Times New Roman"/>
          <w:sz w:val="24"/>
          <w:szCs w:val="24"/>
        </w:rPr>
        <w:t xml:space="preserve">законами и иными </w:t>
      </w:r>
      <w:r w:rsidRPr="009A565A">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w:t>
      </w:r>
      <w:proofErr w:type="gramEnd"/>
      <w:r w:rsidRPr="009A565A">
        <w:rPr>
          <w:rFonts w:ascii="Times New Roman" w:hAnsi="Times New Roman" w:cs="Times New Roman"/>
          <w:sz w:val="24"/>
          <w:szCs w:val="24"/>
        </w:rPr>
        <w:t xml:space="preserve"> </w:t>
      </w:r>
      <w:proofErr w:type="gramStart"/>
      <w:r w:rsidRPr="009A565A">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A565A">
        <w:rPr>
          <w:rFonts w:ascii="Times New Roman" w:hAnsi="Times New Roman" w:cs="Times New Roman"/>
          <w:sz w:val="24"/>
          <w:szCs w:val="24"/>
        </w:rPr>
        <w:t>;</w:t>
      </w:r>
      <w:proofErr w:type="gramEnd"/>
    </w:p>
    <w:p w:rsidR="005D06AE" w:rsidRPr="009A565A" w:rsidRDefault="005D06AE" w:rsidP="005D06AE">
      <w:pPr>
        <w:autoSpaceDE w:val="0"/>
        <w:autoSpaceDN w:val="0"/>
        <w:adjustRightInd w:val="0"/>
        <w:ind w:firstLine="540"/>
        <w:jc w:val="both"/>
        <w:rPr>
          <w:rFonts w:ascii="Times New Roman" w:hAnsi="Times New Roman" w:cs="Times New Roman"/>
          <w:sz w:val="24"/>
          <w:szCs w:val="24"/>
        </w:rPr>
      </w:pPr>
      <w:r w:rsidRPr="009A565A">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6AE" w:rsidRPr="009A565A" w:rsidRDefault="005D06AE" w:rsidP="005D06AE">
      <w:pPr>
        <w:autoSpaceDE w:val="0"/>
        <w:autoSpaceDN w:val="0"/>
        <w:adjustRightInd w:val="0"/>
        <w:jc w:val="both"/>
        <w:rPr>
          <w:rFonts w:ascii="Times New Roman" w:eastAsia="Calibri" w:hAnsi="Times New Roman" w:cs="Times New Roman"/>
          <w:sz w:val="24"/>
          <w:szCs w:val="24"/>
        </w:rPr>
      </w:pPr>
      <w:r w:rsidRPr="009A565A">
        <w:rPr>
          <w:rFonts w:ascii="Times New Roman" w:hAnsi="Times New Roman" w:cs="Times New Roman"/>
          <w:sz w:val="24"/>
          <w:szCs w:val="24"/>
        </w:rPr>
        <w:tab/>
      </w:r>
      <w:proofErr w:type="gramStart"/>
      <w:r w:rsidRPr="009A565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9A565A">
        <w:rPr>
          <w:rFonts w:ascii="Times New Roman" w:eastAsia="Calibri" w:hAnsi="Times New Roman" w:cs="Times New Roman"/>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w:t>
      </w:r>
      <w:r w:rsidRPr="009A565A">
        <w:rPr>
          <w:rFonts w:ascii="Times New Roman" w:eastAsia="Calibri" w:hAnsi="Times New Roman" w:cs="Times New Roman"/>
          <w:sz w:val="24"/>
          <w:szCs w:val="24"/>
        </w:rPr>
        <w:lastRenderedPageBreak/>
        <w:t xml:space="preserve">организации предоставления государственных и муниципальных услуг», или их работников </w:t>
      </w:r>
      <w:r w:rsidRPr="009A565A">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9A565A">
        <w:rPr>
          <w:rFonts w:ascii="Times New Roman" w:hAnsi="Times New Roman" w:cs="Times New Roman"/>
          <w:sz w:val="24"/>
          <w:szCs w:val="24"/>
        </w:rPr>
        <w:t xml:space="preserve"> исправлений. </w:t>
      </w:r>
      <w:proofErr w:type="gramStart"/>
      <w:r w:rsidRPr="009A565A">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D06AE" w:rsidRPr="009A565A" w:rsidRDefault="005D06AE" w:rsidP="005D06AE">
      <w:pPr>
        <w:autoSpaceDE w:val="0"/>
        <w:autoSpaceDN w:val="0"/>
        <w:adjustRightInd w:val="0"/>
        <w:ind w:firstLine="708"/>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5D06AE" w:rsidRPr="009A565A" w:rsidRDefault="005D06AE" w:rsidP="005D06AE">
      <w:pPr>
        <w:autoSpaceDE w:val="0"/>
        <w:autoSpaceDN w:val="0"/>
        <w:adjustRightInd w:val="0"/>
        <w:ind w:firstLine="709"/>
        <w:jc w:val="both"/>
        <w:rPr>
          <w:rFonts w:ascii="Times New Roman" w:eastAsia="Calibri" w:hAnsi="Times New Roman" w:cs="Times New Roman"/>
          <w:sz w:val="24"/>
          <w:szCs w:val="24"/>
        </w:rPr>
      </w:pPr>
      <w:proofErr w:type="gramStart"/>
      <w:r w:rsidRPr="009A565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A565A">
        <w:rPr>
          <w:rFonts w:ascii="Times New Roman" w:eastAsia="Calibri" w:hAnsi="Times New Roman" w:cs="Times New Roman"/>
          <w:sz w:val="24"/>
          <w:szCs w:val="24"/>
        </w:rPr>
        <w:t xml:space="preserve"> </w:t>
      </w:r>
      <w:proofErr w:type="gramStart"/>
      <w:r w:rsidRPr="009A565A">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D06AE" w:rsidRPr="009A565A" w:rsidRDefault="005D06AE" w:rsidP="005D06AE">
      <w:pPr>
        <w:autoSpaceDE w:val="0"/>
        <w:autoSpaceDN w:val="0"/>
        <w:adjustRightInd w:val="0"/>
        <w:ind w:firstLine="540"/>
        <w:jc w:val="both"/>
        <w:rPr>
          <w:rFonts w:ascii="Times New Roman" w:eastAsia="Calibri" w:hAnsi="Times New Roman" w:cs="Times New Roman"/>
          <w:sz w:val="24"/>
          <w:szCs w:val="24"/>
        </w:rPr>
      </w:pPr>
      <w:r w:rsidRPr="009A565A">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Pr="009A565A">
        <w:rPr>
          <w:rFonts w:ascii="Times New Roman" w:eastAsia="Calibri" w:hAnsi="Times New Roman" w:cs="Times New Roman"/>
          <w:color w:val="0000FF"/>
          <w:sz w:val="24"/>
          <w:szCs w:val="24"/>
        </w:rPr>
        <w:t xml:space="preserve"> </w:t>
      </w:r>
      <w:r w:rsidRPr="009A565A">
        <w:rPr>
          <w:rFonts w:ascii="Times New Roman" w:eastAsia="Calibri" w:hAnsi="Times New Roman" w:cs="Times New Roman"/>
          <w:sz w:val="24"/>
          <w:szCs w:val="24"/>
        </w:rPr>
        <w:t>статьи 16 Федерального закона № 210-ФЗ.</w:t>
      </w:r>
    </w:p>
    <w:p w:rsidR="00D35E98" w:rsidRDefault="005D06AE" w:rsidP="00D35E98">
      <w:pPr>
        <w:tabs>
          <w:tab w:val="left" w:pos="2040"/>
        </w:tabs>
        <w:autoSpaceDE w:val="0"/>
        <w:autoSpaceDN w:val="0"/>
        <w:adjustRightInd w:val="0"/>
        <w:ind w:firstLine="720"/>
        <w:jc w:val="both"/>
        <w:outlineLvl w:val="1"/>
        <w:rPr>
          <w:rFonts w:ascii="Times New Roman" w:hAnsi="Times New Roman" w:cs="Times New Roman"/>
          <w:sz w:val="24"/>
          <w:szCs w:val="24"/>
        </w:rPr>
      </w:pPr>
      <w:r w:rsidRPr="009A565A">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5D06AE" w:rsidRPr="009A565A" w:rsidRDefault="005D06AE" w:rsidP="00D35E98">
      <w:pPr>
        <w:tabs>
          <w:tab w:val="left" w:pos="2040"/>
        </w:tabs>
        <w:autoSpaceDE w:val="0"/>
        <w:autoSpaceDN w:val="0"/>
        <w:adjustRightInd w:val="0"/>
        <w:ind w:firstLine="720"/>
        <w:jc w:val="both"/>
        <w:outlineLvl w:val="1"/>
        <w:rPr>
          <w:rFonts w:ascii="Times New Roman" w:hAnsi="Times New Roman" w:cs="Times New Roman"/>
          <w:sz w:val="24"/>
          <w:szCs w:val="24"/>
        </w:rPr>
      </w:pPr>
      <w:r w:rsidRPr="009A565A">
        <w:rPr>
          <w:rFonts w:ascii="Times New Roman" w:hAnsi="Times New Roman" w:cs="Times New Roman"/>
          <w:sz w:val="24"/>
          <w:szCs w:val="24"/>
        </w:rPr>
        <w:t xml:space="preserve">5.3. </w:t>
      </w:r>
      <w:proofErr w:type="gramStart"/>
      <w:r w:rsidRPr="009A565A">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Pr="009A565A">
        <w:rPr>
          <w:rFonts w:ascii="Times New Roman" w:eastAsia="Calibri" w:hAnsi="Times New Roman" w:cs="Times New Roman"/>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9A565A">
        <w:rPr>
          <w:rFonts w:ascii="Times New Roman" w:eastAsia="Calibri" w:hAnsi="Times New Roman" w:cs="Times New Roman"/>
          <w:sz w:val="24"/>
          <w:szCs w:val="24"/>
        </w:rPr>
        <w:lastRenderedPageBreak/>
        <w:t>предусмотренные частью 1.1 статьи 16 Федерального закона от 27.07.2010 № 210-ФЗ «Об организации предоставления государственных и муниципальных услуг»</w:t>
      </w:r>
      <w:r w:rsidRPr="009A565A">
        <w:rPr>
          <w:rFonts w:ascii="Times New Roman" w:hAnsi="Times New Roman" w:cs="Times New Roman"/>
          <w:sz w:val="24"/>
          <w:szCs w:val="24"/>
        </w:rPr>
        <w:t>.</w:t>
      </w:r>
      <w:proofErr w:type="gramEnd"/>
      <w:r w:rsidRPr="009A565A">
        <w:rPr>
          <w:rFonts w:ascii="Times New Roman" w:hAnsi="Times New Roman" w:cs="Times New Roman"/>
          <w:sz w:val="24"/>
          <w:szCs w:val="24"/>
        </w:rPr>
        <w:t xml:space="preserve"> Жалобы на решения </w:t>
      </w:r>
      <w:r w:rsidRPr="009A565A">
        <w:rPr>
          <w:rFonts w:ascii="Times New Roman" w:eastAsia="Calibri" w:hAnsi="Times New Roman" w:cs="Times New Roman"/>
          <w:sz w:val="24"/>
          <w:szCs w:val="24"/>
        </w:rPr>
        <w:t>и действия (бездействие) руководителя</w:t>
      </w:r>
      <w:r w:rsidRPr="009A565A">
        <w:rPr>
          <w:rFonts w:ascii="Times New Roman" w:hAnsi="Times New Roman" w:cs="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A565A">
        <w:rPr>
          <w:rFonts w:ascii="Times New Roman" w:eastAsia="Calibri"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D06AE" w:rsidRPr="009A565A" w:rsidRDefault="005D06AE" w:rsidP="005D06AE">
      <w:pPr>
        <w:autoSpaceDE w:val="0"/>
        <w:autoSpaceDN w:val="0"/>
        <w:adjustRightInd w:val="0"/>
        <w:ind w:firstLine="567"/>
        <w:jc w:val="both"/>
        <w:rPr>
          <w:rFonts w:ascii="Times New Roman" w:hAnsi="Times New Roman" w:cs="Times New Roman"/>
          <w:sz w:val="24"/>
          <w:szCs w:val="24"/>
        </w:rPr>
      </w:pPr>
      <w:r w:rsidRPr="009A565A">
        <w:rPr>
          <w:rFonts w:ascii="Times New Roman" w:hAnsi="Times New Roman" w:cs="Times New Roman"/>
          <w:sz w:val="24"/>
          <w:szCs w:val="24"/>
        </w:rPr>
        <w:t xml:space="preserve">5.4. </w:t>
      </w:r>
      <w:r w:rsidRPr="009A565A">
        <w:rPr>
          <w:rFonts w:ascii="Times New Roman" w:hAnsi="Times New Roman" w:cs="Times New Roman"/>
          <w:iCs/>
          <w:sz w:val="24"/>
          <w:szCs w:val="24"/>
        </w:rPr>
        <w:t xml:space="preserve">Жалоба </w:t>
      </w:r>
      <w:r w:rsidRPr="009A565A">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9A565A">
        <w:rPr>
          <w:rFonts w:ascii="Times New Roman" w:hAnsi="Times New Roman" w:cs="Times New Roman"/>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9A565A">
        <w:rPr>
          <w:rFonts w:ascii="Times New Roman" w:hAnsi="Times New Roman" w:cs="Times New Roman"/>
          <w:sz w:val="24"/>
          <w:szCs w:val="24"/>
        </w:rPr>
        <w:t>органа, предоставляющего муниципальную услугу</w:t>
      </w:r>
      <w:r w:rsidRPr="009A565A">
        <w:rPr>
          <w:rFonts w:ascii="Times New Roman" w:hAnsi="Times New Roman" w:cs="Times New Roman"/>
          <w:iCs/>
          <w:sz w:val="24"/>
          <w:szCs w:val="24"/>
        </w:rPr>
        <w:t xml:space="preserve">, а также может быть принята при личном приеме заявителя. </w:t>
      </w:r>
      <w:r w:rsidRPr="009A565A">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A565A">
        <w:rPr>
          <w:rFonts w:ascii="Times New Roman" w:eastAsia="Calibri"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A565A">
        <w:rPr>
          <w:rFonts w:ascii="Times New Roman" w:eastAsia="Calibri" w:hAnsi="Times New Roman" w:cs="Times New Roman"/>
          <w:sz w:val="24"/>
          <w:szCs w:val="24"/>
        </w:rPr>
        <w:t xml:space="preserve"> при личном приеме заявителя.</w:t>
      </w:r>
    </w:p>
    <w:p w:rsidR="005D06AE" w:rsidRPr="009A565A" w:rsidRDefault="005D06AE" w:rsidP="005D06AE">
      <w:pPr>
        <w:autoSpaceDE w:val="0"/>
        <w:autoSpaceDN w:val="0"/>
        <w:adjustRightInd w:val="0"/>
        <w:ind w:firstLine="540"/>
        <w:jc w:val="both"/>
        <w:rPr>
          <w:rFonts w:ascii="Times New Roman" w:hAnsi="Times New Roman" w:cs="Times New Roman"/>
          <w:iCs/>
          <w:sz w:val="24"/>
          <w:szCs w:val="24"/>
        </w:rPr>
      </w:pPr>
      <w:r w:rsidRPr="009A565A">
        <w:rPr>
          <w:rFonts w:ascii="Times New Roman" w:hAnsi="Times New Roman" w:cs="Times New Roman"/>
          <w:iCs/>
          <w:sz w:val="24"/>
          <w:szCs w:val="24"/>
        </w:rPr>
        <w:t>5.5. Жалоба должна содержать:</w:t>
      </w:r>
    </w:p>
    <w:p w:rsidR="005D06AE" w:rsidRPr="009A565A" w:rsidRDefault="005D06AE" w:rsidP="005D06AE">
      <w:pPr>
        <w:autoSpaceDE w:val="0"/>
        <w:autoSpaceDN w:val="0"/>
        <w:adjustRightInd w:val="0"/>
        <w:ind w:firstLine="567"/>
        <w:jc w:val="both"/>
        <w:rPr>
          <w:rFonts w:ascii="Times New Roman" w:hAnsi="Times New Roman" w:cs="Times New Roman"/>
          <w:iCs/>
          <w:sz w:val="24"/>
          <w:szCs w:val="24"/>
        </w:rPr>
      </w:pPr>
      <w:r w:rsidRPr="009A565A">
        <w:rPr>
          <w:rFonts w:ascii="Times New Roman" w:hAnsi="Times New Roman" w:cs="Times New Roman"/>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9A565A">
        <w:rPr>
          <w:rFonts w:ascii="Times New Roman" w:eastAsia="Calibri" w:hAnsi="Times New Roman" w:cs="Times New Roman"/>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9A565A">
        <w:rPr>
          <w:rFonts w:ascii="Times New Roman" w:hAnsi="Times New Roman" w:cs="Times New Roman"/>
          <w:iCs/>
          <w:sz w:val="24"/>
          <w:szCs w:val="24"/>
        </w:rPr>
        <w:t xml:space="preserve"> решения и действия (бездействие) которых обжалуются;</w:t>
      </w:r>
    </w:p>
    <w:p w:rsidR="005D06AE" w:rsidRPr="009A565A" w:rsidRDefault="005D06AE" w:rsidP="005D06AE">
      <w:pPr>
        <w:autoSpaceDE w:val="0"/>
        <w:autoSpaceDN w:val="0"/>
        <w:adjustRightInd w:val="0"/>
        <w:ind w:firstLine="540"/>
        <w:jc w:val="both"/>
        <w:rPr>
          <w:rFonts w:ascii="Times New Roman" w:hAnsi="Times New Roman" w:cs="Times New Roman"/>
          <w:iCs/>
          <w:sz w:val="24"/>
          <w:szCs w:val="24"/>
        </w:rPr>
      </w:pPr>
      <w:proofErr w:type="gramStart"/>
      <w:r w:rsidRPr="009A565A">
        <w:rPr>
          <w:rFonts w:ascii="Times New Roman" w:hAnsi="Times New Roman" w:cs="Times New Roman"/>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A565A">
        <w:rPr>
          <w:rFonts w:ascii="Times New Roman" w:hAnsi="Times New Roman" w:cs="Times New Roman"/>
          <w:iCs/>
          <w:sz w:val="24"/>
          <w:szCs w:val="24"/>
        </w:rPr>
        <w:lastRenderedPageBreak/>
        <w:t>электронной почты (при наличии) и почтовый адрес, по которым должен быть направлен ответ заявителю;</w:t>
      </w:r>
      <w:proofErr w:type="gramEnd"/>
    </w:p>
    <w:p w:rsidR="005D06AE" w:rsidRPr="009A565A" w:rsidRDefault="005D06AE" w:rsidP="005D06AE">
      <w:pPr>
        <w:autoSpaceDE w:val="0"/>
        <w:autoSpaceDN w:val="0"/>
        <w:adjustRightInd w:val="0"/>
        <w:ind w:firstLine="567"/>
        <w:jc w:val="both"/>
        <w:rPr>
          <w:rFonts w:ascii="Times New Roman" w:hAnsi="Times New Roman" w:cs="Times New Roman"/>
          <w:iCs/>
          <w:sz w:val="24"/>
          <w:szCs w:val="24"/>
        </w:rPr>
      </w:pPr>
      <w:r w:rsidRPr="009A565A">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9A565A">
        <w:rPr>
          <w:rFonts w:ascii="Times New Roman" w:eastAsia="Calibri"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9A565A">
        <w:rPr>
          <w:rFonts w:ascii="Times New Roman" w:hAnsi="Times New Roman" w:cs="Times New Roman"/>
          <w:iCs/>
          <w:sz w:val="24"/>
          <w:szCs w:val="24"/>
        </w:rPr>
        <w:t>;</w:t>
      </w:r>
    </w:p>
    <w:p w:rsidR="005D06AE" w:rsidRPr="009A565A" w:rsidRDefault="005D06AE" w:rsidP="005D06AE">
      <w:pPr>
        <w:autoSpaceDE w:val="0"/>
        <w:autoSpaceDN w:val="0"/>
        <w:adjustRightInd w:val="0"/>
        <w:ind w:firstLine="567"/>
        <w:jc w:val="both"/>
        <w:rPr>
          <w:rFonts w:ascii="Times New Roman" w:hAnsi="Times New Roman" w:cs="Times New Roman"/>
          <w:iCs/>
          <w:sz w:val="24"/>
          <w:szCs w:val="24"/>
        </w:rPr>
      </w:pPr>
      <w:r w:rsidRPr="009A565A">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9A565A">
        <w:rPr>
          <w:rFonts w:ascii="Times New Roman" w:eastAsia="Calibri"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9A565A">
        <w:rPr>
          <w:rFonts w:ascii="Times New Roman" w:hAnsi="Times New Roman" w:cs="Times New Roman"/>
          <w:iCs/>
          <w:sz w:val="24"/>
          <w:szCs w:val="24"/>
        </w:rPr>
        <w:t>. Заявителем могут быть представлены документы (при наличии), подтверждающие доводы заявителя, либо их копии.</w:t>
      </w:r>
    </w:p>
    <w:p w:rsidR="005D06AE" w:rsidRPr="009A565A" w:rsidRDefault="005D06AE" w:rsidP="005D06AE">
      <w:pPr>
        <w:autoSpaceDE w:val="0"/>
        <w:autoSpaceDN w:val="0"/>
        <w:adjustRightInd w:val="0"/>
        <w:ind w:firstLine="567"/>
        <w:jc w:val="both"/>
        <w:rPr>
          <w:rFonts w:ascii="Times New Roman" w:eastAsia="Calibri" w:hAnsi="Times New Roman" w:cs="Times New Roman"/>
          <w:sz w:val="24"/>
          <w:szCs w:val="24"/>
        </w:rPr>
      </w:pPr>
      <w:r w:rsidRPr="009A565A">
        <w:rPr>
          <w:rFonts w:ascii="Times New Roman" w:hAnsi="Times New Roman" w:cs="Times New Roman"/>
          <w:iCs/>
          <w:sz w:val="24"/>
          <w:szCs w:val="24"/>
        </w:rPr>
        <w:t xml:space="preserve">5.6. </w:t>
      </w:r>
      <w:proofErr w:type="gramStart"/>
      <w:r w:rsidRPr="009A565A">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A565A">
        <w:rPr>
          <w:rFonts w:ascii="Times New Roman" w:eastAsia="Calibri" w:hAnsi="Times New Roman" w:cs="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06AE" w:rsidRPr="009A565A" w:rsidRDefault="005D06AE" w:rsidP="005D06AE">
      <w:pPr>
        <w:autoSpaceDE w:val="0"/>
        <w:autoSpaceDN w:val="0"/>
        <w:adjustRightInd w:val="0"/>
        <w:ind w:firstLine="540"/>
        <w:jc w:val="both"/>
        <w:rPr>
          <w:rFonts w:ascii="Times New Roman" w:eastAsia="Times New Roman" w:hAnsi="Times New Roman" w:cs="Times New Roman"/>
          <w:iCs/>
          <w:sz w:val="24"/>
          <w:szCs w:val="24"/>
        </w:rPr>
      </w:pPr>
      <w:r w:rsidRPr="009A565A">
        <w:rPr>
          <w:rFonts w:ascii="Times New Roman" w:hAnsi="Times New Roman" w:cs="Times New Roman"/>
          <w:iCs/>
          <w:sz w:val="24"/>
          <w:szCs w:val="24"/>
        </w:rPr>
        <w:t xml:space="preserve">5.7. По результатам рассмотрения жалобы </w:t>
      </w:r>
      <w:r w:rsidRPr="009A565A">
        <w:rPr>
          <w:rFonts w:ascii="Times New Roman" w:hAnsi="Times New Roman" w:cs="Times New Roman"/>
          <w:sz w:val="24"/>
          <w:szCs w:val="24"/>
        </w:rPr>
        <w:t>принимается</w:t>
      </w:r>
      <w:r w:rsidRPr="009A565A">
        <w:rPr>
          <w:rFonts w:ascii="Times New Roman" w:hAnsi="Times New Roman" w:cs="Times New Roman"/>
          <w:iCs/>
          <w:sz w:val="24"/>
          <w:szCs w:val="24"/>
        </w:rPr>
        <w:t xml:space="preserve"> одно из следующих решений:</w:t>
      </w:r>
    </w:p>
    <w:p w:rsidR="005D06AE" w:rsidRPr="009A565A" w:rsidRDefault="005D06AE" w:rsidP="005D06AE">
      <w:pPr>
        <w:autoSpaceDE w:val="0"/>
        <w:autoSpaceDN w:val="0"/>
        <w:adjustRightInd w:val="0"/>
        <w:ind w:firstLine="540"/>
        <w:jc w:val="both"/>
        <w:rPr>
          <w:rFonts w:ascii="Times New Roman" w:hAnsi="Times New Roman" w:cs="Times New Roman"/>
          <w:iCs/>
          <w:sz w:val="24"/>
          <w:szCs w:val="24"/>
        </w:rPr>
      </w:pPr>
      <w:proofErr w:type="gramStart"/>
      <w:r w:rsidRPr="009A565A">
        <w:rPr>
          <w:rFonts w:ascii="Times New Roman" w:hAnsi="Times New Roman" w:cs="Times New Roman"/>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06AE" w:rsidRPr="009A565A" w:rsidRDefault="005D06AE" w:rsidP="005D06AE">
      <w:pPr>
        <w:autoSpaceDE w:val="0"/>
        <w:autoSpaceDN w:val="0"/>
        <w:adjustRightInd w:val="0"/>
        <w:ind w:firstLine="540"/>
        <w:jc w:val="both"/>
        <w:rPr>
          <w:rFonts w:ascii="Times New Roman" w:hAnsi="Times New Roman" w:cs="Times New Roman"/>
          <w:iCs/>
          <w:sz w:val="24"/>
          <w:szCs w:val="24"/>
        </w:rPr>
      </w:pPr>
      <w:r w:rsidRPr="009A565A">
        <w:rPr>
          <w:rFonts w:ascii="Times New Roman" w:hAnsi="Times New Roman" w:cs="Times New Roman"/>
          <w:iCs/>
          <w:sz w:val="24"/>
          <w:szCs w:val="24"/>
        </w:rPr>
        <w:t>2) в удовлетворении жалобы отказывается.</w:t>
      </w:r>
    </w:p>
    <w:p w:rsidR="005D06AE" w:rsidRPr="009A565A" w:rsidRDefault="005D06AE" w:rsidP="005D06AE">
      <w:pPr>
        <w:autoSpaceDE w:val="0"/>
        <w:autoSpaceDN w:val="0"/>
        <w:adjustRightInd w:val="0"/>
        <w:ind w:firstLine="540"/>
        <w:jc w:val="both"/>
        <w:rPr>
          <w:rFonts w:ascii="Times New Roman" w:hAnsi="Times New Roman" w:cs="Times New Roman"/>
          <w:iCs/>
          <w:sz w:val="24"/>
          <w:szCs w:val="24"/>
        </w:rPr>
      </w:pPr>
      <w:r w:rsidRPr="009A565A">
        <w:rPr>
          <w:rFonts w:ascii="Times New Roman" w:hAnsi="Times New Roman" w:cs="Times New Roman"/>
          <w:iCs/>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6AE" w:rsidRPr="009A565A" w:rsidRDefault="005D06AE" w:rsidP="005D06AE">
      <w:pPr>
        <w:autoSpaceDE w:val="0"/>
        <w:autoSpaceDN w:val="0"/>
        <w:adjustRightInd w:val="0"/>
        <w:ind w:firstLine="567"/>
        <w:jc w:val="both"/>
        <w:rPr>
          <w:rFonts w:ascii="Times New Roman" w:eastAsia="Calibri" w:hAnsi="Times New Roman" w:cs="Times New Roman"/>
          <w:sz w:val="24"/>
          <w:szCs w:val="24"/>
        </w:rPr>
      </w:pPr>
      <w:r w:rsidRPr="009A565A">
        <w:rPr>
          <w:rFonts w:ascii="Times New Roman" w:hAnsi="Times New Roman" w:cs="Times New Roman"/>
          <w:iCs/>
          <w:sz w:val="24"/>
          <w:szCs w:val="24"/>
        </w:rPr>
        <w:lastRenderedPageBreak/>
        <w:t xml:space="preserve">5.9. </w:t>
      </w:r>
      <w:proofErr w:type="gramStart"/>
      <w:r w:rsidRPr="009A565A">
        <w:rPr>
          <w:rFonts w:ascii="Times New Roman" w:eastAsia="Calibri" w:hAnsi="Times New Roman" w:cs="Times New Roman"/>
          <w:sz w:val="24"/>
          <w:szCs w:val="24"/>
        </w:rPr>
        <w:t xml:space="preserve">В случае признания жалобы подлежащей удовлетворению в ответе заявителю, указанном в </w:t>
      </w:r>
      <w:r w:rsidRPr="009A565A">
        <w:rPr>
          <w:rFonts w:ascii="Times New Roman" w:hAnsi="Times New Roman" w:cs="Times New Roman"/>
          <w:iCs/>
          <w:sz w:val="24"/>
          <w:szCs w:val="24"/>
        </w:rPr>
        <w:t>части 5.8 настоящего Административного регламента</w:t>
      </w:r>
      <w:r w:rsidRPr="009A565A">
        <w:rPr>
          <w:rFonts w:ascii="Times New Roman" w:eastAsia="Calibri"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A565A">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06AE" w:rsidRPr="009A565A" w:rsidRDefault="005D06AE" w:rsidP="005D06AE">
      <w:pPr>
        <w:autoSpaceDE w:val="0"/>
        <w:autoSpaceDN w:val="0"/>
        <w:adjustRightInd w:val="0"/>
        <w:ind w:firstLine="540"/>
        <w:jc w:val="both"/>
        <w:rPr>
          <w:rFonts w:ascii="Times New Roman" w:eastAsia="Times New Roman" w:hAnsi="Times New Roman" w:cs="Times New Roman"/>
          <w:iCs/>
          <w:sz w:val="24"/>
          <w:szCs w:val="24"/>
        </w:rPr>
      </w:pPr>
      <w:r w:rsidRPr="009A565A">
        <w:rPr>
          <w:rFonts w:ascii="Times New Roman" w:hAnsi="Times New Roman" w:cs="Times New Roman"/>
          <w:iCs/>
          <w:sz w:val="24"/>
          <w:szCs w:val="24"/>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06AE" w:rsidRPr="009A565A" w:rsidRDefault="005D06AE" w:rsidP="00D35E98">
      <w:pPr>
        <w:autoSpaceDE w:val="0"/>
        <w:autoSpaceDN w:val="0"/>
        <w:adjustRightInd w:val="0"/>
        <w:ind w:firstLine="540"/>
        <w:jc w:val="right"/>
        <w:rPr>
          <w:rFonts w:ascii="Times New Roman" w:hAnsi="Times New Roman" w:cs="Times New Roman"/>
          <w:sz w:val="24"/>
          <w:szCs w:val="24"/>
        </w:rPr>
      </w:pPr>
      <w:r w:rsidRPr="009A565A">
        <w:rPr>
          <w:rFonts w:ascii="Times New Roman" w:hAnsi="Times New Roman" w:cs="Times New Roman"/>
          <w:iCs/>
          <w:sz w:val="24"/>
          <w:szCs w:val="24"/>
        </w:rPr>
        <w:t xml:space="preserve">5.11. В случае установления в ходе или по результатам </w:t>
      </w:r>
      <w:proofErr w:type="gramStart"/>
      <w:r w:rsidRPr="009A565A">
        <w:rPr>
          <w:rFonts w:ascii="Times New Roman" w:hAnsi="Times New Roman" w:cs="Times New Roman"/>
          <w:iCs/>
          <w:sz w:val="24"/>
          <w:szCs w:val="24"/>
        </w:rPr>
        <w:t>рассмотрения жалобы признаков состава административного правонарушения</w:t>
      </w:r>
      <w:proofErr w:type="gramEnd"/>
      <w:r w:rsidRPr="009A565A">
        <w:rPr>
          <w:rFonts w:ascii="Times New Roman" w:hAnsi="Times New Roman" w:cs="Times New Roman"/>
          <w:iCs/>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r w:rsidRPr="009A565A">
        <w:rPr>
          <w:rFonts w:ascii="Times New Roman" w:hAnsi="Times New Roman" w:cs="Times New Roman"/>
          <w:sz w:val="24"/>
          <w:szCs w:val="24"/>
        </w:rPr>
        <w:t xml:space="preserve">                                                       </w:t>
      </w:r>
      <w:r w:rsidR="00D35E98">
        <w:rPr>
          <w:rFonts w:ascii="Times New Roman" w:hAnsi="Times New Roman" w:cs="Times New Roman"/>
          <w:sz w:val="24"/>
          <w:szCs w:val="24"/>
        </w:rPr>
        <w:t xml:space="preserve">         </w:t>
      </w:r>
      <w:r w:rsidRPr="009A565A">
        <w:rPr>
          <w:rFonts w:ascii="Times New Roman" w:hAnsi="Times New Roman" w:cs="Times New Roman"/>
          <w:sz w:val="24"/>
          <w:szCs w:val="24"/>
        </w:rPr>
        <w:t xml:space="preserve">Приложение </w:t>
      </w:r>
    </w:p>
    <w:p w:rsidR="005D06AE" w:rsidRPr="009A565A" w:rsidRDefault="005D06AE" w:rsidP="005D06AE">
      <w:pPr>
        <w:autoSpaceDE w:val="0"/>
        <w:autoSpaceDN w:val="0"/>
        <w:adjustRightInd w:val="0"/>
        <w:ind w:left="4111"/>
        <w:jc w:val="right"/>
        <w:outlineLvl w:val="1"/>
        <w:rPr>
          <w:rFonts w:ascii="Times New Roman" w:hAnsi="Times New Roman" w:cs="Times New Roman"/>
          <w:sz w:val="24"/>
          <w:szCs w:val="24"/>
        </w:rPr>
      </w:pPr>
      <w:r w:rsidRPr="009A565A">
        <w:rPr>
          <w:rFonts w:ascii="Times New Roman" w:hAnsi="Times New Roman" w:cs="Times New Roman"/>
          <w:sz w:val="24"/>
          <w:szCs w:val="24"/>
        </w:rPr>
        <w:t>к административному регламенту</w:t>
      </w:r>
    </w:p>
    <w:p w:rsidR="005D06AE" w:rsidRPr="009A565A" w:rsidRDefault="005D06AE" w:rsidP="005D06AE">
      <w:pPr>
        <w:autoSpaceDE w:val="0"/>
        <w:autoSpaceDN w:val="0"/>
        <w:adjustRightInd w:val="0"/>
        <w:ind w:left="4111"/>
        <w:jc w:val="right"/>
        <w:rPr>
          <w:rFonts w:ascii="Times New Roman" w:hAnsi="Times New Roman" w:cs="Times New Roman"/>
          <w:sz w:val="24"/>
          <w:szCs w:val="24"/>
        </w:rPr>
      </w:pPr>
      <w:r w:rsidRPr="009A565A">
        <w:rPr>
          <w:rFonts w:ascii="Times New Roman" w:hAnsi="Times New Roman" w:cs="Times New Roman"/>
          <w:sz w:val="24"/>
          <w:szCs w:val="24"/>
        </w:rPr>
        <w:t xml:space="preserve">по предоставлению </w:t>
      </w:r>
      <w:proofErr w:type="gramStart"/>
      <w:r w:rsidRPr="009A565A">
        <w:rPr>
          <w:rFonts w:ascii="Times New Roman" w:hAnsi="Times New Roman" w:cs="Times New Roman"/>
          <w:sz w:val="24"/>
          <w:szCs w:val="24"/>
        </w:rPr>
        <w:t>муниципальной</w:t>
      </w:r>
      <w:proofErr w:type="gramEnd"/>
    </w:p>
    <w:p w:rsidR="005D06AE" w:rsidRPr="009A565A" w:rsidRDefault="005D06AE" w:rsidP="005D06AE">
      <w:pPr>
        <w:autoSpaceDE w:val="0"/>
        <w:autoSpaceDN w:val="0"/>
        <w:adjustRightInd w:val="0"/>
        <w:ind w:left="4111"/>
        <w:jc w:val="right"/>
        <w:rPr>
          <w:rFonts w:ascii="Times New Roman" w:hAnsi="Times New Roman" w:cs="Times New Roman"/>
          <w:sz w:val="24"/>
          <w:szCs w:val="24"/>
        </w:rPr>
      </w:pPr>
      <w:r w:rsidRPr="009A565A">
        <w:rPr>
          <w:rFonts w:ascii="Times New Roman" w:hAnsi="Times New Roman" w:cs="Times New Roman"/>
          <w:sz w:val="24"/>
          <w:szCs w:val="24"/>
        </w:rPr>
        <w:t xml:space="preserve">услуги </w:t>
      </w:r>
      <w:r w:rsidRPr="009A565A">
        <w:rPr>
          <w:rFonts w:ascii="Times New Roman" w:hAnsi="Times New Roman" w:cs="Times New Roman"/>
          <w:bCs/>
          <w:sz w:val="24"/>
          <w:szCs w:val="24"/>
        </w:rPr>
        <w:t>«П</w:t>
      </w:r>
      <w:r w:rsidRPr="009A565A">
        <w:rPr>
          <w:rFonts w:ascii="Times New Roman" w:hAnsi="Times New Roman" w:cs="Times New Roman"/>
          <w:sz w:val="24"/>
          <w:szCs w:val="24"/>
        </w:rPr>
        <w:t xml:space="preserve">рисвоение адресов </w:t>
      </w:r>
      <w:proofErr w:type="gramStart"/>
      <w:r w:rsidRPr="009A565A">
        <w:rPr>
          <w:rFonts w:ascii="Times New Roman" w:hAnsi="Times New Roman" w:cs="Times New Roman"/>
          <w:sz w:val="24"/>
          <w:szCs w:val="24"/>
        </w:rPr>
        <w:t>земельным</w:t>
      </w:r>
      <w:proofErr w:type="gramEnd"/>
      <w:r w:rsidRPr="009A565A">
        <w:rPr>
          <w:rFonts w:ascii="Times New Roman" w:hAnsi="Times New Roman" w:cs="Times New Roman"/>
          <w:sz w:val="24"/>
          <w:szCs w:val="24"/>
        </w:rPr>
        <w:t xml:space="preserve"> </w:t>
      </w:r>
    </w:p>
    <w:p w:rsidR="005D06AE" w:rsidRPr="009A565A" w:rsidRDefault="005D06AE" w:rsidP="005D06AE">
      <w:pPr>
        <w:autoSpaceDE w:val="0"/>
        <w:autoSpaceDN w:val="0"/>
        <w:adjustRightInd w:val="0"/>
        <w:ind w:left="4111"/>
        <w:jc w:val="right"/>
        <w:rPr>
          <w:rFonts w:ascii="Times New Roman" w:hAnsi="Times New Roman" w:cs="Times New Roman"/>
          <w:sz w:val="24"/>
          <w:szCs w:val="24"/>
        </w:rPr>
      </w:pPr>
      <w:r w:rsidRPr="009A565A">
        <w:rPr>
          <w:rFonts w:ascii="Times New Roman" w:hAnsi="Times New Roman" w:cs="Times New Roman"/>
          <w:sz w:val="24"/>
          <w:szCs w:val="24"/>
        </w:rPr>
        <w:t xml:space="preserve">участкам, зданиям, сооружениям </w:t>
      </w:r>
    </w:p>
    <w:p w:rsidR="005D06AE" w:rsidRPr="009A565A" w:rsidRDefault="005D06AE" w:rsidP="005D06AE">
      <w:pPr>
        <w:autoSpaceDE w:val="0"/>
        <w:autoSpaceDN w:val="0"/>
        <w:adjustRightInd w:val="0"/>
        <w:ind w:left="4111"/>
        <w:jc w:val="right"/>
        <w:rPr>
          <w:rFonts w:ascii="Times New Roman" w:hAnsi="Times New Roman" w:cs="Times New Roman"/>
          <w:sz w:val="24"/>
          <w:szCs w:val="24"/>
        </w:rPr>
      </w:pPr>
      <w:r w:rsidRPr="009A565A">
        <w:rPr>
          <w:rFonts w:ascii="Times New Roman" w:hAnsi="Times New Roman" w:cs="Times New Roman"/>
          <w:sz w:val="24"/>
          <w:szCs w:val="24"/>
        </w:rPr>
        <w:t xml:space="preserve">и помещениям на территории </w:t>
      </w:r>
    </w:p>
    <w:p w:rsidR="005D06AE" w:rsidRPr="009A565A" w:rsidRDefault="005D06AE" w:rsidP="005D06AE">
      <w:pPr>
        <w:autoSpaceDE w:val="0"/>
        <w:autoSpaceDN w:val="0"/>
        <w:adjustRightInd w:val="0"/>
        <w:ind w:left="4111"/>
        <w:jc w:val="right"/>
        <w:rPr>
          <w:rFonts w:ascii="Times New Roman" w:hAnsi="Times New Roman" w:cs="Times New Roman"/>
          <w:sz w:val="24"/>
          <w:szCs w:val="24"/>
        </w:rPr>
      </w:pPr>
      <w:r w:rsidRPr="009A565A">
        <w:rPr>
          <w:rFonts w:ascii="Times New Roman" w:hAnsi="Times New Roman" w:cs="Times New Roman"/>
          <w:sz w:val="24"/>
          <w:szCs w:val="24"/>
        </w:rPr>
        <w:t>муниципального образования</w:t>
      </w:r>
      <w:r w:rsidRPr="009A565A">
        <w:rPr>
          <w:rFonts w:ascii="Times New Roman" w:hAnsi="Times New Roman" w:cs="Times New Roman"/>
          <w:bCs/>
          <w:sz w:val="24"/>
          <w:szCs w:val="24"/>
        </w:rPr>
        <w:t>»</w:t>
      </w:r>
    </w:p>
    <w:p w:rsidR="005D06AE" w:rsidRPr="009A565A" w:rsidRDefault="005D06AE" w:rsidP="005D06AE">
      <w:pPr>
        <w:autoSpaceDE w:val="0"/>
        <w:autoSpaceDN w:val="0"/>
        <w:adjustRightInd w:val="0"/>
        <w:ind w:left="4111"/>
        <w:rPr>
          <w:rFonts w:ascii="Times New Roman" w:hAnsi="Times New Roman" w:cs="Times New Roman"/>
          <w:sz w:val="24"/>
          <w:szCs w:val="24"/>
        </w:rPr>
      </w:pPr>
    </w:p>
    <w:p w:rsidR="005D06AE" w:rsidRPr="009A565A" w:rsidRDefault="005D06AE" w:rsidP="005D06AE">
      <w:pPr>
        <w:pStyle w:val="ConsPlusNonformat"/>
        <w:ind w:left="3540"/>
        <w:rPr>
          <w:rFonts w:ascii="Times New Roman" w:hAnsi="Times New Roman" w:cs="Times New Roman"/>
          <w:sz w:val="24"/>
          <w:szCs w:val="24"/>
        </w:rPr>
      </w:pPr>
      <w:r w:rsidRPr="009A565A">
        <w:rPr>
          <w:rFonts w:ascii="Times New Roman" w:hAnsi="Times New Roman" w:cs="Times New Roman"/>
          <w:sz w:val="24"/>
          <w:szCs w:val="24"/>
        </w:rPr>
        <w:t xml:space="preserve">        Главе Лазурненского сельсовета </w:t>
      </w:r>
    </w:p>
    <w:p w:rsidR="005D06AE" w:rsidRPr="009A565A" w:rsidRDefault="005D06AE" w:rsidP="005D06AE">
      <w:pPr>
        <w:autoSpaceDE w:val="0"/>
        <w:autoSpaceDN w:val="0"/>
        <w:adjustRightInd w:val="0"/>
        <w:ind w:left="3540"/>
        <w:jc w:val="both"/>
        <w:rPr>
          <w:rFonts w:ascii="Times New Roman" w:hAnsi="Times New Roman" w:cs="Times New Roman"/>
          <w:i/>
          <w:iCs/>
          <w:sz w:val="24"/>
          <w:szCs w:val="24"/>
        </w:rPr>
      </w:pPr>
      <w:r w:rsidRPr="009A565A">
        <w:rPr>
          <w:rFonts w:ascii="Times New Roman" w:hAnsi="Times New Roman" w:cs="Times New Roman"/>
          <w:i/>
          <w:iCs/>
          <w:sz w:val="24"/>
          <w:szCs w:val="24"/>
        </w:rPr>
        <w:t xml:space="preserve">        </w:t>
      </w:r>
    </w:p>
    <w:p w:rsidR="005D06AE" w:rsidRPr="009A565A" w:rsidRDefault="005D06AE" w:rsidP="005D06AE">
      <w:pPr>
        <w:autoSpaceDE w:val="0"/>
        <w:autoSpaceDN w:val="0"/>
        <w:adjustRightInd w:val="0"/>
        <w:ind w:left="3540"/>
        <w:jc w:val="both"/>
        <w:rPr>
          <w:rFonts w:ascii="Times New Roman" w:hAnsi="Times New Roman" w:cs="Times New Roman"/>
          <w:sz w:val="24"/>
          <w:szCs w:val="24"/>
        </w:rPr>
      </w:pPr>
      <w:r w:rsidRPr="009A565A">
        <w:rPr>
          <w:rFonts w:ascii="Times New Roman" w:hAnsi="Times New Roman" w:cs="Times New Roman"/>
          <w:sz w:val="24"/>
          <w:szCs w:val="24"/>
        </w:rPr>
        <w:t xml:space="preserve">        _____________________________________</w:t>
      </w:r>
    </w:p>
    <w:p w:rsidR="005D06AE" w:rsidRPr="009A565A" w:rsidRDefault="005D06AE" w:rsidP="005D06AE">
      <w:pPr>
        <w:pStyle w:val="ConsPlusNonformat"/>
        <w:ind w:left="3540"/>
        <w:rPr>
          <w:rFonts w:ascii="Times New Roman" w:hAnsi="Times New Roman" w:cs="Times New Roman"/>
          <w:sz w:val="24"/>
          <w:szCs w:val="24"/>
        </w:rPr>
      </w:pPr>
      <w:r w:rsidRPr="009A565A">
        <w:rPr>
          <w:rFonts w:ascii="Times New Roman" w:hAnsi="Times New Roman" w:cs="Times New Roman"/>
          <w:sz w:val="24"/>
          <w:szCs w:val="24"/>
        </w:rPr>
        <w:t xml:space="preserve">        от гр. ________________________________</w:t>
      </w:r>
    </w:p>
    <w:p w:rsidR="005D06AE" w:rsidRPr="009A565A" w:rsidRDefault="005D06AE" w:rsidP="005D06AE">
      <w:pPr>
        <w:pStyle w:val="ConsPlusNonformat"/>
        <w:ind w:left="3540"/>
        <w:rPr>
          <w:rFonts w:ascii="Times New Roman" w:hAnsi="Times New Roman" w:cs="Times New Roman"/>
          <w:sz w:val="24"/>
          <w:szCs w:val="24"/>
        </w:rPr>
      </w:pP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(Ф.И.О., проживающег</w:t>
      </w:r>
      <w:proofErr w:type="gramStart"/>
      <w:r w:rsidRPr="009A565A">
        <w:rPr>
          <w:rFonts w:ascii="Times New Roman" w:hAnsi="Times New Roman" w:cs="Times New Roman"/>
          <w:sz w:val="24"/>
          <w:szCs w:val="24"/>
        </w:rPr>
        <w:t>о(</w:t>
      </w:r>
      <w:proofErr w:type="gramEnd"/>
      <w:r w:rsidRPr="009A565A">
        <w:rPr>
          <w:rFonts w:ascii="Times New Roman" w:hAnsi="Times New Roman" w:cs="Times New Roman"/>
          <w:sz w:val="24"/>
          <w:szCs w:val="24"/>
        </w:rPr>
        <w:t xml:space="preserve">ей) по адресу:       </w:t>
      </w:r>
    </w:p>
    <w:p w:rsidR="005D06AE" w:rsidRPr="009A565A" w:rsidRDefault="005D06AE" w:rsidP="005D06AE">
      <w:pPr>
        <w:pStyle w:val="ConsPlusNonformat"/>
        <w:ind w:left="3540"/>
        <w:rPr>
          <w:rFonts w:ascii="Times New Roman" w:hAnsi="Times New Roman" w:cs="Times New Roman"/>
          <w:sz w:val="24"/>
          <w:szCs w:val="24"/>
        </w:rPr>
      </w:pPr>
      <w:r w:rsidRPr="009A565A">
        <w:rPr>
          <w:rFonts w:ascii="Times New Roman" w:hAnsi="Times New Roman" w:cs="Times New Roman"/>
          <w:sz w:val="24"/>
          <w:szCs w:val="24"/>
        </w:rPr>
        <w:t xml:space="preserve">        _____________________________________</w:t>
      </w:r>
    </w:p>
    <w:p w:rsidR="005D06AE" w:rsidRPr="009A565A" w:rsidRDefault="005D06AE" w:rsidP="005D06AE">
      <w:pPr>
        <w:pStyle w:val="ConsPlusNonformat"/>
        <w:ind w:left="3540"/>
        <w:rPr>
          <w:rFonts w:ascii="Times New Roman" w:hAnsi="Times New Roman" w:cs="Times New Roman"/>
          <w:sz w:val="24"/>
          <w:szCs w:val="24"/>
        </w:rPr>
      </w:pPr>
      <w:r w:rsidRPr="009A565A">
        <w:rPr>
          <w:rFonts w:ascii="Times New Roman" w:hAnsi="Times New Roman" w:cs="Times New Roman"/>
          <w:sz w:val="24"/>
          <w:szCs w:val="24"/>
        </w:rPr>
        <w:t xml:space="preserve">        _____________________________________</w:t>
      </w:r>
    </w:p>
    <w:p w:rsidR="005D06AE" w:rsidRPr="009A565A" w:rsidRDefault="005D06AE" w:rsidP="005D06AE">
      <w:pPr>
        <w:pStyle w:val="ConsPlusNonformat"/>
        <w:ind w:left="3540"/>
        <w:rPr>
          <w:rFonts w:ascii="Times New Roman" w:hAnsi="Times New Roman" w:cs="Times New Roman"/>
          <w:sz w:val="24"/>
          <w:szCs w:val="24"/>
        </w:rPr>
      </w:pPr>
      <w:r w:rsidRPr="009A565A">
        <w:rPr>
          <w:rFonts w:ascii="Times New Roman" w:hAnsi="Times New Roman" w:cs="Times New Roman"/>
          <w:sz w:val="24"/>
          <w:szCs w:val="24"/>
        </w:rPr>
        <w:t xml:space="preserve">        _____________________________________</w:t>
      </w:r>
    </w:p>
    <w:p w:rsidR="005D06AE" w:rsidRPr="009A565A" w:rsidRDefault="005D06AE" w:rsidP="005D06AE">
      <w:pPr>
        <w:pStyle w:val="ConsPlusNonformat"/>
        <w:ind w:left="3540"/>
        <w:rPr>
          <w:rFonts w:ascii="Times New Roman" w:hAnsi="Times New Roman" w:cs="Times New Roman"/>
          <w:sz w:val="24"/>
          <w:szCs w:val="24"/>
        </w:rPr>
      </w:pPr>
      <w:r w:rsidRPr="009A565A">
        <w:rPr>
          <w:rFonts w:ascii="Times New Roman" w:hAnsi="Times New Roman" w:cs="Times New Roman"/>
          <w:sz w:val="24"/>
          <w:szCs w:val="24"/>
        </w:rPr>
        <w:t xml:space="preserve">       паспорт: серия, номер, кем и когда выдан)</w:t>
      </w:r>
    </w:p>
    <w:p w:rsidR="005D06AE" w:rsidRPr="009A565A" w:rsidRDefault="005D06AE" w:rsidP="005D06AE">
      <w:pPr>
        <w:autoSpaceDE w:val="0"/>
        <w:autoSpaceDN w:val="0"/>
        <w:adjustRightInd w:val="0"/>
        <w:rPr>
          <w:rFonts w:ascii="Times New Roman" w:eastAsia="Calibri" w:hAnsi="Times New Roman" w:cs="Times New Roman"/>
          <w:sz w:val="24"/>
          <w:szCs w:val="24"/>
        </w:rPr>
      </w:pPr>
    </w:p>
    <w:p w:rsidR="005D06AE" w:rsidRPr="009A565A" w:rsidRDefault="005D06AE" w:rsidP="005D06AE">
      <w:pPr>
        <w:autoSpaceDE w:val="0"/>
        <w:autoSpaceDN w:val="0"/>
        <w:adjustRightInd w:val="0"/>
        <w:rPr>
          <w:rFonts w:ascii="Times New Roman" w:eastAsia="Calibri" w:hAnsi="Times New Roman" w:cs="Times New Roman"/>
          <w:sz w:val="24"/>
          <w:szCs w:val="24"/>
        </w:rPr>
      </w:pPr>
    </w:p>
    <w:p w:rsidR="005D06AE" w:rsidRPr="009A565A" w:rsidRDefault="005D06AE" w:rsidP="005D06AE">
      <w:pPr>
        <w:autoSpaceDE w:val="0"/>
        <w:autoSpaceDN w:val="0"/>
        <w:adjustRightInd w:val="0"/>
        <w:jc w:val="center"/>
        <w:rPr>
          <w:rFonts w:ascii="Times New Roman" w:eastAsia="Calibri" w:hAnsi="Times New Roman" w:cs="Times New Roman"/>
          <w:sz w:val="24"/>
          <w:szCs w:val="24"/>
        </w:rPr>
      </w:pPr>
      <w:r w:rsidRPr="009A565A">
        <w:rPr>
          <w:rFonts w:ascii="Times New Roman" w:eastAsia="Calibri" w:hAnsi="Times New Roman" w:cs="Times New Roman"/>
          <w:sz w:val="24"/>
          <w:szCs w:val="24"/>
        </w:rPr>
        <w:lastRenderedPageBreak/>
        <w:t>ЗАЯВЛЕНИЕ</w:t>
      </w:r>
    </w:p>
    <w:p w:rsidR="005D06AE" w:rsidRPr="009A565A" w:rsidRDefault="005D06AE" w:rsidP="005D06AE">
      <w:pPr>
        <w:autoSpaceDE w:val="0"/>
        <w:autoSpaceDN w:val="0"/>
        <w:adjustRightInd w:val="0"/>
        <w:rPr>
          <w:rFonts w:ascii="Times New Roman" w:eastAsia="Calibri" w:hAnsi="Times New Roman" w:cs="Times New Roman"/>
          <w:sz w:val="24"/>
          <w:szCs w:val="24"/>
        </w:rPr>
      </w:pP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    В связи </w:t>
      </w:r>
      <w:proofErr w:type="gramStart"/>
      <w:r w:rsidRPr="009A565A">
        <w:rPr>
          <w:rFonts w:ascii="Times New Roman" w:eastAsia="Calibri" w:hAnsi="Times New Roman" w:cs="Times New Roman"/>
          <w:sz w:val="24"/>
          <w:szCs w:val="24"/>
        </w:rPr>
        <w:t>с</w:t>
      </w:r>
      <w:proofErr w:type="gramEnd"/>
      <w:r w:rsidRPr="009A565A">
        <w:rPr>
          <w:rFonts w:ascii="Times New Roman" w:eastAsia="Calibri" w:hAnsi="Times New Roman" w:cs="Times New Roman"/>
          <w:sz w:val="24"/>
          <w:szCs w:val="24"/>
        </w:rPr>
        <w:t xml:space="preserve"> ________________________________________________________</w:t>
      </w:r>
    </w:p>
    <w:p w:rsidR="005D06AE" w:rsidRPr="009A565A" w:rsidRDefault="005D06AE" w:rsidP="005D06AE">
      <w:pPr>
        <w:autoSpaceDE w:val="0"/>
        <w:autoSpaceDN w:val="0"/>
        <w:adjustRightInd w:val="0"/>
        <w:jc w:val="center"/>
        <w:rPr>
          <w:rFonts w:ascii="Times New Roman" w:eastAsia="Calibri" w:hAnsi="Times New Roman" w:cs="Times New Roman"/>
          <w:sz w:val="24"/>
          <w:szCs w:val="24"/>
        </w:rPr>
      </w:pPr>
      <w:proofErr w:type="gramStart"/>
      <w:r w:rsidRPr="009A565A">
        <w:rPr>
          <w:rFonts w:ascii="Times New Roman" w:eastAsia="Calibri" w:hAnsi="Times New Roman" w:cs="Times New Roman"/>
          <w:sz w:val="24"/>
          <w:szCs w:val="24"/>
        </w:rPr>
        <w:t>(указать причины присвоения адреса, переадресации,</w:t>
      </w:r>
      <w:proofErr w:type="gramEnd"/>
    </w:p>
    <w:p w:rsidR="005D06AE" w:rsidRPr="009A565A" w:rsidRDefault="005D06AE" w:rsidP="005D06AE">
      <w:pPr>
        <w:autoSpaceDE w:val="0"/>
        <w:autoSpaceDN w:val="0"/>
        <w:adjustRightInd w:val="0"/>
        <w:jc w:val="center"/>
        <w:rPr>
          <w:rFonts w:ascii="Times New Roman" w:eastAsia="Calibri" w:hAnsi="Times New Roman" w:cs="Times New Roman"/>
          <w:sz w:val="24"/>
          <w:szCs w:val="24"/>
        </w:rPr>
      </w:pPr>
      <w:r w:rsidRPr="009A565A">
        <w:rPr>
          <w:rFonts w:ascii="Times New Roman" w:eastAsia="Calibri" w:hAnsi="Times New Roman" w:cs="Times New Roman"/>
          <w:sz w:val="24"/>
          <w:szCs w:val="24"/>
        </w:rPr>
        <w:t>аннулирования адреса)</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прошу присвоить адрес объекту ______________________________________</w:t>
      </w:r>
    </w:p>
    <w:p w:rsidR="005D06AE" w:rsidRPr="009A565A" w:rsidRDefault="005D06AE" w:rsidP="005D06AE">
      <w:pPr>
        <w:autoSpaceDE w:val="0"/>
        <w:autoSpaceDN w:val="0"/>
        <w:adjustRightInd w:val="0"/>
        <w:jc w:val="center"/>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                                                                             </w:t>
      </w:r>
      <w:proofErr w:type="gramStart"/>
      <w:r w:rsidRPr="009A565A">
        <w:rPr>
          <w:rFonts w:ascii="Times New Roman" w:eastAsia="Calibri" w:hAnsi="Times New Roman" w:cs="Times New Roman"/>
          <w:sz w:val="24"/>
          <w:szCs w:val="24"/>
        </w:rPr>
        <w:t>(указать вид объекта недвижимости - здание,</w:t>
      </w:r>
      <w:proofErr w:type="gramEnd"/>
    </w:p>
    <w:p w:rsidR="005D06AE" w:rsidRPr="009A565A" w:rsidRDefault="005D06AE" w:rsidP="005D06AE">
      <w:pPr>
        <w:autoSpaceDE w:val="0"/>
        <w:autoSpaceDN w:val="0"/>
        <w:adjustRightInd w:val="0"/>
        <w:jc w:val="right"/>
        <w:rPr>
          <w:rFonts w:ascii="Times New Roman" w:eastAsia="Calibri" w:hAnsi="Times New Roman" w:cs="Times New Roman"/>
          <w:sz w:val="24"/>
          <w:szCs w:val="24"/>
        </w:rPr>
      </w:pPr>
      <w:r w:rsidRPr="009A565A">
        <w:rPr>
          <w:rFonts w:ascii="Times New Roman" w:eastAsia="Calibri" w:hAnsi="Times New Roman" w:cs="Times New Roman"/>
          <w:sz w:val="24"/>
          <w:szCs w:val="24"/>
        </w:rPr>
        <w:t>_____________________________________________________________________________________________</w:t>
      </w:r>
    </w:p>
    <w:p w:rsidR="005D06AE" w:rsidRPr="009A565A" w:rsidRDefault="005D06AE" w:rsidP="005D06AE">
      <w:pPr>
        <w:autoSpaceDE w:val="0"/>
        <w:autoSpaceDN w:val="0"/>
        <w:adjustRightInd w:val="0"/>
        <w:jc w:val="right"/>
        <w:rPr>
          <w:rFonts w:ascii="Times New Roman" w:eastAsia="Calibri" w:hAnsi="Times New Roman" w:cs="Times New Roman"/>
          <w:sz w:val="24"/>
          <w:szCs w:val="24"/>
        </w:rPr>
      </w:pPr>
    </w:p>
    <w:p w:rsidR="005D06AE" w:rsidRPr="009A565A" w:rsidRDefault="005D06AE" w:rsidP="005D06AE">
      <w:pPr>
        <w:autoSpaceDE w:val="0"/>
        <w:autoSpaceDN w:val="0"/>
        <w:adjustRightInd w:val="0"/>
        <w:jc w:val="right"/>
        <w:rPr>
          <w:rFonts w:ascii="Times New Roman" w:eastAsia="Calibri" w:hAnsi="Times New Roman" w:cs="Times New Roman"/>
          <w:sz w:val="24"/>
          <w:szCs w:val="24"/>
        </w:rPr>
      </w:pPr>
      <w:r w:rsidRPr="009A565A">
        <w:rPr>
          <w:rFonts w:ascii="Times New Roman" w:eastAsia="Calibri" w:hAnsi="Times New Roman" w:cs="Times New Roman"/>
          <w:sz w:val="24"/>
          <w:szCs w:val="24"/>
        </w:rPr>
        <w:t>_____________________________________________________________________________________________</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строение, сооружение, земельный участок, владение, квартира, нежилое помещение)</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принадлежащему мне на основании</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__________________________________________________________________</w:t>
      </w:r>
    </w:p>
    <w:p w:rsidR="005D06AE" w:rsidRPr="009A565A" w:rsidRDefault="005D06AE" w:rsidP="005D06AE">
      <w:pPr>
        <w:autoSpaceDE w:val="0"/>
        <w:autoSpaceDN w:val="0"/>
        <w:adjustRightInd w:val="0"/>
        <w:rPr>
          <w:rFonts w:ascii="Times New Roman" w:eastAsia="Calibri" w:hAnsi="Times New Roman" w:cs="Times New Roman"/>
          <w:sz w:val="24"/>
          <w:szCs w:val="24"/>
        </w:rPr>
      </w:pP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    Документы, необходимые для присвоения адреса, прилагаю:</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1. _______________________________________________________</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2. _______________________________________________________</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3. _______________________________________________________</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4. _______________________________________________________</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   </w:t>
      </w:r>
    </w:p>
    <w:p w:rsidR="005D06AE" w:rsidRPr="009A565A" w:rsidRDefault="005D06AE" w:rsidP="005D06AE">
      <w:pPr>
        <w:autoSpaceDE w:val="0"/>
        <w:autoSpaceDN w:val="0"/>
        <w:adjustRightInd w:val="0"/>
        <w:rPr>
          <w:rFonts w:ascii="Times New Roman" w:eastAsia="Calibri" w:hAnsi="Times New Roman" w:cs="Times New Roman"/>
          <w:sz w:val="24"/>
          <w:szCs w:val="24"/>
        </w:rPr>
      </w:pP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 Дополнительная информация об объекте адресации</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__________________________________________________________________</w:t>
      </w:r>
    </w:p>
    <w:p w:rsidR="005D06AE" w:rsidRPr="009A565A" w:rsidRDefault="005D06AE" w:rsidP="005D06AE">
      <w:pPr>
        <w:autoSpaceDE w:val="0"/>
        <w:autoSpaceDN w:val="0"/>
        <w:adjustRightInd w:val="0"/>
        <w:rPr>
          <w:rFonts w:ascii="Times New Roman" w:eastAsia="Calibri" w:hAnsi="Times New Roman" w:cs="Times New Roman"/>
          <w:sz w:val="24"/>
          <w:szCs w:val="24"/>
        </w:rPr>
      </w:pPr>
      <w:r w:rsidRPr="009A565A">
        <w:rPr>
          <w:rFonts w:ascii="Times New Roman" w:eastAsia="Calibri" w:hAnsi="Times New Roman" w:cs="Times New Roman"/>
          <w:sz w:val="24"/>
          <w:szCs w:val="24"/>
        </w:rPr>
        <w:t>__________________________________________________________________</w:t>
      </w:r>
    </w:p>
    <w:p w:rsidR="005D06AE" w:rsidRPr="009A565A" w:rsidRDefault="005D06AE" w:rsidP="005D06AE">
      <w:pPr>
        <w:autoSpaceDE w:val="0"/>
        <w:autoSpaceDN w:val="0"/>
        <w:adjustRightInd w:val="0"/>
        <w:rPr>
          <w:rFonts w:ascii="Times New Roman" w:eastAsia="Calibri" w:hAnsi="Times New Roman" w:cs="Times New Roman"/>
          <w:sz w:val="24"/>
          <w:szCs w:val="24"/>
        </w:rPr>
      </w:pPr>
    </w:p>
    <w:p w:rsidR="005D06AE" w:rsidRPr="009A565A" w:rsidRDefault="005D06AE" w:rsidP="005D06AE">
      <w:pPr>
        <w:autoSpaceDE w:val="0"/>
        <w:autoSpaceDN w:val="0"/>
        <w:adjustRightInd w:val="0"/>
        <w:jc w:val="right"/>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                                 </w:t>
      </w:r>
    </w:p>
    <w:p w:rsidR="005D06AE" w:rsidRPr="009A565A" w:rsidRDefault="005D06AE" w:rsidP="005D06AE">
      <w:pPr>
        <w:autoSpaceDE w:val="0"/>
        <w:autoSpaceDN w:val="0"/>
        <w:adjustRightInd w:val="0"/>
        <w:jc w:val="right"/>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                  Ф.И.О.</w:t>
      </w:r>
    </w:p>
    <w:p w:rsidR="005D06AE" w:rsidRPr="009A565A" w:rsidRDefault="005D06AE" w:rsidP="005D06AE">
      <w:pPr>
        <w:autoSpaceDE w:val="0"/>
        <w:autoSpaceDN w:val="0"/>
        <w:adjustRightInd w:val="0"/>
        <w:jc w:val="right"/>
        <w:rPr>
          <w:rFonts w:ascii="Times New Roman" w:eastAsia="Calibri" w:hAnsi="Times New Roman" w:cs="Times New Roman"/>
          <w:sz w:val="24"/>
          <w:szCs w:val="24"/>
        </w:rPr>
      </w:pPr>
      <w:r w:rsidRPr="009A565A">
        <w:rPr>
          <w:rFonts w:ascii="Times New Roman" w:eastAsia="Calibri" w:hAnsi="Times New Roman" w:cs="Times New Roman"/>
          <w:sz w:val="24"/>
          <w:szCs w:val="24"/>
        </w:rPr>
        <w:lastRenderedPageBreak/>
        <w:t xml:space="preserve">                                                    Адрес, телефон</w:t>
      </w:r>
    </w:p>
    <w:p w:rsidR="005D06AE" w:rsidRPr="009A565A" w:rsidRDefault="005D06AE" w:rsidP="005D06AE">
      <w:pPr>
        <w:autoSpaceDE w:val="0"/>
        <w:autoSpaceDN w:val="0"/>
        <w:adjustRightInd w:val="0"/>
        <w:jc w:val="right"/>
        <w:rPr>
          <w:rFonts w:ascii="Times New Roman" w:eastAsia="Calibri" w:hAnsi="Times New Roman" w:cs="Times New Roman"/>
          <w:sz w:val="24"/>
          <w:szCs w:val="24"/>
        </w:rPr>
      </w:pPr>
      <w:r w:rsidRPr="009A565A">
        <w:rPr>
          <w:rFonts w:ascii="Times New Roman" w:eastAsia="Calibri" w:hAnsi="Times New Roman" w:cs="Times New Roman"/>
          <w:sz w:val="24"/>
          <w:szCs w:val="24"/>
        </w:rPr>
        <w:t xml:space="preserve">                                                    Подпись заявителя; дата</w:t>
      </w:r>
    </w:p>
    <w:p w:rsidR="008C3228" w:rsidRPr="009A565A" w:rsidRDefault="008C3228" w:rsidP="008C3228">
      <w:pPr>
        <w:pStyle w:val="a4"/>
        <w:jc w:val="center"/>
        <w:rPr>
          <w:rFonts w:ascii="Times New Roman" w:hAnsi="Times New Roman" w:cs="Times New Roman"/>
          <w:b/>
          <w:sz w:val="24"/>
          <w:szCs w:val="24"/>
        </w:rPr>
      </w:pP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АДМИНИСТРАЦИЯ</w:t>
      </w:r>
      <w:r w:rsidRPr="009A565A">
        <w:rPr>
          <w:rFonts w:ascii="Times New Roman" w:hAnsi="Times New Roman" w:cs="Times New Roman"/>
          <w:b/>
          <w:sz w:val="24"/>
          <w:szCs w:val="24"/>
        </w:rPr>
        <w:br/>
        <w:t>ЛАЗУРНЕНСКОГО СЕЛЬСОВЕТА</w:t>
      </w:r>
      <w:r w:rsidRPr="009A565A">
        <w:rPr>
          <w:rFonts w:ascii="Times New Roman" w:hAnsi="Times New Roman" w:cs="Times New Roman"/>
          <w:b/>
          <w:sz w:val="24"/>
          <w:szCs w:val="24"/>
        </w:rPr>
        <w:br/>
        <w:t>КОЗУЛЬСКОГО РАЙОНА</w:t>
      </w: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КРАСНОЯРСКОГО КРАЯ</w:t>
      </w:r>
    </w:p>
    <w:p w:rsidR="008C3228" w:rsidRPr="009A565A" w:rsidRDefault="008C3228" w:rsidP="008C3228">
      <w:pPr>
        <w:pStyle w:val="a4"/>
        <w:jc w:val="center"/>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ПОСТАНОВЛЕНИЕ</w:t>
      </w:r>
    </w:p>
    <w:p w:rsidR="008C3228" w:rsidRPr="009A565A" w:rsidRDefault="008C3228" w:rsidP="008C3228">
      <w:pPr>
        <w:pStyle w:val="a4"/>
        <w:jc w:val="center"/>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sz w:val="24"/>
          <w:szCs w:val="24"/>
        </w:rPr>
      </w:pPr>
      <w:r w:rsidRPr="009A565A">
        <w:rPr>
          <w:rFonts w:ascii="Times New Roman" w:hAnsi="Times New Roman" w:cs="Times New Roman"/>
          <w:sz w:val="24"/>
          <w:szCs w:val="24"/>
        </w:rPr>
        <w:t>03.02.2020                                     п</w:t>
      </w:r>
      <w:proofErr w:type="gramStart"/>
      <w:r w:rsidRPr="009A565A">
        <w:rPr>
          <w:rFonts w:ascii="Times New Roman" w:hAnsi="Times New Roman" w:cs="Times New Roman"/>
          <w:sz w:val="24"/>
          <w:szCs w:val="24"/>
        </w:rPr>
        <w:t>.Л</w:t>
      </w:r>
      <w:proofErr w:type="gramEnd"/>
      <w:r w:rsidRPr="009A565A">
        <w:rPr>
          <w:rFonts w:ascii="Times New Roman" w:hAnsi="Times New Roman" w:cs="Times New Roman"/>
          <w:sz w:val="24"/>
          <w:szCs w:val="24"/>
        </w:rPr>
        <w:t>азурный                                             № 09</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Лазурненский сельсовет»</w:t>
      </w:r>
    </w:p>
    <w:p w:rsidR="008C3228" w:rsidRPr="009A565A" w:rsidRDefault="008C3228" w:rsidP="008C3228">
      <w:pPr>
        <w:pStyle w:val="a4"/>
        <w:jc w:val="both"/>
        <w:rPr>
          <w:rFonts w:ascii="Times New Roman" w:hAnsi="Times New Roman" w:cs="Times New Roman"/>
          <w:b/>
          <w:sz w:val="24"/>
          <w:szCs w:val="24"/>
        </w:rPr>
      </w:pPr>
    </w:p>
    <w:p w:rsidR="008C3228" w:rsidRPr="009A565A" w:rsidRDefault="008C3228" w:rsidP="008C3228">
      <w:pPr>
        <w:pStyle w:val="a4"/>
        <w:jc w:val="both"/>
        <w:rPr>
          <w:rFonts w:ascii="Times New Roman" w:hAnsi="Times New Roman" w:cs="Times New Roman"/>
          <w:color w:val="000000" w:themeColor="text1"/>
          <w:spacing w:val="3"/>
          <w:sz w:val="24"/>
          <w:szCs w:val="24"/>
        </w:rPr>
      </w:pPr>
      <w:r w:rsidRPr="009A565A">
        <w:rPr>
          <w:rFonts w:ascii="Times New Roman" w:hAnsi="Times New Roman" w:cs="Times New Roman"/>
          <w:b/>
          <w:color w:val="000000" w:themeColor="text1"/>
          <w:sz w:val="24"/>
          <w:szCs w:val="24"/>
        </w:rPr>
        <w:tab/>
      </w:r>
      <w:r w:rsidRPr="009A565A">
        <w:rPr>
          <w:rFonts w:ascii="Times New Roman" w:hAnsi="Times New Roman" w:cs="Times New Roman"/>
          <w:color w:val="000000" w:themeColor="text1"/>
          <w:sz w:val="24"/>
          <w:szCs w:val="24"/>
        </w:rPr>
        <w:t xml:space="preserve">В соответствии со статьей 14.1. </w:t>
      </w:r>
      <w:proofErr w:type="gramStart"/>
      <w:r w:rsidRPr="009A565A">
        <w:rPr>
          <w:rFonts w:ascii="Times New Roman" w:hAnsi="Times New Roman" w:cs="Times New Roman"/>
          <w:color w:val="000000" w:themeColor="text1"/>
          <w:sz w:val="24"/>
          <w:szCs w:val="24"/>
        </w:rPr>
        <w:t>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w:t>
      </w:r>
      <w:proofErr w:type="gramEnd"/>
      <w:r w:rsidRPr="009A565A">
        <w:rPr>
          <w:rFonts w:ascii="Times New Roman" w:hAnsi="Times New Roman" w:cs="Times New Roman"/>
          <w:color w:val="000000" w:themeColor="text1"/>
          <w:sz w:val="24"/>
          <w:szCs w:val="24"/>
        </w:rPr>
        <w:t>, Приказом Министерства юстиции Российской Федерации от 06 июня 2017 г. № 97 «</w:t>
      </w:r>
      <w:r w:rsidRPr="009A565A">
        <w:rPr>
          <w:rFonts w:ascii="Times New Roman" w:hAnsi="Times New Roman" w:cs="Times New Roman"/>
          <w:color w:val="000000" w:themeColor="text1"/>
          <w:spacing w:val="3"/>
          <w:sz w:val="24"/>
          <w:szCs w:val="24"/>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9A565A">
        <w:rPr>
          <w:rFonts w:ascii="Times New Roman" w:hAnsi="Times New Roman" w:cs="Times New Roman"/>
          <w:color w:val="000000" w:themeColor="text1"/>
          <w:sz w:val="24"/>
          <w:szCs w:val="24"/>
        </w:rPr>
        <w:t>, Уставом муниципального образования Лазурненский сельсовет,</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ПОСТАНОВЛЯЮ:</w:t>
      </w:r>
    </w:p>
    <w:p w:rsidR="008C3228" w:rsidRPr="009A565A" w:rsidRDefault="008C3228" w:rsidP="008C3228">
      <w:pPr>
        <w:pStyle w:val="a4"/>
        <w:jc w:val="both"/>
        <w:rPr>
          <w:rFonts w:ascii="Times New Roman" w:hAnsi="Times New Roman" w:cs="Times New Roman"/>
          <w:spacing w:val="1"/>
          <w:sz w:val="24"/>
          <w:szCs w:val="24"/>
        </w:rPr>
      </w:pPr>
      <w:r w:rsidRPr="009A565A">
        <w:rPr>
          <w:rFonts w:ascii="Times New Roman" w:hAnsi="Times New Roman" w:cs="Times New Roman"/>
          <w:b/>
          <w:sz w:val="24"/>
          <w:szCs w:val="24"/>
        </w:rPr>
        <w:t xml:space="preserve">         1. </w:t>
      </w:r>
      <w:r w:rsidRPr="009A565A">
        <w:rPr>
          <w:rFonts w:ascii="Times New Roman" w:hAnsi="Times New Roman" w:cs="Times New Roman"/>
          <w:sz w:val="24"/>
          <w:szCs w:val="24"/>
        </w:rPr>
        <w:t xml:space="preserve">Утвердить </w:t>
      </w:r>
      <w:r w:rsidRPr="009A565A">
        <w:rPr>
          <w:rFonts w:ascii="Times New Roman" w:hAnsi="Times New Roman" w:cs="Times New Roman"/>
          <w:bCs/>
          <w:iCs/>
          <w:sz w:val="24"/>
          <w:szCs w:val="24"/>
        </w:rPr>
        <w:t xml:space="preserve">административный регламент предоставления муниципальной услуги </w:t>
      </w:r>
      <w:r w:rsidRPr="009A565A">
        <w:rPr>
          <w:rFonts w:ascii="Times New Roman" w:hAnsi="Times New Roman" w:cs="Times New Roman"/>
          <w:sz w:val="24"/>
          <w:szCs w:val="24"/>
        </w:rPr>
        <w:t>«Совершение нотариальных действий на территории муниципального образования Лазурненский сельсовет»</w:t>
      </w:r>
      <w:r w:rsidRPr="009A565A">
        <w:rPr>
          <w:rFonts w:ascii="Times New Roman" w:hAnsi="Times New Roman" w:cs="Times New Roman"/>
          <w:bCs/>
          <w:sz w:val="24"/>
          <w:szCs w:val="24"/>
        </w:rPr>
        <w:t xml:space="preserve"> </w:t>
      </w:r>
      <w:r w:rsidRPr="009A565A">
        <w:rPr>
          <w:rFonts w:ascii="Times New Roman" w:hAnsi="Times New Roman" w:cs="Times New Roman"/>
          <w:sz w:val="24"/>
          <w:szCs w:val="24"/>
        </w:rPr>
        <w:t>в соответствии с приложением.</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2.  </w:t>
      </w:r>
      <w:r w:rsidRPr="009A565A">
        <w:rPr>
          <w:rFonts w:ascii="Times New Roman" w:eastAsia="Times New Roman" w:hAnsi="Times New Roman" w:cs="Times New Roman"/>
          <w:iCs/>
          <w:sz w:val="24"/>
          <w:szCs w:val="24"/>
        </w:rPr>
        <w:t>Постановление  администрации от 01.12.2012 № 105 «</w:t>
      </w:r>
      <w:r w:rsidRPr="009A565A">
        <w:rPr>
          <w:rFonts w:ascii="Times New Roman" w:hAnsi="Times New Roman" w:cs="Times New Roman"/>
          <w:sz w:val="24"/>
          <w:szCs w:val="24"/>
        </w:rPr>
        <w:t>Об утверждении Административного регламента по предоставлению муниципальной услуги «Совершение нотариальных действий на территории Лазурненского сельсовета</w:t>
      </w:r>
      <w:r w:rsidRPr="009A565A">
        <w:rPr>
          <w:rFonts w:ascii="Times New Roman" w:eastAsia="Times New Roman" w:hAnsi="Times New Roman" w:cs="Times New Roman"/>
          <w:sz w:val="24"/>
          <w:szCs w:val="24"/>
        </w:rPr>
        <w:t>»</w:t>
      </w:r>
      <w:r w:rsidRPr="009A565A">
        <w:rPr>
          <w:rFonts w:ascii="Times New Roman" w:eastAsia="Times New Roman" w:hAnsi="Times New Roman" w:cs="Times New Roman"/>
          <w:b/>
          <w:sz w:val="24"/>
          <w:szCs w:val="24"/>
        </w:rPr>
        <w:t xml:space="preserve"> </w:t>
      </w:r>
      <w:r w:rsidRPr="009A565A">
        <w:rPr>
          <w:rFonts w:ascii="Times New Roman" w:hAnsi="Times New Roman" w:cs="Times New Roman"/>
          <w:sz w:val="24"/>
          <w:szCs w:val="24"/>
        </w:rPr>
        <w:t>считать утратившим силу.</w:t>
      </w:r>
    </w:p>
    <w:p w:rsidR="008C3228" w:rsidRPr="009A565A" w:rsidRDefault="008C3228" w:rsidP="008C3228">
      <w:pPr>
        <w:pStyle w:val="a4"/>
        <w:jc w:val="both"/>
        <w:rPr>
          <w:rFonts w:ascii="Times New Roman" w:eastAsia="Times New Roman" w:hAnsi="Times New Roman" w:cs="Times New Roman"/>
          <w:b/>
          <w:sz w:val="24"/>
          <w:szCs w:val="24"/>
        </w:rPr>
      </w:pPr>
      <w:r w:rsidRPr="009A565A">
        <w:rPr>
          <w:rFonts w:ascii="Times New Roman" w:eastAsia="Times New Roman" w:hAnsi="Times New Roman" w:cs="Times New Roman"/>
          <w:b/>
          <w:sz w:val="24"/>
          <w:szCs w:val="24"/>
        </w:rPr>
        <w:t xml:space="preserve">    </w:t>
      </w:r>
      <w:r w:rsidRPr="009A565A">
        <w:rPr>
          <w:rFonts w:ascii="Times New Roman" w:hAnsi="Times New Roman" w:cs="Times New Roman"/>
          <w:sz w:val="24"/>
          <w:szCs w:val="24"/>
        </w:rPr>
        <w:t xml:space="preserve">3. Настоящее постановление вступает в силу со дня опубликования, а также размещение на официальном сайте муниципального образования Лазурненского сельсовета </w:t>
      </w:r>
      <w:hyperlink r:id="rId23" w:history="1">
        <w:r w:rsidRPr="009A565A">
          <w:rPr>
            <w:rStyle w:val="a3"/>
            <w:rFonts w:ascii="Times New Roman" w:hAnsi="Times New Roman" w:cs="Times New Roman"/>
            <w:sz w:val="24"/>
            <w:szCs w:val="24"/>
            <w:lang w:val="en-US"/>
          </w:rPr>
          <w:t>www</w:t>
        </w:r>
        <w:r w:rsidRPr="009A565A">
          <w:rPr>
            <w:rStyle w:val="a3"/>
            <w:rFonts w:ascii="Times New Roman" w:hAnsi="Times New Roman" w:cs="Times New Roman"/>
            <w:sz w:val="24"/>
            <w:szCs w:val="24"/>
          </w:rPr>
          <w:t>.</w:t>
        </w:r>
        <w:proofErr w:type="spellStart"/>
        <w:r w:rsidRPr="009A565A">
          <w:rPr>
            <w:rStyle w:val="a3"/>
            <w:rFonts w:ascii="Times New Roman" w:hAnsi="Times New Roman" w:cs="Times New Roman"/>
            <w:sz w:val="24"/>
            <w:szCs w:val="24"/>
            <w:lang w:val="en-US"/>
          </w:rPr>
          <w:t>lazurnensky</w:t>
        </w:r>
        <w:proofErr w:type="spellEnd"/>
        <w:r w:rsidRPr="009A565A">
          <w:rPr>
            <w:rStyle w:val="a3"/>
            <w:rFonts w:ascii="Times New Roman" w:hAnsi="Times New Roman" w:cs="Times New Roman"/>
            <w:sz w:val="24"/>
            <w:szCs w:val="24"/>
          </w:rPr>
          <w:t>.</w:t>
        </w:r>
        <w:proofErr w:type="spellStart"/>
        <w:r w:rsidRPr="009A565A">
          <w:rPr>
            <w:rStyle w:val="a3"/>
            <w:rFonts w:ascii="Times New Roman" w:hAnsi="Times New Roman" w:cs="Times New Roman"/>
            <w:sz w:val="24"/>
            <w:szCs w:val="24"/>
            <w:lang w:val="en-US"/>
          </w:rPr>
          <w:t>ru</w:t>
        </w:r>
        <w:proofErr w:type="spellEnd"/>
      </w:hyperlink>
      <w:r w:rsidRPr="009A565A">
        <w:rPr>
          <w:rFonts w:ascii="Times New Roman" w:hAnsi="Times New Roman" w:cs="Times New Roman"/>
          <w:sz w:val="24"/>
          <w:szCs w:val="24"/>
        </w:rPr>
        <w:t xml:space="preserve">. </w:t>
      </w:r>
    </w:p>
    <w:p w:rsidR="008C3228" w:rsidRPr="009A565A" w:rsidRDefault="008C3228" w:rsidP="008C3228">
      <w:pPr>
        <w:pStyle w:val="a4"/>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ab/>
      </w:r>
    </w:p>
    <w:p w:rsidR="008C3228" w:rsidRPr="009A565A" w:rsidRDefault="008C3228" w:rsidP="008C3228">
      <w:pPr>
        <w:pStyle w:val="a4"/>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 xml:space="preserve">4. </w:t>
      </w:r>
      <w:proofErr w:type="gramStart"/>
      <w:r w:rsidRPr="009A565A">
        <w:rPr>
          <w:rFonts w:ascii="Times New Roman" w:eastAsia="Times New Roman" w:hAnsi="Times New Roman" w:cs="Times New Roman"/>
          <w:sz w:val="24"/>
          <w:szCs w:val="24"/>
        </w:rPr>
        <w:t>Контроль за</w:t>
      </w:r>
      <w:proofErr w:type="gramEnd"/>
      <w:r w:rsidRPr="009A565A">
        <w:rPr>
          <w:rFonts w:ascii="Times New Roman" w:eastAsia="Times New Roman" w:hAnsi="Times New Roman" w:cs="Times New Roman"/>
          <w:sz w:val="24"/>
          <w:szCs w:val="24"/>
        </w:rPr>
        <w:t xml:space="preserve"> исполнением настоящего постановления оставляю за собой.</w:t>
      </w:r>
    </w:p>
    <w:p w:rsidR="008C3228" w:rsidRPr="009A565A" w:rsidRDefault="008C3228" w:rsidP="008C3228">
      <w:pPr>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Глава сельсовета                                                                           А.С.Дементьев</w:t>
      </w:r>
    </w:p>
    <w:p w:rsidR="008C3228" w:rsidRPr="009A565A" w:rsidRDefault="008C3228" w:rsidP="008C3228">
      <w:pPr>
        <w:jc w:val="both"/>
        <w:rPr>
          <w:rFonts w:ascii="Times New Roman" w:hAnsi="Times New Roman" w:cs="Times New Roman"/>
          <w:sz w:val="24"/>
          <w:szCs w:val="24"/>
        </w:rPr>
      </w:pPr>
    </w:p>
    <w:tbl>
      <w:tblPr>
        <w:tblpPr w:leftFromText="180" w:rightFromText="180" w:bottomFromText="200" w:vertAnchor="text" w:horzAnchor="margin" w:tblpXSpec="right" w:tblpY="-614"/>
        <w:tblW w:w="0" w:type="auto"/>
        <w:tblLook w:val="04A0"/>
      </w:tblPr>
      <w:tblGrid>
        <w:gridCol w:w="3429"/>
      </w:tblGrid>
      <w:tr w:rsidR="008C3228" w:rsidRPr="009A565A" w:rsidTr="008C3228">
        <w:trPr>
          <w:trHeight w:val="1420"/>
        </w:trPr>
        <w:tc>
          <w:tcPr>
            <w:tcW w:w="3429" w:type="dxa"/>
          </w:tcPr>
          <w:p w:rsidR="008C3228" w:rsidRPr="009A565A" w:rsidRDefault="008C3228">
            <w:pPr>
              <w:pStyle w:val="a4"/>
              <w:spacing w:line="276" w:lineRule="auto"/>
              <w:jc w:val="right"/>
              <w:rPr>
                <w:rFonts w:ascii="Times New Roman" w:hAnsi="Times New Roman" w:cs="Times New Roman"/>
                <w:sz w:val="24"/>
                <w:szCs w:val="24"/>
              </w:rPr>
            </w:pPr>
            <w:r w:rsidRPr="009A565A">
              <w:rPr>
                <w:rFonts w:ascii="Times New Roman" w:hAnsi="Times New Roman" w:cs="Times New Roman"/>
                <w:sz w:val="24"/>
                <w:szCs w:val="24"/>
              </w:rPr>
              <w:lastRenderedPageBreak/>
              <w:t>Приложение</w:t>
            </w:r>
          </w:p>
          <w:p w:rsidR="008C3228" w:rsidRPr="009A565A" w:rsidRDefault="008C3228">
            <w:pPr>
              <w:pStyle w:val="a4"/>
              <w:spacing w:line="276" w:lineRule="auto"/>
              <w:jc w:val="right"/>
              <w:rPr>
                <w:rFonts w:ascii="Times New Roman" w:hAnsi="Times New Roman" w:cs="Times New Roman"/>
                <w:sz w:val="24"/>
                <w:szCs w:val="24"/>
              </w:rPr>
            </w:pPr>
            <w:r w:rsidRPr="009A565A">
              <w:rPr>
                <w:rFonts w:ascii="Times New Roman" w:hAnsi="Times New Roman" w:cs="Times New Roman"/>
                <w:sz w:val="24"/>
                <w:szCs w:val="24"/>
              </w:rPr>
              <w:t xml:space="preserve">к постановлению  администрации сельсовет </w:t>
            </w:r>
          </w:p>
          <w:p w:rsidR="008C3228" w:rsidRPr="009A565A" w:rsidRDefault="008C3228">
            <w:pPr>
              <w:pStyle w:val="a4"/>
              <w:spacing w:line="276" w:lineRule="auto"/>
              <w:jc w:val="right"/>
              <w:rPr>
                <w:rFonts w:ascii="Times New Roman" w:hAnsi="Times New Roman" w:cs="Times New Roman"/>
                <w:sz w:val="24"/>
                <w:szCs w:val="24"/>
              </w:rPr>
            </w:pPr>
            <w:r w:rsidRPr="009A565A">
              <w:rPr>
                <w:rFonts w:ascii="Times New Roman" w:hAnsi="Times New Roman" w:cs="Times New Roman"/>
                <w:sz w:val="24"/>
                <w:szCs w:val="24"/>
              </w:rPr>
              <w:t>от 03.02.2020  № 09</w:t>
            </w:r>
          </w:p>
          <w:p w:rsidR="008C3228" w:rsidRPr="009A565A" w:rsidRDefault="008C3228">
            <w:pPr>
              <w:jc w:val="right"/>
              <w:rPr>
                <w:rFonts w:ascii="Times New Roman" w:hAnsi="Times New Roman" w:cs="Times New Roman"/>
                <w:sz w:val="24"/>
                <w:szCs w:val="24"/>
              </w:rPr>
            </w:pPr>
          </w:p>
        </w:tc>
      </w:tr>
    </w:tbl>
    <w:p w:rsidR="008C3228" w:rsidRPr="009A565A" w:rsidRDefault="008C3228" w:rsidP="008C3228">
      <w:pPr>
        <w:pStyle w:val="ConsPlusTitle"/>
        <w:jc w:val="right"/>
        <w:rPr>
          <w:b w:val="0"/>
          <w:sz w:val="24"/>
          <w:szCs w:val="24"/>
        </w:rPr>
      </w:pPr>
    </w:p>
    <w:p w:rsidR="008C3228" w:rsidRPr="009A565A" w:rsidRDefault="008C3228" w:rsidP="008C3228">
      <w:pPr>
        <w:pStyle w:val="ConsPlusTitle"/>
        <w:jc w:val="right"/>
        <w:rPr>
          <w:b w:val="0"/>
          <w:sz w:val="24"/>
          <w:szCs w:val="24"/>
        </w:rPr>
      </w:pPr>
    </w:p>
    <w:p w:rsidR="008C3228" w:rsidRPr="009A565A" w:rsidRDefault="008C3228" w:rsidP="008C3228">
      <w:pPr>
        <w:pStyle w:val="ConsPlusTitle"/>
        <w:jc w:val="right"/>
        <w:rPr>
          <w:b w:val="0"/>
          <w:sz w:val="24"/>
          <w:szCs w:val="24"/>
        </w:rPr>
      </w:pPr>
    </w:p>
    <w:p w:rsidR="008C3228" w:rsidRPr="009A565A" w:rsidRDefault="008C3228" w:rsidP="008C3228">
      <w:pPr>
        <w:pStyle w:val="ConsPlusTitle"/>
        <w:jc w:val="right"/>
        <w:rPr>
          <w:b w:val="0"/>
          <w:sz w:val="24"/>
          <w:szCs w:val="24"/>
        </w:rPr>
      </w:pP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АДМИНИСТРАТИВНЫЙ РЕГЛАМЕНТ</w:t>
      </w: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по предоставлению муниципальной услуги «Совершение нотариальных действий на территории муниципального образования Лазурненского сельсовета»</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1. Общие положения</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1.1. Наименование муниципальной услуги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Административный регламент предоставления  администрацией муниципального образования Лазурненского сельсовета по предоставлению муниципальной услуги «Совершение нотариальных действий на территории муниципального образования Лазурненского сельсовета»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1.2. Наименование органа, предоставляющего муниципальную услугу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связи с отсутствием в муниципальном образовании Лазурненского сельсовета нотариуса, муниципальная услуга предоставляется  администрацией муниципального образования Лазурненского сельсовета (далее – местная администрация) и осуществляется заместителем главы  администрации сельсовета (далее – должностные лица).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 xml:space="preserve">1.3. Предоставление муниципальной услуги осуществляется в соответствии </w:t>
      </w:r>
      <w:proofErr w:type="gramStart"/>
      <w:r w:rsidRPr="009A565A">
        <w:rPr>
          <w:rFonts w:ascii="Times New Roman" w:hAnsi="Times New Roman" w:cs="Times New Roman"/>
          <w:b/>
          <w:sz w:val="24"/>
          <w:szCs w:val="24"/>
        </w:rPr>
        <w:t>с</w:t>
      </w:r>
      <w:proofErr w:type="gramEnd"/>
      <w:r w:rsidRPr="009A565A">
        <w:rPr>
          <w:rFonts w:ascii="Times New Roman" w:hAnsi="Times New Roman" w:cs="Times New Roman"/>
          <w:b/>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Конституцией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Гражданским кодексом Российской Федерации (далее – Кодекс);</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Налоговым Кодексом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 (в действующей редакции);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Основ законодательства Российской Федерации о нотариате от 11 февраля 1993 г. № 4462-1 (далее - Основы);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Приказом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Приказом Министерства юстиции Российской Федерации от 16.04.2014 г. № 78 «Об утверждении правил нотариального делопроизводства»;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Приказом Министерства юстиции Российской Федерации от 17.06.2014 г. № 129 «Об утверждении </w:t>
      </w:r>
      <w:proofErr w:type="gramStart"/>
      <w:r w:rsidRPr="009A565A">
        <w:rPr>
          <w:rFonts w:ascii="Times New Roman" w:hAnsi="Times New Roman" w:cs="Times New Roman"/>
          <w:sz w:val="24"/>
          <w:szCs w:val="24"/>
        </w:rPr>
        <w:t>порядка ведения реестров единой информационной системы нотариата</w:t>
      </w:r>
      <w:proofErr w:type="gramEnd"/>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Уставом  Лазурненского сельсовета (в действующей редакции).</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lastRenderedPageBreak/>
        <w:t>1.4. Описание результатов предоставления  муниципальной услуги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Результатом предоставления муниципальной услуги являются: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нотариальное удостоверение завещаний;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нотариальное удостоверение доверенностей,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свидетельствование верности копий документов и выписок из них;</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свидетельствование подлинности подписи на документах;</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принятие мер по охране наследственного имущества и в случае необходимости мер по управлению им;</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1.5. Получатели муниципальной услуги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Получателями муниципальной услуги являются физические, юридические лица, либо их уполномоченные представители, обратившиеся в  администрацию МО Лазурненского сельсовета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территории МО Лазурненского сельсовета (далее – заявители).</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2. Требования к порядку предоставления муниципальной услуги.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2.1. Порядок информирования о правилах предоставления муниципальной услуги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Администрации располагается по адресу: Красноярский край, </w:t>
      </w:r>
      <w:proofErr w:type="spellStart"/>
      <w:r w:rsidRPr="009A565A">
        <w:rPr>
          <w:rFonts w:ascii="Times New Roman" w:hAnsi="Times New Roman" w:cs="Times New Roman"/>
          <w:sz w:val="24"/>
          <w:szCs w:val="24"/>
        </w:rPr>
        <w:t>Козульский</w:t>
      </w:r>
      <w:proofErr w:type="spellEnd"/>
      <w:r w:rsidRPr="009A565A">
        <w:rPr>
          <w:rFonts w:ascii="Times New Roman" w:hAnsi="Times New Roman" w:cs="Times New Roman"/>
          <w:sz w:val="24"/>
          <w:szCs w:val="24"/>
        </w:rPr>
        <w:t xml:space="preserve"> район, п</w:t>
      </w:r>
      <w:proofErr w:type="gramStart"/>
      <w:r w:rsidRPr="009A565A">
        <w:rPr>
          <w:rFonts w:ascii="Times New Roman" w:hAnsi="Times New Roman" w:cs="Times New Roman"/>
          <w:sz w:val="24"/>
          <w:szCs w:val="24"/>
        </w:rPr>
        <w:t>.Л</w:t>
      </w:r>
      <w:proofErr w:type="gramEnd"/>
      <w:r w:rsidRPr="009A565A">
        <w:rPr>
          <w:rFonts w:ascii="Times New Roman" w:hAnsi="Times New Roman" w:cs="Times New Roman"/>
          <w:sz w:val="24"/>
          <w:szCs w:val="24"/>
        </w:rPr>
        <w:t>азурный, ул.Линейная, 2</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sz w:val="24"/>
          <w:szCs w:val="24"/>
        </w:rPr>
        <w:t>Адрес электронной почты:</w:t>
      </w:r>
      <w:r w:rsidRPr="009A565A">
        <w:rPr>
          <w:rFonts w:ascii="Times New Roman" w:eastAsia="Times New Roman" w:hAnsi="Times New Roman" w:cs="Times New Roman"/>
          <w:sz w:val="24"/>
          <w:szCs w:val="24"/>
        </w:rPr>
        <w:t xml:space="preserve"> </w:t>
      </w:r>
      <w:proofErr w:type="spellStart"/>
      <w:r w:rsidRPr="009A565A">
        <w:rPr>
          <w:rFonts w:ascii="Times New Roman" w:eastAsia="Times New Roman" w:hAnsi="Times New Roman" w:cs="Times New Roman"/>
          <w:b/>
          <w:sz w:val="24"/>
          <w:szCs w:val="24"/>
          <w:lang w:val="en-US"/>
        </w:rPr>
        <w:t>lazurniy</w:t>
      </w:r>
      <w:proofErr w:type="spellEnd"/>
      <w:r w:rsidRPr="009A565A">
        <w:rPr>
          <w:rFonts w:ascii="Times New Roman" w:eastAsia="Times New Roman" w:hAnsi="Times New Roman" w:cs="Times New Roman"/>
          <w:b/>
          <w:sz w:val="24"/>
          <w:szCs w:val="24"/>
        </w:rPr>
        <w:t>.</w:t>
      </w:r>
      <w:proofErr w:type="spellStart"/>
      <w:r w:rsidRPr="009A565A">
        <w:rPr>
          <w:rFonts w:ascii="Times New Roman" w:eastAsia="Times New Roman" w:hAnsi="Times New Roman" w:cs="Times New Roman"/>
          <w:b/>
          <w:sz w:val="24"/>
          <w:szCs w:val="24"/>
          <w:lang w:val="en-US"/>
        </w:rPr>
        <w:t>adm</w:t>
      </w:r>
      <w:proofErr w:type="spellEnd"/>
      <w:r w:rsidRPr="009A565A">
        <w:rPr>
          <w:rFonts w:ascii="Times New Roman" w:eastAsia="Times New Roman" w:hAnsi="Times New Roman" w:cs="Times New Roman"/>
          <w:b/>
          <w:sz w:val="24"/>
          <w:szCs w:val="24"/>
        </w:rPr>
        <w:t>@</w:t>
      </w:r>
      <w:r w:rsidRPr="009A565A">
        <w:rPr>
          <w:rFonts w:ascii="Times New Roman" w:eastAsia="Times New Roman" w:hAnsi="Times New Roman" w:cs="Times New Roman"/>
          <w:b/>
          <w:sz w:val="24"/>
          <w:szCs w:val="24"/>
          <w:lang w:val="en-US"/>
        </w:rPr>
        <w:t>mail</w:t>
      </w:r>
      <w:r w:rsidRPr="009A565A">
        <w:rPr>
          <w:rFonts w:ascii="Times New Roman" w:eastAsia="Times New Roman" w:hAnsi="Times New Roman" w:cs="Times New Roman"/>
          <w:b/>
          <w:sz w:val="24"/>
          <w:szCs w:val="24"/>
        </w:rPr>
        <w:t>.</w:t>
      </w:r>
      <w:proofErr w:type="spellStart"/>
      <w:r w:rsidRPr="009A565A">
        <w:rPr>
          <w:rFonts w:ascii="Times New Roman" w:eastAsia="Times New Roman" w:hAnsi="Times New Roman" w:cs="Times New Roman"/>
          <w:b/>
          <w:sz w:val="24"/>
          <w:szCs w:val="24"/>
          <w:lang w:val="en-US"/>
        </w:rPr>
        <w:t>ru</w:t>
      </w:r>
      <w:proofErr w:type="spellEnd"/>
      <w:r w:rsidRPr="009A565A">
        <w:rPr>
          <w:rFonts w:ascii="Times New Roman" w:eastAsia="Times New Roman" w:hAnsi="Times New Roman" w:cs="Times New Roman"/>
          <w:b/>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6096"/>
        <w:gridCol w:w="3260"/>
      </w:tblGrid>
      <w:tr w:rsidR="008C3228" w:rsidRPr="009A565A" w:rsidTr="008C3228">
        <w:tc>
          <w:tcPr>
            <w:tcW w:w="9356" w:type="dxa"/>
            <w:gridSpan w:val="2"/>
            <w:tcBorders>
              <w:top w:val="single" w:sz="4" w:space="0" w:color="auto"/>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Дни недели, время работы Администрации</w:t>
            </w:r>
          </w:p>
        </w:tc>
      </w:tr>
      <w:tr w:rsidR="008C3228" w:rsidRPr="009A565A" w:rsidTr="008C3228">
        <w:tc>
          <w:tcPr>
            <w:tcW w:w="6096" w:type="dxa"/>
            <w:tcBorders>
              <w:top w:val="single" w:sz="4" w:space="0" w:color="auto"/>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Время</w:t>
            </w:r>
          </w:p>
        </w:tc>
      </w:tr>
      <w:tr w:rsidR="008C3228" w:rsidRPr="009A565A" w:rsidTr="008C3228">
        <w:tc>
          <w:tcPr>
            <w:tcW w:w="6096" w:type="dxa"/>
            <w:tcBorders>
              <w:top w:val="single" w:sz="4" w:space="0" w:color="auto"/>
              <w:left w:val="single" w:sz="4" w:space="0" w:color="auto"/>
              <w:bottom w:val="nil"/>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Понедельник, вторник, среда, четверг, пятница</w:t>
            </w:r>
          </w:p>
        </w:tc>
        <w:tc>
          <w:tcPr>
            <w:tcW w:w="3260" w:type="dxa"/>
            <w:tcBorders>
              <w:top w:val="single" w:sz="4" w:space="0" w:color="auto"/>
              <w:left w:val="single" w:sz="4" w:space="0" w:color="auto"/>
              <w:bottom w:val="nil"/>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 xml:space="preserve">с 08:00 до 16:15, </w:t>
            </w:r>
          </w:p>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перерыв с 12:00 до 13:00</w:t>
            </w:r>
          </w:p>
        </w:tc>
      </w:tr>
      <w:tr w:rsidR="008C3228" w:rsidRPr="009A565A" w:rsidTr="008C3228">
        <w:tc>
          <w:tcPr>
            <w:tcW w:w="6096" w:type="dxa"/>
            <w:tcBorders>
              <w:top w:val="nil"/>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Суббота, воскресенье</w:t>
            </w:r>
          </w:p>
        </w:tc>
        <w:tc>
          <w:tcPr>
            <w:tcW w:w="3260" w:type="dxa"/>
            <w:tcBorders>
              <w:top w:val="nil"/>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Выходные</w:t>
            </w:r>
          </w:p>
        </w:tc>
      </w:tr>
    </w:tbl>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График приемных дней Администрации</w:t>
      </w:r>
    </w:p>
    <w:tbl>
      <w:tblPr>
        <w:tblW w:w="0" w:type="auto"/>
        <w:tblInd w:w="75" w:type="dxa"/>
        <w:tblLayout w:type="fixed"/>
        <w:tblCellMar>
          <w:left w:w="75" w:type="dxa"/>
          <w:right w:w="75" w:type="dxa"/>
        </w:tblCellMar>
        <w:tblLook w:val="04A0"/>
      </w:tblPr>
      <w:tblGrid>
        <w:gridCol w:w="6096"/>
        <w:gridCol w:w="3260"/>
      </w:tblGrid>
      <w:tr w:rsidR="008C3228" w:rsidRPr="009A565A" w:rsidTr="008C3228">
        <w:tc>
          <w:tcPr>
            <w:tcW w:w="9356" w:type="dxa"/>
            <w:gridSpan w:val="2"/>
            <w:tcBorders>
              <w:top w:val="single" w:sz="4" w:space="0" w:color="auto"/>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Приемные дни недели, время работы Администрации</w:t>
            </w:r>
          </w:p>
        </w:tc>
      </w:tr>
      <w:tr w:rsidR="008C3228" w:rsidRPr="009A565A" w:rsidTr="008C3228">
        <w:tc>
          <w:tcPr>
            <w:tcW w:w="6096" w:type="dxa"/>
            <w:tcBorders>
              <w:top w:val="single" w:sz="4" w:space="0" w:color="auto"/>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Время</w:t>
            </w:r>
          </w:p>
        </w:tc>
      </w:tr>
      <w:tr w:rsidR="008C3228" w:rsidRPr="009A565A" w:rsidTr="008C3228">
        <w:tc>
          <w:tcPr>
            <w:tcW w:w="6096" w:type="dxa"/>
            <w:tcBorders>
              <w:top w:val="single" w:sz="4" w:space="0" w:color="auto"/>
              <w:left w:val="single" w:sz="4" w:space="0" w:color="auto"/>
              <w:bottom w:val="nil"/>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Понедельник, вторник, среда, четверг, пятница</w:t>
            </w:r>
          </w:p>
        </w:tc>
        <w:tc>
          <w:tcPr>
            <w:tcW w:w="3260" w:type="dxa"/>
            <w:tcBorders>
              <w:top w:val="single" w:sz="4" w:space="0" w:color="auto"/>
              <w:left w:val="single" w:sz="4" w:space="0" w:color="auto"/>
              <w:bottom w:val="nil"/>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 xml:space="preserve">с 08:00 до 16:00, </w:t>
            </w:r>
          </w:p>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перерыв с 12:00 до 13:00</w:t>
            </w:r>
          </w:p>
        </w:tc>
      </w:tr>
      <w:tr w:rsidR="008C3228" w:rsidRPr="009A565A" w:rsidTr="008C3228">
        <w:tc>
          <w:tcPr>
            <w:tcW w:w="6096" w:type="dxa"/>
            <w:tcBorders>
              <w:top w:val="nil"/>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Суббота, воскресенье</w:t>
            </w:r>
          </w:p>
        </w:tc>
        <w:tc>
          <w:tcPr>
            <w:tcW w:w="3260" w:type="dxa"/>
            <w:tcBorders>
              <w:top w:val="nil"/>
              <w:left w:val="single" w:sz="4" w:space="0" w:color="auto"/>
              <w:bottom w:val="single" w:sz="4" w:space="0" w:color="auto"/>
              <w:right w:val="single" w:sz="4" w:space="0" w:color="auto"/>
            </w:tcBorders>
            <w:hideMark/>
          </w:tcPr>
          <w:p w:rsidR="008C3228" w:rsidRPr="009A565A" w:rsidRDefault="008C3228">
            <w:pPr>
              <w:pStyle w:val="a4"/>
              <w:spacing w:line="276" w:lineRule="auto"/>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Выходные</w:t>
            </w:r>
          </w:p>
        </w:tc>
      </w:tr>
    </w:tbl>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eastAsia="Times New Roman" w:hAnsi="Times New Roman" w:cs="Times New Roman"/>
          <w:sz w:val="24"/>
          <w:szCs w:val="24"/>
        </w:rPr>
      </w:pPr>
      <w:r w:rsidRPr="009A565A">
        <w:rPr>
          <w:rFonts w:ascii="Times New Roman" w:eastAsia="Times New Roman" w:hAnsi="Times New Roman" w:cs="Times New Roman"/>
          <w:sz w:val="24"/>
          <w:szCs w:val="24"/>
        </w:rPr>
        <w:t>Справочный телефон Администрации: 8(39154)2-22-38;</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По телефону предоставляется следующая информация: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контактные телефоны сотрудников Администрации;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график приема заявителей специалистами Администрации;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почтовый адрес, электронный адрес Администрации.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Информация о порядке предоставления муниципальной услуги предоставляется: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непосредственно в Администрации;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в устной форме лично или по телефону к должностным лицам Администрации;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в письменном виде в адрес главы Администрации.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Основными требованиями к информированию заявителя являются: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достоверность и полнота информации о процедуре;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четкость в изложении информации о процедуре;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удобство и доступность получения информации о процедуре;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оперативность предоставления информации о процедуре.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xml:space="preserve">       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Специалисты администрации осуществляют информирование по телефону обратившихся граждан не более 10 минут.</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Ответ на обращение готовится в течение 30 дней со дня регистрации письменного обращения.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Условия и сроки предоставления муниципальной услуги.</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2.2.1. 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относительно личности гражданина.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Услуги по совершению нотариальных действий, указанные в п. 1.4. совершаются при предъявлении: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1. паспорта заявителя (свидетельства о рождении несовершеннолетнего гражданина, не достигшего возраста 14 лет).</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2.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4. квитанция об уплате государственной пошлины и др.</w:t>
      </w:r>
    </w:p>
    <w:p w:rsidR="008C3228" w:rsidRPr="009A565A" w:rsidRDefault="008C3228" w:rsidP="008C3228">
      <w:pPr>
        <w:pStyle w:val="a4"/>
        <w:jc w:val="both"/>
        <w:rPr>
          <w:rFonts w:ascii="Times New Roman" w:hAnsi="Times New Roman" w:cs="Times New Roman"/>
          <w:i/>
          <w:color w:val="FF0000"/>
          <w:sz w:val="24"/>
          <w:szCs w:val="24"/>
        </w:rPr>
      </w:pPr>
      <w:r w:rsidRPr="009A565A">
        <w:rPr>
          <w:rFonts w:ascii="Times New Roman" w:hAnsi="Times New Roman" w:cs="Times New Roman"/>
          <w:b/>
          <w:sz w:val="24"/>
          <w:szCs w:val="24"/>
        </w:rPr>
        <w:t>2.2.2. Административная процедура по нотариальному засвидетельствованию верности копий документов и выписок из них</w:t>
      </w:r>
      <w:r w:rsidRPr="009A565A">
        <w:rPr>
          <w:rFonts w:ascii="Times New Roman" w:hAnsi="Times New Roman" w:cs="Times New Roman"/>
          <w:sz w:val="24"/>
          <w:szCs w:val="24"/>
        </w:rPr>
        <w:t xml:space="preserve"> предоставляется в течение 25-40 минут с момента обращения заявителя, в зависимости от объема и сложности услуги.</w:t>
      </w:r>
      <w:r w:rsidRPr="009A565A">
        <w:rPr>
          <w:rFonts w:ascii="Times New Roman" w:hAnsi="Times New Roman" w:cs="Times New Roman"/>
          <w:i/>
          <w:color w:val="FF0000"/>
          <w:sz w:val="24"/>
          <w:szCs w:val="24"/>
        </w:rPr>
        <w:t xml:space="preserve">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Административная процедура по </w:t>
      </w:r>
      <w:r w:rsidRPr="009A565A">
        <w:rPr>
          <w:rFonts w:ascii="Times New Roman" w:hAnsi="Times New Roman" w:cs="Times New Roman"/>
          <w:bCs/>
          <w:sz w:val="24"/>
          <w:szCs w:val="24"/>
        </w:rPr>
        <w:t>приему заявителя</w:t>
      </w:r>
      <w:r w:rsidRPr="009A565A">
        <w:rPr>
          <w:rFonts w:ascii="Times New Roman" w:hAnsi="Times New Roman" w:cs="Times New Roman"/>
          <w:sz w:val="24"/>
          <w:szCs w:val="24"/>
        </w:rPr>
        <w:t xml:space="preserve"> осуществляется в течение 5 минут  с момента обращения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Административная процедура по установлению личности заявителя осуществляется в течение 5 минут  с момента приема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xml:space="preserve">      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Должностное лицо органа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Верность копии документа, выданного гражданином, свидетельствуется должностным лицом органа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Должностное лицо органа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Верность копии с копии документа свидетельствуется должностным лицом органа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Свидетельствуя верность копий документов и выписок из них, должностное лицо органа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b/>
          <w:sz w:val="24"/>
          <w:szCs w:val="24"/>
        </w:rPr>
        <w:t>2.2.3. Административная процедура по нотариальному удостоверению доверенностей, завещаний</w:t>
      </w: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Время ожидания заявителя для получения муниципальной услуги не должно превышать 40 минут.</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lastRenderedPageBreak/>
        <w:t xml:space="preserve">        Должностные лица местного самоуправления удостоверяют завещания дееспособных граждан с соблюдением установленных законодательством правил о форме завещания, порядке его удостоверения и тайне завещания.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Завещание должно быть составлено в письменной форме.</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Завещание должно быть совершено лично. Совершение завещания через представителя не допускается.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В завещании могут содержаться распоряжения только одного гражданина. Совершение завещания двумя или более гражданами не допускается.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w:t>
      </w:r>
      <w:proofErr w:type="gramStart"/>
      <w:r w:rsidRPr="009A565A">
        <w:rPr>
          <w:rFonts w:ascii="Times New Roman" w:hAnsi="Times New Roman" w:cs="Times New Roman"/>
          <w:bCs/>
          <w:sz w:val="24"/>
          <w:szCs w:val="24"/>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9A565A">
        <w:rPr>
          <w:rFonts w:ascii="Times New Roman" w:hAnsi="Times New Roman" w:cs="Times New Roman"/>
          <w:bCs/>
          <w:sz w:val="24"/>
          <w:szCs w:val="24"/>
        </w:rPr>
        <w:t xml:space="preserve"> изменить уже совершенное завещание.</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Завещатель вправе совершить завещание, содержащее распоряжение о любом имуществе, в том числе о том, которое он может приобрести в будущем.</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Завещатель может указать в завещании другого наследника (</w:t>
      </w:r>
      <w:proofErr w:type="spellStart"/>
      <w:r w:rsidRPr="009A565A">
        <w:rPr>
          <w:rFonts w:ascii="Times New Roman" w:hAnsi="Times New Roman" w:cs="Times New Roman"/>
          <w:bCs/>
          <w:sz w:val="24"/>
          <w:szCs w:val="24"/>
        </w:rPr>
        <w:t>подназначить</w:t>
      </w:r>
      <w:proofErr w:type="spellEnd"/>
      <w:r w:rsidRPr="009A565A">
        <w:rPr>
          <w:rFonts w:ascii="Times New Roman" w:hAnsi="Times New Roman" w:cs="Times New Roman"/>
          <w:bCs/>
          <w:sz w:val="24"/>
          <w:szCs w:val="24"/>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sidRPr="009A565A">
        <w:rPr>
          <w:rFonts w:ascii="Times New Roman" w:hAnsi="Times New Roman" w:cs="Times New Roman"/>
          <w:bCs/>
          <w:sz w:val="24"/>
          <w:szCs w:val="24"/>
        </w:rPr>
        <w:t>будет</w:t>
      </w:r>
      <w:proofErr w:type="gramEnd"/>
      <w:r w:rsidRPr="009A565A">
        <w:rPr>
          <w:rFonts w:ascii="Times New Roman" w:hAnsi="Times New Roman" w:cs="Times New Roman"/>
          <w:bCs/>
          <w:sz w:val="24"/>
          <w:szCs w:val="24"/>
        </w:rPr>
        <w:t xml:space="preserve"> отстранен от наследования как недостойный.</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 от получателей), которые приобретают право требовать исполнение этой обязанности (завещательный отказ).</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Завещание должно быть написано завещателем или записано с его слов должностным лицом органа местного самоуправления.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При написании или записи завещания могут быть использованы технические средства (компьютер, пишущая машинка).</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Завещание, записанное должностным лицом органа местного самоуправления со слов завещателя, до его подписания должно быть полностью прочитано завещателем в присутствии должностного лица органа местного самоуправления.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Если завещатель не в состоянии лично прочитать завещание, его текст должен быть оглашен должностным лицом органа местного самоуправления.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lastRenderedPageBreak/>
        <w:t>Завещание должно быть собственноручно подписано завещателем в присутствии должностного лица органа местного самоуправления.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органа местного самоуправления.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В этом случае на завещании должна быть сделана надпись с указанием причин, по которым завещатель не мог подписать завещание собственноручно.</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При составлении и удостоверении должностным лицом органа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Должностное лицо органа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Не могут быть свидетелями и не могут подписывать завещание вместо завещателя:</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должностное лицо органа местного самоуправления, удостоверяющее завещание;</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лицо, в пользу которого составлено завещание или сделан завещательный</w:t>
      </w:r>
      <w:proofErr w:type="gramStart"/>
      <w:r w:rsidRPr="009A565A">
        <w:rPr>
          <w:rFonts w:ascii="Times New Roman" w:hAnsi="Times New Roman" w:cs="Times New Roman"/>
          <w:bCs/>
          <w:sz w:val="24"/>
          <w:szCs w:val="24"/>
        </w:rPr>
        <w:t xml:space="preserve"> - - </w:t>
      </w:r>
      <w:proofErr w:type="gramEnd"/>
      <w:r w:rsidRPr="009A565A">
        <w:rPr>
          <w:rFonts w:ascii="Times New Roman" w:hAnsi="Times New Roman" w:cs="Times New Roman"/>
          <w:bCs/>
          <w:sz w:val="24"/>
          <w:szCs w:val="24"/>
        </w:rPr>
        <w:t>отказ, супруг такого лица, его дети и родители;</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граждане, не обладающие дееспособностью в полном объеме;</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неграмотные;</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граждане с такими физическими недостатками, которые явно не позволяют им в полной мере осознавать существо происходящего;</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 xml:space="preserve">       </w:t>
      </w:r>
      <w:proofErr w:type="gramStart"/>
      <w:r w:rsidRPr="009A565A">
        <w:rPr>
          <w:rFonts w:ascii="Times New Roman" w:hAnsi="Times New Roman" w:cs="Times New Roman"/>
          <w:bCs/>
          <w:sz w:val="24"/>
          <w:szCs w:val="24"/>
        </w:rPr>
        <w:t xml:space="preserve">Должностное лицо органа местного самоуправления, удостоверяющее завещание, должно разъяснить завещателю содержание </w:t>
      </w:r>
      <w:hyperlink r:id="rId24" w:history="1">
        <w:r w:rsidRPr="009A565A">
          <w:rPr>
            <w:rStyle w:val="a3"/>
            <w:rFonts w:ascii="Times New Roman" w:hAnsi="Times New Roman" w:cs="Times New Roman"/>
            <w:bCs/>
            <w:color w:val="auto"/>
            <w:sz w:val="24"/>
            <w:szCs w:val="24"/>
            <w:u w:val="none"/>
          </w:rPr>
          <w:t>статьи 1149</w:t>
        </w:r>
      </w:hyperlink>
      <w:r w:rsidRPr="009A565A">
        <w:rPr>
          <w:rFonts w:ascii="Times New Roman" w:hAnsi="Times New Roman" w:cs="Times New Roman"/>
          <w:bCs/>
          <w:sz w:val="24"/>
          <w:szCs w:val="24"/>
        </w:rPr>
        <w:t xml:space="preserve">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25" w:history="1">
        <w:r w:rsidRPr="009A565A">
          <w:rPr>
            <w:rStyle w:val="a3"/>
            <w:rFonts w:ascii="Times New Roman" w:hAnsi="Times New Roman" w:cs="Times New Roman"/>
            <w:bCs/>
            <w:color w:val="auto"/>
            <w:sz w:val="24"/>
            <w:szCs w:val="24"/>
            <w:u w:val="none"/>
          </w:rPr>
          <w:t>пунктов 1</w:t>
        </w:r>
      </w:hyperlink>
      <w:r w:rsidRPr="009A565A">
        <w:rPr>
          <w:rFonts w:ascii="Times New Roman" w:hAnsi="Times New Roman" w:cs="Times New Roman"/>
          <w:bCs/>
          <w:sz w:val="24"/>
          <w:szCs w:val="24"/>
        </w:rPr>
        <w:t xml:space="preserve"> и </w:t>
      </w:r>
      <w:hyperlink r:id="rId26" w:history="1">
        <w:r w:rsidRPr="009A565A">
          <w:rPr>
            <w:rStyle w:val="a3"/>
            <w:rFonts w:ascii="Times New Roman" w:hAnsi="Times New Roman" w:cs="Times New Roman"/>
            <w:bCs/>
            <w:color w:val="auto"/>
            <w:sz w:val="24"/>
            <w:szCs w:val="24"/>
            <w:u w:val="none"/>
          </w:rPr>
          <w:t>2 статьи 1148</w:t>
        </w:r>
      </w:hyperlink>
      <w:r w:rsidRPr="009A565A">
        <w:rPr>
          <w:rFonts w:ascii="Times New Roman" w:hAnsi="Times New Roman" w:cs="Times New Roman"/>
          <w:bCs/>
          <w:sz w:val="24"/>
          <w:szCs w:val="24"/>
        </w:rPr>
        <w:t xml:space="preserve"> Кодекса, наследуют независимо от содержания завещания не менее половины доли</w:t>
      </w:r>
      <w:proofErr w:type="gramEnd"/>
      <w:r w:rsidRPr="009A565A">
        <w:rPr>
          <w:rFonts w:ascii="Times New Roman" w:hAnsi="Times New Roman" w:cs="Times New Roman"/>
          <w:bCs/>
          <w:sz w:val="24"/>
          <w:szCs w:val="24"/>
        </w:rPr>
        <w:t>, которая причиталась бы каждому из них при наследовании по закону.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Доверенностью признается письменное уполномочие, выдаваемое одним лицом другому лицу для представительства перед третьими лицами.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Доверенность, в которой не указана дата ее совершения, ничтожна.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27" w:history="1">
        <w:r w:rsidRPr="009A565A">
          <w:rPr>
            <w:rStyle w:val="a3"/>
            <w:rFonts w:ascii="Times New Roman" w:hAnsi="Times New Roman" w:cs="Times New Roman"/>
            <w:color w:val="auto"/>
            <w:sz w:val="24"/>
            <w:szCs w:val="24"/>
            <w:u w:val="none"/>
          </w:rPr>
          <w:t>статьи 28</w:t>
        </w:r>
      </w:hyperlink>
      <w:r w:rsidRPr="009A565A">
        <w:rPr>
          <w:rFonts w:ascii="Times New Roman" w:hAnsi="Times New Roman" w:cs="Times New Roman"/>
          <w:sz w:val="24"/>
          <w:szCs w:val="24"/>
        </w:rPr>
        <w:t xml:space="preserve">, </w:t>
      </w:r>
      <w:hyperlink r:id="rId28" w:history="1">
        <w:r w:rsidRPr="009A565A">
          <w:rPr>
            <w:rStyle w:val="a3"/>
            <w:rFonts w:ascii="Times New Roman" w:hAnsi="Times New Roman" w:cs="Times New Roman"/>
            <w:color w:val="auto"/>
            <w:sz w:val="24"/>
            <w:szCs w:val="24"/>
            <w:u w:val="none"/>
          </w:rPr>
          <w:t>29</w:t>
        </w:r>
      </w:hyperlink>
      <w:r w:rsidRPr="009A565A">
        <w:rPr>
          <w:rFonts w:ascii="Times New Roman" w:hAnsi="Times New Roman" w:cs="Times New Roman"/>
          <w:sz w:val="24"/>
          <w:szCs w:val="24"/>
        </w:rP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9A565A">
        <w:rPr>
          <w:rFonts w:ascii="Times New Roman" w:hAnsi="Times New Roman" w:cs="Times New Roman"/>
          <w:sz w:val="24"/>
          <w:szCs w:val="24"/>
        </w:rPr>
        <w:t>согласия</w:t>
      </w:r>
      <w:proofErr w:type="gramEnd"/>
      <w:r w:rsidRPr="009A565A">
        <w:rPr>
          <w:rFonts w:ascii="Times New Roman" w:hAnsi="Times New Roman" w:cs="Times New Roman"/>
          <w:sz w:val="24"/>
          <w:szCs w:val="24"/>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29" w:history="1">
        <w:r w:rsidRPr="009A565A">
          <w:rPr>
            <w:rStyle w:val="a3"/>
            <w:rFonts w:ascii="Times New Roman" w:hAnsi="Times New Roman" w:cs="Times New Roman"/>
            <w:color w:val="auto"/>
            <w:sz w:val="24"/>
            <w:szCs w:val="24"/>
            <w:u w:val="none"/>
          </w:rPr>
          <w:t>статья 26</w:t>
        </w:r>
      </w:hyperlink>
      <w:r w:rsidRPr="009A565A">
        <w:rPr>
          <w:rFonts w:ascii="Times New Roman" w:hAnsi="Times New Roman" w:cs="Times New Roman"/>
          <w:sz w:val="24"/>
          <w:szCs w:val="24"/>
        </w:rPr>
        <w:t xml:space="preserve"> Гражданского кодекса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xml:space="preserve">        Без согласия законных представителей на совершение сделки могут быть удостоверены доверенности: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на распоряжение заработком, стипендией и иными доходами;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на распоряжение вкладами в кредитных учреждениях;</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w:t>
      </w:r>
      <w:proofErr w:type="gramStart"/>
      <w:r w:rsidRPr="009A565A">
        <w:rPr>
          <w:rFonts w:ascii="Times New Roman" w:hAnsi="Times New Roman" w:cs="Times New Roman"/>
          <w:sz w:val="24"/>
          <w:szCs w:val="24"/>
        </w:rPr>
        <w:t>связи</w:t>
      </w:r>
      <w:proofErr w:type="gramEnd"/>
      <w:r w:rsidRPr="009A565A">
        <w:rPr>
          <w:rFonts w:ascii="Times New Roman" w:hAnsi="Times New Roman" w:cs="Times New Roman"/>
          <w:sz w:val="24"/>
          <w:szCs w:val="24"/>
        </w:rPr>
        <w:t xml:space="preserve"> с чем представитель не может выполнить поручение, и тому подобное).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Доверенность в порядке передоверия не должна содержать в себе больше прав, чем предоставлено по основной доверенности.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Срок действия доверенности, выданной в порядке передоверия, не может превышать срока действия доверенности, на основании которой она выдана.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доверенности, удостоверяемой в порядке передоверия, должны быть указаны реквизиты доверенности, на основании которой она выдана.</w:t>
      </w:r>
    </w:p>
    <w:p w:rsidR="008C3228" w:rsidRPr="009A565A" w:rsidRDefault="008C3228" w:rsidP="008C3228">
      <w:pPr>
        <w:pStyle w:val="a4"/>
        <w:jc w:val="both"/>
        <w:rPr>
          <w:rFonts w:ascii="Times New Roman" w:hAnsi="Times New Roman" w:cs="Times New Roman"/>
          <w:i/>
          <w:sz w:val="24"/>
          <w:szCs w:val="24"/>
          <w:u w:val="single"/>
        </w:rPr>
      </w:pP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b/>
          <w:sz w:val="24"/>
          <w:szCs w:val="24"/>
        </w:rPr>
        <w:t>2.2.4. Административная процедура по нотариальному засвидетельствованию подлинности подписи на документах</w:t>
      </w:r>
      <w:r w:rsidRPr="009A565A">
        <w:rPr>
          <w:rFonts w:ascii="Times New Roman" w:hAnsi="Times New Roman" w:cs="Times New Roman"/>
          <w:i/>
          <w:sz w:val="24"/>
          <w:szCs w:val="24"/>
        </w:rPr>
        <w:t xml:space="preserve"> </w:t>
      </w:r>
      <w:r w:rsidRPr="009A565A">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8C3228" w:rsidRPr="009A565A" w:rsidRDefault="008C3228" w:rsidP="008C3228">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Должностное лицо органа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w:t>
      </w:r>
      <w:proofErr w:type="gramEnd"/>
      <w:r w:rsidRPr="009A565A">
        <w:rPr>
          <w:rFonts w:ascii="Times New Roman" w:hAnsi="Times New Roman" w:cs="Times New Roman"/>
          <w:sz w:val="24"/>
          <w:szCs w:val="24"/>
        </w:rPr>
        <w:t xml:space="preserve"> др.).</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Должностное лицо местного самоуправления, свидетельствуя подлинность подписи лица на банковской карточке, должно руководствоваться </w:t>
      </w:r>
      <w:hyperlink r:id="rId30" w:history="1">
        <w:r w:rsidRPr="009A565A">
          <w:rPr>
            <w:rStyle w:val="a3"/>
            <w:rFonts w:ascii="Times New Roman" w:hAnsi="Times New Roman" w:cs="Times New Roman"/>
            <w:color w:val="auto"/>
            <w:sz w:val="24"/>
            <w:szCs w:val="24"/>
            <w:u w:val="none"/>
          </w:rPr>
          <w:t>Инструкцией</w:t>
        </w:r>
      </w:hyperlink>
      <w:r w:rsidRPr="009A565A">
        <w:rPr>
          <w:rFonts w:ascii="Times New Roman" w:hAnsi="Times New Roman" w:cs="Times New Roman"/>
          <w:sz w:val="24"/>
          <w:szCs w:val="24"/>
        </w:rPr>
        <w:t xml:space="preserve"> Центрального банка Российской Федерации от 14 сентября 2006 г. N 28-И "Об открытии и закрытии банковских счетов, счетов по вкладам (депозитам)".</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31" w:history="1">
        <w:r w:rsidRPr="009A565A">
          <w:rPr>
            <w:rStyle w:val="a3"/>
            <w:rFonts w:ascii="Times New Roman" w:hAnsi="Times New Roman" w:cs="Times New Roman"/>
            <w:color w:val="auto"/>
            <w:sz w:val="24"/>
            <w:szCs w:val="24"/>
            <w:u w:val="none"/>
          </w:rPr>
          <w:t>пунктом 14</w:t>
        </w:r>
      </w:hyperlink>
      <w:r w:rsidRPr="009A565A">
        <w:rPr>
          <w:rFonts w:ascii="Times New Roman" w:hAnsi="Times New Roman" w:cs="Times New Roman"/>
          <w:sz w:val="24"/>
          <w:szCs w:val="24"/>
        </w:rPr>
        <w:t xml:space="preserve"> Инструкции.</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b/>
          <w:sz w:val="24"/>
          <w:szCs w:val="24"/>
        </w:rPr>
        <w:t xml:space="preserve">2.2.5. </w:t>
      </w:r>
      <w:proofErr w:type="gramStart"/>
      <w:r w:rsidRPr="009A565A">
        <w:rPr>
          <w:rFonts w:ascii="Times New Roman" w:hAnsi="Times New Roman" w:cs="Times New Roman"/>
          <w:b/>
          <w:sz w:val="24"/>
          <w:szCs w:val="24"/>
        </w:rPr>
        <w:t>Должностное лицо органа местного самоуправления принимает меры по охране наследственного имущества и в случае необходимости по управлению им</w:t>
      </w:r>
      <w:r w:rsidRPr="009A565A">
        <w:rPr>
          <w:rFonts w:ascii="Times New Roman" w:hAnsi="Times New Roman" w:cs="Times New Roman"/>
          <w:sz w:val="24"/>
          <w:szCs w:val="24"/>
        </w:rPr>
        <w:t xml:space="preserve"> по поручению нотариуса по месту открытия наследства (поручение нотариуса является обязательным для исполнения должностным лицом органа местного самоуправления),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w:t>
      </w:r>
      <w:r w:rsidRPr="009A565A">
        <w:rPr>
          <w:rFonts w:ascii="Times New Roman" w:hAnsi="Times New Roman" w:cs="Times New Roman"/>
          <w:sz w:val="24"/>
          <w:szCs w:val="24"/>
        </w:rPr>
        <w:lastRenderedPageBreak/>
        <w:t>действующих в интересах сохранения наследственного</w:t>
      </w:r>
      <w:proofErr w:type="gramEnd"/>
      <w:r w:rsidRPr="009A565A">
        <w:rPr>
          <w:rFonts w:ascii="Times New Roman" w:hAnsi="Times New Roman" w:cs="Times New Roman"/>
          <w:sz w:val="24"/>
          <w:szCs w:val="24"/>
        </w:rPr>
        <w:t xml:space="preserve"> имущества (далее - заявление), когда: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1) наследственное имущество, о принятии мер по охране которого, и по управлению которым просит заявитель, находится на территории поселения;</w:t>
      </w:r>
    </w:p>
    <w:p w:rsidR="008C3228" w:rsidRPr="009A565A" w:rsidRDefault="008C3228" w:rsidP="008C3228">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9A565A">
        <w:rPr>
          <w:rFonts w:ascii="Times New Roman" w:hAnsi="Times New Roman" w:cs="Times New Roman"/>
          <w:sz w:val="24"/>
          <w:szCs w:val="24"/>
        </w:rPr>
        <w:t>мер</w:t>
      </w:r>
      <w:proofErr w:type="gramEnd"/>
      <w:r w:rsidRPr="009A565A">
        <w:rPr>
          <w:rFonts w:ascii="Times New Roman" w:hAnsi="Times New Roman" w:cs="Times New Roman"/>
          <w:sz w:val="24"/>
          <w:szCs w:val="24"/>
        </w:rPr>
        <w:t xml:space="preserve"> по охране которого просит заявитель, а также: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исполнитель завещания документально подтвердил, что он является исполнителем завещания;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9A565A">
        <w:rPr>
          <w:rFonts w:ascii="Times New Roman" w:hAnsi="Times New Roman" w:cs="Times New Roman"/>
          <w:sz w:val="24"/>
          <w:szCs w:val="24"/>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Должностное лицо органа местного самоуправления, получившее заявление, в тот же день в письменной форме извещает об этом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w:t>
      </w:r>
      <w:proofErr w:type="gramStart"/>
      <w:r w:rsidRPr="009A565A">
        <w:rPr>
          <w:rFonts w:ascii="Times New Roman" w:hAnsi="Times New Roman" w:cs="Times New Roman"/>
          <w:sz w:val="24"/>
          <w:szCs w:val="24"/>
        </w:rPr>
        <w:t>случае</w:t>
      </w:r>
      <w:proofErr w:type="gramEnd"/>
      <w:r w:rsidRPr="009A565A">
        <w:rPr>
          <w:rFonts w:ascii="Times New Roman" w:hAnsi="Times New Roman" w:cs="Times New Roman"/>
          <w:sz w:val="24"/>
          <w:szCs w:val="24"/>
        </w:rPr>
        <w:t xml:space="preserve"> когда назначен исполнитель завещания (</w:t>
      </w:r>
      <w:hyperlink r:id="rId32" w:history="1">
        <w:r w:rsidRPr="009A565A">
          <w:rPr>
            <w:rStyle w:val="a3"/>
            <w:rFonts w:ascii="Times New Roman" w:hAnsi="Times New Roman" w:cs="Times New Roman"/>
            <w:color w:val="auto"/>
            <w:sz w:val="24"/>
            <w:szCs w:val="24"/>
            <w:u w:val="none"/>
          </w:rPr>
          <w:t>статья 1134</w:t>
        </w:r>
      </w:hyperlink>
      <w:r w:rsidRPr="009A565A">
        <w:rPr>
          <w:rFonts w:ascii="Times New Roman" w:hAnsi="Times New Roman" w:cs="Times New Roman"/>
          <w:sz w:val="24"/>
          <w:szCs w:val="24"/>
        </w:rPr>
        <w:t xml:space="preserve"> Гражданского кодекса Российской Федерации), должностное лицо органа местного самоуправления принимает меры по охране наследства и управлению им по согласованию с исполнителем завещания.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Должностное лицо органа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Должностное лицо органа местного самоуправления, принявшее меры по охране наследственного имущества и (или) по управлению им по заявлению (</w:t>
      </w:r>
      <w:hyperlink r:id="rId33" w:history="1">
        <w:r w:rsidRPr="009A565A">
          <w:rPr>
            <w:rStyle w:val="a3"/>
            <w:rFonts w:ascii="Times New Roman" w:hAnsi="Times New Roman" w:cs="Times New Roman"/>
            <w:color w:val="auto"/>
            <w:sz w:val="24"/>
            <w:szCs w:val="24"/>
            <w:u w:val="none"/>
          </w:rPr>
          <w:t>пункт 41</w:t>
        </w:r>
      </w:hyperlink>
      <w:r w:rsidRPr="009A565A">
        <w:rPr>
          <w:rFonts w:ascii="Times New Roman" w:hAnsi="Times New Roman" w:cs="Times New Roman"/>
          <w:sz w:val="24"/>
          <w:szCs w:val="24"/>
        </w:rPr>
        <w:t xml:space="preserve"> Инструкции о порядке совершения нотариальных действий главами местных администраций поселений и специально уполномоченными должностными лицами </w:t>
      </w:r>
      <w:r w:rsidRPr="009A565A">
        <w:rPr>
          <w:rFonts w:ascii="Times New Roman" w:hAnsi="Times New Roman" w:cs="Times New Roman"/>
          <w:sz w:val="24"/>
          <w:szCs w:val="24"/>
        </w:rPr>
        <w:lastRenderedPageBreak/>
        <w:t xml:space="preserve">местного самоуправления поселений, утвержденной Приказом Министерства юстиции Российской Федерации от 27 декабря </w:t>
      </w:r>
      <w:smartTag w:uri="urn:schemas-microsoft-com:office:smarttags" w:element="metricconverter">
        <w:smartTagPr>
          <w:attr w:name="ProductID" w:val="2007 г"/>
        </w:smartTagPr>
        <w:r w:rsidRPr="009A565A">
          <w:rPr>
            <w:rFonts w:ascii="Times New Roman" w:hAnsi="Times New Roman" w:cs="Times New Roman"/>
            <w:sz w:val="24"/>
            <w:szCs w:val="24"/>
          </w:rPr>
          <w:t>2007</w:t>
        </w:r>
      </w:smartTag>
      <w:r w:rsidRPr="009A565A">
        <w:rPr>
          <w:rFonts w:ascii="Times New Roman" w:hAnsi="Times New Roman" w:cs="Times New Roman"/>
          <w:sz w:val="24"/>
          <w:szCs w:val="24"/>
        </w:rPr>
        <w:t> г. № 256 (далее - Инструкция), в письменной форме извещает о принятии указанных мер</w:t>
      </w:r>
      <w:proofErr w:type="gramEnd"/>
      <w:r w:rsidRPr="009A565A">
        <w:rPr>
          <w:rFonts w:ascii="Times New Roman" w:hAnsi="Times New Roman" w:cs="Times New Roman"/>
          <w:sz w:val="24"/>
          <w:szCs w:val="24"/>
        </w:rPr>
        <w:t xml:space="preserve">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 принятии мер по охране наследственного имущества должностное лицо органа местного самоуправления должно совершить следующие предварительные действия: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установить наличие наследственного имущества, его состав и местонахождение;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Меры по охране входящих в состав наследства ограниченно </w:t>
      </w:r>
      <w:proofErr w:type="spellStart"/>
      <w:r w:rsidRPr="009A565A">
        <w:rPr>
          <w:rFonts w:ascii="Times New Roman" w:hAnsi="Times New Roman" w:cs="Times New Roman"/>
          <w:sz w:val="24"/>
          <w:szCs w:val="24"/>
        </w:rPr>
        <w:t>оборотоспособных</w:t>
      </w:r>
      <w:proofErr w:type="spellEnd"/>
      <w:r w:rsidRPr="009A565A">
        <w:rPr>
          <w:rFonts w:ascii="Times New Roman" w:hAnsi="Times New Roman" w:cs="Times New Roman"/>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9A565A">
        <w:rPr>
          <w:rFonts w:ascii="Times New Roman" w:hAnsi="Times New Roman" w:cs="Times New Roman"/>
          <w:sz w:val="24"/>
          <w:szCs w:val="24"/>
        </w:rPr>
        <w:t>оборотоспособных</w:t>
      </w:r>
      <w:proofErr w:type="spellEnd"/>
      <w:r w:rsidRPr="009A565A">
        <w:rPr>
          <w:rFonts w:ascii="Times New Roman" w:hAnsi="Times New Roman" w:cs="Times New Roman"/>
          <w:sz w:val="24"/>
          <w:szCs w:val="24"/>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Если должностному лицу органа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Для охраны наследственного имущества должностное лицо органа местного самоуправления производит опись этого имущества.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Опись наследственного имущества производится в присутствии двух свидетелей, отвечающих требованиям, указанным в </w:t>
      </w:r>
      <w:hyperlink r:id="rId34" w:history="1">
        <w:r w:rsidRPr="009A565A">
          <w:rPr>
            <w:rStyle w:val="a3"/>
            <w:rFonts w:ascii="Times New Roman" w:hAnsi="Times New Roman" w:cs="Times New Roman"/>
            <w:color w:val="auto"/>
            <w:sz w:val="24"/>
            <w:szCs w:val="24"/>
            <w:u w:val="none"/>
          </w:rPr>
          <w:t>пункте 31</w:t>
        </w:r>
      </w:hyperlink>
      <w:r w:rsidRPr="009A565A">
        <w:rPr>
          <w:rFonts w:ascii="Times New Roman" w:hAnsi="Times New Roman" w:cs="Times New Roman"/>
          <w:sz w:val="24"/>
          <w:szCs w:val="24"/>
        </w:rPr>
        <w:t xml:space="preserve"> Инструкции.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В акте описи должны быть указаны: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номер, под которым акт описи зарегистрирован в реестре для регистрации</w:t>
      </w:r>
      <w:proofErr w:type="gramStart"/>
      <w:r w:rsidRPr="009A565A">
        <w:rPr>
          <w:rFonts w:ascii="Times New Roman" w:hAnsi="Times New Roman" w:cs="Times New Roman"/>
          <w:sz w:val="24"/>
          <w:szCs w:val="24"/>
        </w:rPr>
        <w:t xml:space="preserve"> - - </w:t>
      </w:r>
      <w:proofErr w:type="gramEnd"/>
      <w:r w:rsidRPr="009A565A">
        <w:rPr>
          <w:rFonts w:ascii="Times New Roman" w:hAnsi="Times New Roman" w:cs="Times New Roman"/>
          <w:sz w:val="24"/>
          <w:szCs w:val="24"/>
        </w:rPr>
        <w:t>нотариальных действий;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дата поступления поручения нотариуса или заявления;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дата производства описи;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фамилии, имена, отчества (последние - при наличии), места жительства лиц, присутствующих при производстве описи;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фамилия, имя, отчество (последнее - при наличии) наследодателя, дата его смерти;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подробная характеристика каждого из перечисленных в нем предметов.</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По заявлению лиц, указанных в </w:t>
      </w:r>
      <w:hyperlink r:id="rId35" w:history="1">
        <w:r w:rsidRPr="009A565A">
          <w:rPr>
            <w:rStyle w:val="a3"/>
            <w:rFonts w:ascii="Times New Roman" w:hAnsi="Times New Roman" w:cs="Times New Roman"/>
            <w:color w:val="auto"/>
            <w:sz w:val="24"/>
            <w:szCs w:val="24"/>
            <w:u w:val="none"/>
          </w:rPr>
          <w:t>абзаце третьем пункта 47</w:t>
        </w:r>
      </w:hyperlink>
      <w:r w:rsidRPr="009A565A">
        <w:rPr>
          <w:rFonts w:ascii="Times New Roman" w:hAnsi="Times New Roman" w:cs="Times New Roman"/>
          <w:sz w:val="24"/>
          <w:szCs w:val="24"/>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w:t>
      </w:r>
      <w:r w:rsidRPr="009A565A">
        <w:rPr>
          <w:rFonts w:ascii="Times New Roman" w:hAnsi="Times New Roman" w:cs="Times New Roman"/>
          <w:sz w:val="24"/>
          <w:szCs w:val="24"/>
        </w:rPr>
        <w:lastRenderedPageBreak/>
        <w:t>распределением этих расходов между наследниками пропорционально стоимости полученного каждым из них наследства.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Минюста России в субъекте (субъектах) Российской Федерации в случаях, предусмотренных </w:t>
      </w:r>
      <w:hyperlink r:id="rId36" w:history="1">
        <w:r w:rsidRPr="009A565A">
          <w:rPr>
            <w:rStyle w:val="a3"/>
            <w:rFonts w:ascii="Times New Roman" w:hAnsi="Times New Roman" w:cs="Times New Roman"/>
            <w:color w:val="auto"/>
            <w:sz w:val="24"/>
            <w:szCs w:val="24"/>
            <w:u w:val="none"/>
          </w:rPr>
          <w:t>пунктами 41</w:t>
        </w:r>
      </w:hyperlink>
      <w:r w:rsidRPr="009A565A">
        <w:rPr>
          <w:rFonts w:ascii="Times New Roman" w:hAnsi="Times New Roman" w:cs="Times New Roman"/>
          <w:sz w:val="24"/>
          <w:szCs w:val="24"/>
        </w:rPr>
        <w:t xml:space="preserve"> и </w:t>
      </w:r>
      <w:hyperlink r:id="rId37" w:history="1">
        <w:r w:rsidRPr="009A565A">
          <w:rPr>
            <w:rStyle w:val="a3"/>
            <w:rFonts w:ascii="Times New Roman" w:hAnsi="Times New Roman" w:cs="Times New Roman"/>
            <w:color w:val="auto"/>
            <w:sz w:val="24"/>
            <w:szCs w:val="24"/>
            <w:u w:val="none"/>
          </w:rPr>
          <w:t>42</w:t>
        </w:r>
      </w:hyperlink>
      <w:r w:rsidRPr="009A565A">
        <w:rPr>
          <w:rFonts w:ascii="Times New Roman" w:hAnsi="Times New Roman" w:cs="Times New Roman"/>
          <w:sz w:val="24"/>
          <w:szCs w:val="24"/>
        </w:rPr>
        <w:t xml:space="preserve"> Инструкции), третий остается у должностного лица органа местного самоуправления.</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органа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38" w:history="1">
        <w:r w:rsidRPr="009A565A">
          <w:rPr>
            <w:rStyle w:val="a3"/>
            <w:rFonts w:ascii="Times New Roman" w:hAnsi="Times New Roman" w:cs="Times New Roman"/>
            <w:color w:val="auto"/>
            <w:sz w:val="24"/>
            <w:szCs w:val="24"/>
            <w:u w:val="none"/>
          </w:rPr>
          <w:t>статья 887</w:t>
        </w:r>
      </w:hyperlink>
      <w:r w:rsidRPr="009A565A">
        <w:rPr>
          <w:rFonts w:ascii="Times New Roman" w:hAnsi="Times New Roman" w:cs="Times New Roman"/>
          <w:sz w:val="24"/>
          <w:szCs w:val="24"/>
        </w:rPr>
        <w:t xml:space="preserve"> Гражданского кодекса </w:t>
      </w:r>
      <w:r w:rsidRPr="009A565A">
        <w:rPr>
          <w:rFonts w:ascii="Times New Roman" w:hAnsi="Times New Roman" w:cs="Times New Roman"/>
          <w:color w:val="000000" w:themeColor="text1"/>
          <w:sz w:val="24"/>
          <w:szCs w:val="24"/>
        </w:rPr>
        <w:t>Российской Федерации</w:t>
      </w:r>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Заключение договора хранения ценностей в банке удостоверяется выдачей банком должностному лицу органа местного самоуправления именного сохранного документа (</w:t>
      </w:r>
      <w:hyperlink r:id="rId39" w:history="1">
        <w:r w:rsidRPr="009A565A">
          <w:rPr>
            <w:rStyle w:val="a3"/>
            <w:rFonts w:ascii="Times New Roman" w:hAnsi="Times New Roman" w:cs="Times New Roman"/>
            <w:color w:val="auto"/>
            <w:sz w:val="24"/>
            <w:szCs w:val="24"/>
            <w:u w:val="none"/>
          </w:rPr>
          <w:t>пункт 2 статьи 921</w:t>
        </w:r>
      </w:hyperlink>
      <w:r w:rsidRPr="009A565A">
        <w:rPr>
          <w:rFonts w:ascii="Times New Roman" w:hAnsi="Times New Roman" w:cs="Times New Roman"/>
          <w:sz w:val="24"/>
          <w:szCs w:val="24"/>
        </w:rPr>
        <w:t xml:space="preserve"> Гражданского кодекса </w:t>
      </w:r>
      <w:r w:rsidRPr="009A565A">
        <w:rPr>
          <w:rFonts w:ascii="Times New Roman" w:hAnsi="Times New Roman" w:cs="Times New Roman"/>
          <w:color w:val="000000" w:themeColor="text1"/>
          <w:sz w:val="24"/>
          <w:szCs w:val="24"/>
        </w:rPr>
        <w:t>Российской Федерации</w:t>
      </w:r>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органа местного самоуправления в соответствии со </w:t>
      </w:r>
      <w:hyperlink r:id="rId40" w:history="1">
        <w:r w:rsidRPr="009A565A">
          <w:rPr>
            <w:rStyle w:val="a3"/>
            <w:rFonts w:ascii="Times New Roman" w:hAnsi="Times New Roman" w:cs="Times New Roman"/>
            <w:color w:val="auto"/>
            <w:sz w:val="24"/>
            <w:szCs w:val="24"/>
            <w:u w:val="none"/>
          </w:rPr>
          <w:t>статьей 1026</w:t>
        </w:r>
      </w:hyperlink>
      <w:r w:rsidRPr="009A565A">
        <w:rPr>
          <w:rFonts w:ascii="Times New Roman" w:hAnsi="Times New Roman" w:cs="Times New Roman"/>
          <w:sz w:val="24"/>
          <w:szCs w:val="24"/>
        </w:rPr>
        <w:t xml:space="preserve"> Гражданского кодекса </w:t>
      </w:r>
      <w:r w:rsidRPr="009A565A">
        <w:rPr>
          <w:rFonts w:ascii="Times New Roman" w:hAnsi="Times New Roman" w:cs="Times New Roman"/>
          <w:color w:val="000000" w:themeColor="text1"/>
          <w:sz w:val="24"/>
          <w:szCs w:val="24"/>
        </w:rPr>
        <w:t>Российской Федерации</w:t>
      </w:r>
      <w:r w:rsidRPr="009A565A">
        <w:rPr>
          <w:rFonts w:ascii="Times New Roman" w:hAnsi="Times New Roman" w:cs="Times New Roman"/>
          <w:sz w:val="24"/>
          <w:szCs w:val="24"/>
        </w:rPr>
        <w:t xml:space="preserve"> в качестве учредителя доверительного управления заключает договор доверительного управления этим имуществом.</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w:t>
      </w:r>
      <w:proofErr w:type="gramStart"/>
      <w:r w:rsidRPr="009A565A">
        <w:rPr>
          <w:rFonts w:ascii="Times New Roman" w:hAnsi="Times New Roman" w:cs="Times New Roman"/>
          <w:sz w:val="24"/>
          <w:szCs w:val="24"/>
        </w:rPr>
        <w:t>случае</w:t>
      </w:r>
      <w:proofErr w:type="gramEnd"/>
      <w:r w:rsidRPr="009A565A">
        <w:rPr>
          <w:rFonts w:ascii="Times New Roman" w:hAnsi="Times New Roman" w:cs="Times New Roman"/>
          <w:sz w:val="24"/>
          <w:szCs w:val="24"/>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w:t>
      </w:r>
      <w:r w:rsidRPr="009A565A">
        <w:rPr>
          <w:rFonts w:ascii="Times New Roman" w:hAnsi="Times New Roman" w:cs="Times New Roman"/>
          <w:sz w:val="24"/>
          <w:szCs w:val="24"/>
        </w:rPr>
        <w:lastRenderedPageBreak/>
        <w:t>исполнителю завещания и осуществляются им лично или через нотариуса (</w:t>
      </w:r>
      <w:hyperlink r:id="rId41" w:history="1">
        <w:r w:rsidRPr="009A565A">
          <w:rPr>
            <w:rStyle w:val="a3"/>
            <w:rFonts w:ascii="Times New Roman" w:hAnsi="Times New Roman" w:cs="Times New Roman"/>
            <w:color w:val="auto"/>
            <w:sz w:val="24"/>
            <w:szCs w:val="24"/>
            <w:u w:val="none"/>
          </w:rPr>
          <w:t>подпункт 2 пункта 2 статьи 1135</w:t>
        </w:r>
      </w:hyperlink>
      <w:r w:rsidRPr="009A565A">
        <w:rPr>
          <w:rFonts w:ascii="Times New Roman" w:hAnsi="Times New Roman" w:cs="Times New Roman"/>
          <w:sz w:val="24"/>
          <w:szCs w:val="24"/>
        </w:rPr>
        <w:t xml:space="preserve"> Гражданского кодекса </w:t>
      </w:r>
      <w:r w:rsidRPr="009A565A">
        <w:rPr>
          <w:rFonts w:ascii="Times New Roman" w:hAnsi="Times New Roman" w:cs="Times New Roman"/>
          <w:color w:val="000000" w:themeColor="text1"/>
          <w:sz w:val="24"/>
          <w:szCs w:val="24"/>
        </w:rPr>
        <w:t>Российской Федерации</w:t>
      </w:r>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 xml:space="preserve">Должностное лицо органа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42" w:history="1">
        <w:r w:rsidRPr="009A565A">
          <w:rPr>
            <w:rStyle w:val="a3"/>
            <w:rFonts w:ascii="Times New Roman" w:hAnsi="Times New Roman" w:cs="Times New Roman"/>
            <w:color w:val="auto"/>
            <w:sz w:val="24"/>
            <w:szCs w:val="24"/>
            <w:u w:val="none"/>
          </w:rPr>
          <w:t>пунктами 2</w:t>
        </w:r>
      </w:hyperlink>
      <w:r w:rsidRPr="009A565A">
        <w:rPr>
          <w:rFonts w:ascii="Times New Roman" w:hAnsi="Times New Roman" w:cs="Times New Roman"/>
          <w:sz w:val="24"/>
          <w:szCs w:val="24"/>
        </w:rPr>
        <w:t xml:space="preserve"> и </w:t>
      </w:r>
      <w:hyperlink r:id="rId43" w:history="1">
        <w:r w:rsidRPr="009A565A">
          <w:rPr>
            <w:rStyle w:val="a3"/>
            <w:rFonts w:ascii="Times New Roman" w:hAnsi="Times New Roman" w:cs="Times New Roman"/>
            <w:color w:val="auto"/>
            <w:sz w:val="24"/>
            <w:szCs w:val="24"/>
            <w:u w:val="none"/>
          </w:rPr>
          <w:t>3 статьи 1154</w:t>
        </w:r>
      </w:hyperlink>
      <w:r w:rsidRPr="009A565A">
        <w:rPr>
          <w:rFonts w:ascii="Times New Roman" w:hAnsi="Times New Roman" w:cs="Times New Roman"/>
          <w:sz w:val="24"/>
          <w:szCs w:val="24"/>
        </w:rPr>
        <w:t xml:space="preserve"> и </w:t>
      </w:r>
      <w:hyperlink r:id="rId44" w:history="1">
        <w:r w:rsidRPr="009A565A">
          <w:rPr>
            <w:rStyle w:val="a3"/>
            <w:rFonts w:ascii="Times New Roman" w:hAnsi="Times New Roman" w:cs="Times New Roman"/>
            <w:color w:val="auto"/>
            <w:sz w:val="24"/>
            <w:szCs w:val="24"/>
            <w:u w:val="none"/>
          </w:rPr>
          <w:t>пунктом 2 статьи 1156</w:t>
        </w:r>
      </w:hyperlink>
      <w:r w:rsidRPr="009A565A">
        <w:rPr>
          <w:rFonts w:ascii="Times New Roman" w:hAnsi="Times New Roman" w:cs="Times New Roman"/>
          <w:sz w:val="24"/>
          <w:szCs w:val="24"/>
        </w:rPr>
        <w:t xml:space="preserve"> Гражданского кодекса</w:t>
      </w:r>
      <w:proofErr w:type="gramEnd"/>
      <w:r w:rsidRPr="009A565A">
        <w:rPr>
          <w:rFonts w:ascii="Times New Roman" w:hAnsi="Times New Roman" w:cs="Times New Roman"/>
          <w:sz w:val="24"/>
          <w:szCs w:val="24"/>
        </w:rPr>
        <w:t xml:space="preserve"> </w:t>
      </w:r>
      <w:r w:rsidRPr="009A565A">
        <w:rPr>
          <w:rFonts w:ascii="Times New Roman" w:hAnsi="Times New Roman" w:cs="Times New Roman"/>
          <w:color w:val="000000" w:themeColor="text1"/>
          <w:sz w:val="24"/>
          <w:szCs w:val="24"/>
        </w:rPr>
        <w:t>Российской Федерации</w:t>
      </w:r>
      <w:r w:rsidRPr="009A565A">
        <w:rPr>
          <w:rFonts w:ascii="Times New Roman" w:hAnsi="Times New Roman" w:cs="Times New Roman"/>
          <w:sz w:val="24"/>
          <w:szCs w:val="24"/>
        </w:rPr>
        <w:t>, не более чем в течение девяти месяцев со дня открытия наследства.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Указанные акты составляются: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субъекте (субъектах)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8C3228" w:rsidRPr="009A565A" w:rsidRDefault="008C3228" w:rsidP="008C3228">
      <w:pPr>
        <w:pStyle w:val="a4"/>
        <w:jc w:val="both"/>
        <w:rPr>
          <w:rFonts w:ascii="Times New Roman" w:hAnsi="Times New Roman" w:cs="Times New Roman"/>
          <w:i/>
          <w:sz w:val="24"/>
          <w:szCs w:val="24"/>
          <w:u w:val="single"/>
        </w:rPr>
      </w:pP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b/>
          <w:sz w:val="24"/>
          <w:szCs w:val="24"/>
        </w:rPr>
        <w:t>5. Удостоверение времени предъявления документов</w:t>
      </w:r>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Должностное лицо органа местного самоуправления удостоверяет время предъявления ему документа.</w:t>
      </w:r>
    </w:p>
    <w:p w:rsidR="008C3228" w:rsidRPr="009A565A" w:rsidRDefault="008C3228" w:rsidP="008C3228">
      <w:pPr>
        <w:pStyle w:val="a4"/>
        <w:jc w:val="both"/>
        <w:rPr>
          <w:rFonts w:ascii="Times New Roman" w:hAnsi="Times New Roman" w:cs="Times New Roman"/>
          <w:i/>
          <w:sz w:val="24"/>
          <w:szCs w:val="24"/>
          <w:u w:val="single"/>
        </w:rPr>
      </w:pP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2.2.6. Административная процедура по нотариальному удостоверению  равнозначности электронного документа документу на бумажном носителе и документа на бумажном носителе электронному документу.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Осуществляется в течение 30 мин, с момента окончания удостоверения личности заявителя, но не позднее 40 минут с  момента обращения заявителя</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1. Удостоверение равнозначности электронного документа документу на бумажном носителе.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органа местного самоуправления электронного документа содержанию документа, представленного должностному лицу органа местного самоуправления на бумажном носителе.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Изготовленный должностным лицом органа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органа местного самоуправления.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Изготовление электронного документа для удостоверения его равнозначности документу на бумажном носителе осуществляется должностным лицом органа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органа местного самоуправления.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hyperlink r:id="rId45" w:history="1">
        <w:r w:rsidRPr="009A565A">
          <w:rPr>
            <w:rStyle w:val="a3"/>
            <w:rFonts w:ascii="Times New Roman" w:hAnsi="Times New Roman" w:cs="Times New Roman"/>
            <w:color w:val="auto"/>
            <w:sz w:val="24"/>
            <w:szCs w:val="24"/>
            <w:u w:val="none"/>
          </w:rPr>
          <w:t>Требования</w:t>
        </w:r>
      </w:hyperlink>
      <w:r w:rsidRPr="009A565A">
        <w:rPr>
          <w:rFonts w:ascii="Times New Roman" w:hAnsi="Times New Roman" w:cs="Times New Roman"/>
          <w:sz w:val="24"/>
          <w:szCs w:val="24"/>
        </w:rPr>
        <w:t xml:space="preserve"> к формату электронного документа устанавливаются федеральным органом юстиции совместно с Федеральной нотариальной палатой.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b/>
          <w:sz w:val="24"/>
          <w:szCs w:val="24"/>
        </w:rPr>
        <w:t>2. Удостоверение равнозначности документа на бумажном носителе электронному документу</w:t>
      </w:r>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органа местного самоуправления электронного документа содержанию изготовленного должностным лицом органа местного самоуправления документа на бумажном носителе. Изготовленный должностным лицом органа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органа местного самоуправления.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Представленный должностному лицу органа местного самоуправления электронный документ должен быть подписан квалифицированной электронной подписью.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46" w:history="1">
        <w:r w:rsidRPr="009A565A">
          <w:rPr>
            <w:rStyle w:val="a3"/>
            <w:rFonts w:ascii="Times New Roman" w:hAnsi="Times New Roman" w:cs="Times New Roman"/>
            <w:color w:val="auto"/>
            <w:sz w:val="24"/>
            <w:szCs w:val="24"/>
            <w:u w:val="none"/>
          </w:rPr>
          <w:t>законом</w:t>
        </w:r>
      </w:hyperlink>
      <w:r w:rsidRPr="009A565A">
        <w:rPr>
          <w:rFonts w:ascii="Times New Roman" w:hAnsi="Times New Roman" w:cs="Times New Roman"/>
          <w:sz w:val="24"/>
          <w:szCs w:val="24"/>
        </w:rPr>
        <w:t xml:space="preserve"> от 6 апреля 2011 года № 63-ФЗ "Об электронной подписи".</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2.3. Основания для приостановления предоставления муниципальной услуги либо отказа в предоставлении муниципальной услуги.</w:t>
      </w:r>
    </w:p>
    <w:p w:rsidR="008C3228" w:rsidRPr="009A565A" w:rsidRDefault="008C3228" w:rsidP="008C3228">
      <w:pPr>
        <w:pStyle w:val="a4"/>
        <w:jc w:val="both"/>
        <w:rPr>
          <w:rFonts w:ascii="Times New Roman" w:hAnsi="Times New Roman" w:cs="Times New Roman"/>
          <w:color w:val="FF0000"/>
          <w:sz w:val="24"/>
          <w:szCs w:val="24"/>
        </w:rPr>
      </w:pPr>
      <w:r w:rsidRPr="009A565A">
        <w:rPr>
          <w:rFonts w:ascii="Times New Roman" w:hAnsi="Times New Roman" w:cs="Times New Roman"/>
          <w:sz w:val="24"/>
          <w:szCs w:val="24"/>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Совершение нотариального действия может быть отложено в случае: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 необходимости истребования дополнительных сведений от физических и юридических лиц;</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 направления документов на экспертизу.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случае получения от суда сообщения о поступлении заявления заинтересованного лица, оспаривающего право или </w:t>
      </w:r>
      <w:proofErr w:type="gramStart"/>
      <w:r w:rsidRPr="009A565A">
        <w:rPr>
          <w:rFonts w:ascii="Times New Roman" w:hAnsi="Times New Roman" w:cs="Times New Roman"/>
          <w:sz w:val="24"/>
          <w:szCs w:val="24"/>
        </w:rPr>
        <w:t>факт, об удостоверении</w:t>
      </w:r>
      <w:proofErr w:type="gramEnd"/>
      <w:r w:rsidRPr="009A565A">
        <w:rPr>
          <w:rFonts w:ascii="Times New Roman" w:hAnsi="Times New Roman" w:cs="Times New Roman"/>
          <w:sz w:val="24"/>
          <w:szCs w:val="24"/>
        </w:rPr>
        <w:t xml:space="preserve"> которого, просит другое заинтересованное лицо, совершение нотариального действия приостанавливается до разрешения дела судом.</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b/>
          <w:sz w:val="24"/>
          <w:szCs w:val="24"/>
        </w:rPr>
        <w:t>2.3.2. Должностные лица органа местного самоуправления отказывают в совершении нотариального действия, если</w:t>
      </w:r>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 совершение такого действия противоречит закону;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xml:space="preserve"> -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 сделка не соответствует требованиям закона;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color w:val="0000FF"/>
          <w:sz w:val="24"/>
          <w:szCs w:val="24"/>
        </w:rPr>
        <w:t xml:space="preserve"> - </w:t>
      </w:r>
      <w:r w:rsidRPr="009A565A">
        <w:rPr>
          <w:rFonts w:ascii="Times New Roman" w:hAnsi="Times New Roman" w:cs="Times New Roman"/>
          <w:sz w:val="24"/>
          <w:szCs w:val="24"/>
        </w:rP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color w:val="0000FF"/>
          <w:sz w:val="24"/>
          <w:szCs w:val="24"/>
        </w:rPr>
        <w:t xml:space="preserve">- </w:t>
      </w:r>
      <w:r w:rsidRPr="009A565A">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2.4. Требования к местам предоставления муниципальной услуги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Прием заявителей для предоставления муниципальной услуги осуществляется согласно графику приема граждан в  администрации МО Лазурненского сельсовета.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Помещение для оказания муниципальной услуги должно быть оснащено стульями, столами.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размещена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3228" w:rsidRPr="009A565A" w:rsidRDefault="008C3228" w:rsidP="008C3228">
      <w:pPr>
        <w:pStyle w:val="a4"/>
        <w:jc w:val="both"/>
        <w:rPr>
          <w:rFonts w:ascii="Times New Roman" w:hAnsi="Times New Roman" w:cs="Times New Roman"/>
          <w:strike/>
          <w:color w:val="FF0000"/>
          <w:sz w:val="24"/>
          <w:szCs w:val="24"/>
        </w:rPr>
      </w:pPr>
      <w:r w:rsidRPr="009A565A">
        <w:rPr>
          <w:rFonts w:ascii="Times New Roman" w:hAnsi="Times New Roman" w:cs="Times New Roman"/>
          <w:sz w:val="24"/>
          <w:szCs w:val="24"/>
        </w:rPr>
        <w:t xml:space="preserve">        Вход в здание (помещение) и выход из него оборудуются, информационными табличками (вывесками), содержащие информацию о режиме его работы.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xml:space="preserve">        Наличие визуальной, текстовой и </w:t>
      </w:r>
      <w:proofErr w:type="spellStart"/>
      <w:r w:rsidRPr="009A565A">
        <w:rPr>
          <w:rFonts w:ascii="Times New Roman" w:hAnsi="Times New Roman" w:cs="Times New Roman"/>
          <w:sz w:val="24"/>
          <w:szCs w:val="24"/>
        </w:rPr>
        <w:t>мультимедийной</w:t>
      </w:r>
      <w:proofErr w:type="spellEnd"/>
      <w:r w:rsidRPr="009A565A">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Оборудование мест повышенного удобства с дополнительным местом для собаки – поводыря и устрой</w:t>
      </w:r>
      <w:proofErr w:type="gramStart"/>
      <w:r w:rsidRPr="009A565A">
        <w:rPr>
          <w:rFonts w:ascii="Times New Roman" w:hAnsi="Times New Roman" w:cs="Times New Roman"/>
          <w:sz w:val="24"/>
          <w:szCs w:val="24"/>
        </w:rPr>
        <w:t>ств дл</w:t>
      </w:r>
      <w:proofErr w:type="gramEnd"/>
      <w:r w:rsidRPr="009A565A">
        <w:rPr>
          <w:rFonts w:ascii="Times New Roman" w:hAnsi="Times New Roman" w:cs="Times New Roman"/>
          <w:sz w:val="24"/>
          <w:szCs w:val="24"/>
        </w:rPr>
        <w:t>я передвижения инвалида (костылей, ходунков).</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Гражданам с ограниченными возможностями (инвалидам) по их просьбе муниципальная услуга оказывается на дому.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Муниципальные услуги оказываются платно в соответствии с Налоговым Кодексом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 совершении должностными лицами органа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статьями 333.35, 333.38 Налогового кодекса Российской Федерации.</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sz w:val="24"/>
          <w:szCs w:val="24"/>
        </w:rPr>
        <w:t xml:space="preserve">2.5. </w:t>
      </w:r>
      <w:r w:rsidRPr="009A565A">
        <w:rPr>
          <w:rFonts w:ascii="Times New Roman" w:hAnsi="Times New Roman" w:cs="Times New Roman"/>
          <w:bCs/>
          <w:sz w:val="24"/>
          <w:szCs w:val="24"/>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 относиться к группе не ниже главных должностей муниципальной службы и пройти обучение.</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b/>
          <w:bCs/>
          <w:sz w:val="24"/>
          <w:szCs w:val="24"/>
        </w:rPr>
      </w:pPr>
      <w:r w:rsidRPr="009A565A">
        <w:rPr>
          <w:rFonts w:ascii="Times New Roman" w:hAnsi="Times New Roman" w:cs="Times New Roman"/>
          <w:b/>
          <w:bCs/>
          <w:sz w:val="24"/>
          <w:szCs w:val="24"/>
        </w:rPr>
        <w:t>3. Административные процедуры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Блок-схема последовательности административных процедур по предоставлению муниципальной услуги приведена в приложении № 1</w:t>
      </w:r>
      <w:r w:rsidRPr="009A565A">
        <w:rPr>
          <w:rFonts w:ascii="Times New Roman" w:hAnsi="Times New Roman" w:cs="Times New Roman"/>
          <w:color w:val="FF0000"/>
          <w:sz w:val="24"/>
          <w:szCs w:val="24"/>
        </w:rPr>
        <w:t xml:space="preserve"> </w:t>
      </w:r>
      <w:r w:rsidRPr="009A565A">
        <w:rPr>
          <w:rFonts w:ascii="Times New Roman" w:hAnsi="Times New Roman" w:cs="Times New Roman"/>
          <w:sz w:val="24"/>
          <w:szCs w:val="24"/>
        </w:rPr>
        <w:t>к административному регламенту.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bCs/>
          <w:sz w:val="24"/>
          <w:szCs w:val="24"/>
        </w:rPr>
        <w:t>- прием заявителя</w:t>
      </w:r>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установление личности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-совершение нотариального действия, либо отказ в совершении нотариальных действий.  </w:t>
      </w:r>
    </w:p>
    <w:p w:rsidR="008C3228" w:rsidRPr="009A565A" w:rsidRDefault="008C3228" w:rsidP="008C3228">
      <w:pPr>
        <w:pStyle w:val="a4"/>
        <w:jc w:val="both"/>
        <w:rPr>
          <w:rFonts w:ascii="Times New Roman" w:hAnsi="Times New Roman" w:cs="Times New Roman"/>
          <w:b/>
          <w:bCs/>
          <w:sz w:val="24"/>
          <w:szCs w:val="24"/>
        </w:rPr>
      </w:pPr>
      <w:r w:rsidRPr="009A565A">
        <w:rPr>
          <w:rFonts w:ascii="Times New Roman" w:hAnsi="Times New Roman" w:cs="Times New Roman"/>
          <w:b/>
          <w:bCs/>
          <w:sz w:val="24"/>
          <w:szCs w:val="24"/>
        </w:rPr>
        <w:t>3.1. Прием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9A565A">
        <w:rPr>
          <w:rFonts w:ascii="Times New Roman" w:hAnsi="Times New Roman" w:cs="Times New Roman"/>
          <w:bCs/>
          <w:sz w:val="24"/>
          <w:szCs w:val="24"/>
        </w:rPr>
        <w:t>приему заявителя</w:t>
      </w:r>
      <w:r w:rsidRPr="009A565A">
        <w:rPr>
          <w:rFonts w:ascii="Times New Roman" w:hAnsi="Times New Roman" w:cs="Times New Roman"/>
          <w:sz w:val="24"/>
          <w:szCs w:val="24"/>
        </w:rPr>
        <w:t xml:space="preserve"> осуществляется в течение 5 минут  с момента обращения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Результат административной процедуры: личный прием заявителя.</w:t>
      </w:r>
    </w:p>
    <w:p w:rsidR="008C3228" w:rsidRPr="009A565A" w:rsidRDefault="008C3228" w:rsidP="008C3228">
      <w:pPr>
        <w:pStyle w:val="a4"/>
        <w:jc w:val="both"/>
        <w:rPr>
          <w:rFonts w:ascii="Times New Roman" w:hAnsi="Times New Roman" w:cs="Times New Roman"/>
          <w:b/>
          <w:bCs/>
          <w:sz w:val="24"/>
          <w:szCs w:val="24"/>
        </w:rPr>
      </w:pPr>
      <w:r w:rsidRPr="009A565A">
        <w:rPr>
          <w:rFonts w:ascii="Times New Roman" w:hAnsi="Times New Roman" w:cs="Times New Roman"/>
          <w:b/>
          <w:bCs/>
          <w:sz w:val="24"/>
          <w:szCs w:val="24"/>
        </w:rPr>
        <w:t xml:space="preserve">3.2. </w:t>
      </w:r>
      <w:r w:rsidRPr="009A565A">
        <w:rPr>
          <w:rFonts w:ascii="Times New Roman" w:hAnsi="Times New Roman" w:cs="Times New Roman"/>
          <w:b/>
          <w:sz w:val="24"/>
          <w:szCs w:val="24"/>
        </w:rPr>
        <w:t>Установление личности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Основанием для начала проведения административной процедуры является личный прием заявителя.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Должностное лицо органа местного самоуправления при совершении нотариального действия устанавливает личность гражданина, представившего документы.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Установление личности должно производиться на основании документов, указанных в 2.2.1. настоящего Административного регламента.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xml:space="preserve">     Удостоверение личности заявителя осуществляется в течение 5 минут  с момента приема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Результат административной процедуры:</w:t>
      </w:r>
      <w:r w:rsidRPr="009A565A">
        <w:rPr>
          <w:rFonts w:ascii="Times New Roman" w:hAnsi="Times New Roman" w:cs="Times New Roman"/>
          <w:color w:val="FF0000"/>
          <w:sz w:val="24"/>
          <w:szCs w:val="24"/>
        </w:rPr>
        <w:t xml:space="preserve"> </w:t>
      </w:r>
      <w:r w:rsidRPr="009A565A">
        <w:rPr>
          <w:rFonts w:ascii="Times New Roman" w:hAnsi="Times New Roman" w:cs="Times New Roman"/>
          <w:sz w:val="24"/>
          <w:szCs w:val="24"/>
        </w:rPr>
        <w:t>удостоверение личности заявителя.</w:t>
      </w: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3.3. Совершение нотариального действия, либо отказ в совершении</w:t>
      </w: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нотариального действия</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3.3.1. Основанием для начала проведения административной процедуры является удостоверение личности заявителя.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 выяснении дееспособности гражданина должностное лицо органа местного самоуправления должно исходить из того, что:</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в соответствии со </w:t>
      </w:r>
      <w:hyperlink r:id="rId47" w:history="1">
        <w:r w:rsidRPr="009A565A">
          <w:rPr>
            <w:rStyle w:val="a3"/>
            <w:rFonts w:ascii="Times New Roman" w:hAnsi="Times New Roman" w:cs="Times New Roman"/>
            <w:color w:val="auto"/>
            <w:sz w:val="24"/>
            <w:szCs w:val="24"/>
            <w:u w:val="none"/>
          </w:rPr>
          <w:t>статьей 21</w:t>
        </w:r>
      </w:hyperlink>
      <w:r w:rsidRPr="009A565A">
        <w:rPr>
          <w:rFonts w:ascii="Times New Roman" w:hAnsi="Times New Roman" w:cs="Times New Roman"/>
          <w:sz w:val="24"/>
          <w:szCs w:val="24"/>
        </w:rPr>
        <w:t xml:space="preserve"> Гражданского кодекса </w:t>
      </w:r>
      <w:r w:rsidRPr="009A565A">
        <w:rPr>
          <w:rFonts w:ascii="Times New Roman" w:hAnsi="Times New Roman" w:cs="Times New Roman"/>
          <w:color w:val="000000" w:themeColor="text1"/>
          <w:sz w:val="24"/>
          <w:szCs w:val="24"/>
        </w:rPr>
        <w:t>Российской Федерации</w:t>
      </w:r>
      <w:r w:rsidRPr="009A565A">
        <w:rPr>
          <w:rFonts w:ascii="Times New Roman" w:hAnsi="Times New Roman" w:cs="Times New Roman"/>
          <w:sz w:val="24"/>
          <w:szCs w:val="24"/>
        </w:rPr>
        <w:t xml:space="preserve"> дееспособность гражданина возникает в полном объеме с наступлением совершеннолетия, то есть по достижении восемнадцатилетнего возраста;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органа местного самоуправления должны быть представлены: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учредительные документы юридического лица;</w:t>
      </w:r>
    </w:p>
    <w:p w:rsidR="008C3228" w:rsidRPr="009A565A" w:rsidRDefault="008C3228" w:rsidP="008C3228">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подтверждение полномочий представителя юридического лица, действующего по доверенности юридического лица, должностному лицу органа местного самоуправления должны быть представлены: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учредительные документы юридического лица;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8C3228" w:rsidRPr="009A565A" w:rsidRDefault="008C3228" w:rsidP="008C3228">
      <w:pPr>
        <w:pStyle w:val="a4"/>
        <w:jc w:val="both"/>
        <w:rPr>
          <w:rFonts w:ascii="Times New Roman" w:hAnsi="Times New Roman" w:cs="Times New Roman"/>
          <w:b/>
          <w:sz w:val="24"/>
          <w:szCs w:val="24"/>
        </w:rPr>
      </w:pPr>
      <w:r w:rsidRPr="009A565A">
        <w:rPr>
          <w:rFonts w:ascii="Times New Roman" w:hAnsi="Times New Roman" w:cs="Times New Roman"/>
          <w:b/>
          <w:sz w:val="24"/>
          <w:szCs w:val="24"/>
        </w:rPr>
        <w:t>3.3.3.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w:t>
      </w:r>
      <w:r w:rsidRPr="009A565A">
        <w:rPr>
          <w:rFonts w:ascii="Times New Roman" w:hAnsi="Times New Roman" w:cs="Times New Roman"/>
          <w:sz w:val="24"/>
          <w:szCs w:val="24"/>
        </w:rPr>
        <w:lastRenderedPageBreak/>
        <w:t xml:space="preserve">подписью должностного лица органа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9A565A">
        <w:rPr>
          <w:rFonts w:ascii="Times New Roman" w:hAnsi="Times New Roman" w:cs="Times New Roman"/>
          <w:sz w:val="24"/>
          <w:szCs w:val="24"/>
        </w:rPr>
        <w:t>исправленному</w:t>
      </w:r>
      <w:proofErr w:type="gramEnd"/>
      <w:r w:rsidRPr="009A565A">
        <w:rPr>
          <w:rFonts w:ascii="Times New Roman" w:hAnsi="Times New Roman" w:cs="Times New Roman"/>
          <w:sz w:val="24"/>
          <w:szCs w:val="24"/>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органа местного самоуправления, удостоверяющего завещание, и повторено в конце удостоверительной надписи перед подписью должностного лица органа местного самоуправления.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органа местного самоуправления и подтверждаются его подписью с приложением оттиска печати местной администрации.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органа местного самоуправления предлагает обратившемуся за совершением нотариального действия лицу исправить его или составить новый.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3.3.4. В случаях, когда нотариально оформляемые документы изложены на нескольких листах, они должны быть прошиты, листы их пронумерованы.</w:t>
      </w:r>
      <w:r w:rsidRPr="009A565A">
        <w:rPr>
          <w:rFonts w:ascii="Times New Roman" w:hAnsi="Times New Roman" w:cs="Times New Roman"/>
          <w:b/>
          <w:sz w:val="24"/>
          <w:szCs w:val="24"/>
        </w:rPr>
        <w:t xml:space="preserve"> </w:t>
      </w:r>
      <w:proofErr w:type="gramStart"/>
      <w:r w:rsidRPr="009A565A">
        <w:rPr>
          <w:rFonts w:ascii="Times New Roman" w:hAnsi="Times New Roman" w:cs="Times New Roman"/>
          <w:sz w:val="24"/>
          <w:szCs w:val="24"/>
        </w:rPr>
        <w:t>Запись о количестве прошитых листов (например:</w:t>
      </w:r>
      <w:proofErr w:type="gramEnd"/>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"Всего прошито, пронумеровано и скреплено печатью десять листов") заверяется подписью должностного лица органа местного самоуправления с приложением оттиска печати местной администрации).</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3.3.5. 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 постановлении об отказе должны быть указаны: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 наименование нотариального действия, о совершении которого просил </w:t>
      </w:r>
      <w:proofErr w:type="gramStart"/>
      <w:r w:rsidRPr="009A565A">
        <w:rPr>
          <w:rFonts w:ascii="Times New Roman" w:hAnsi="Times New Roman" w:cs="Times New Roman"/>
          <w:sz w:val="24"/>
          <w:szCs w:val="24"/>
        </w:rPr>
        <w:t>обратившийся</w:t>
      </w:r>
      <w:proofErr w:type="gramEnd"/>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 основание отказа со ссылкой на действующее законодательство;</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 порядок и сроки обжалования отказа.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Постановление составляется в двух подлинных экземплярах, каждый экземпляр подписывается должностным лицом органа местного самоуправления с приложением оттиска печати местной администрации поселения для совершения нотариальных действий. Постановление регистрируется в книге исходящей корреспонденции.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w:t>
      </w:r>
      <w:r w:rsidRPr="009A565A">
        <w:rPr>
          <w:rFonts w:ascii="Times New Roman" w:hAnsi="Times New Roman" w:cs="Times New Roman"/>
          <w:sz w:val="24"/>
          <w:szCs w:val="24"/>
        </w:rPr>
        <w:lastRenderedPageBreak/>
        <w:t>делах местной администрации поселения, расписывается в получении постановления и ставит дату вручения.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3.3.6. 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3.3.7.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3.3.8.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w:t>
      </w:r>
      <w:hyperlink r:id="rId48" w:history="1">
        <w:r w:rsidRPr="009A565A">
          <w:rPr>
            <w:rStyle w:val="a3"/>
            <w:rFonts w:ascii="Times New Roman" w:hAnsi="Times New Roman" w:cs="Times New Roman"/>
            <w:color w:val="auto"/>
            <w:sz w:val="24"/>
            <w:szCs w:val="24"/>
            <w:u w:val="none"/>
          </w:rPr>
          <w:t>форма</w:t>
        </w:r>
      </w:hyperlink>
      <w:r w:rsidRPr="009A565A">
        <w:rPr>
          <w:rFonts w:ascii="Times New Roman" w:hAnsi="Times New Roman" w:cs="Times New Roman"/>
          <w:sz w:val="24"/>
          <w:szCs w:val="24"/>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9A565A">
          <w:rPr>
            <w:rFonts w:ascii="Times New Roman" w:hAnsi="Times New Roman" w:cs="Times New Roman"/>
            <w:sz w:val="24"/>
            <w:szCs w:val="24"/>
          </w:rPr>
          <w:t>2002 г</w:t>
        </w:r>
      </w:smartTag>
      <w:r w:rsidRPr="009A565A">
        <w:rPr>
          <w:rFonts w:ascii="Times New Roman" w:hAnsi="Times New Roman" w:cs="Times New Roman"/>
          <w:sz w:val="24"/>
          <w:szCs w:val="24"/>
        </w:rPr>
        <w:t>.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органа местного самоуправления документах и в удостоверительных надписях.</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Реестры должны быть прошнурованы, листы их пронумерованы. Запись о количестве листов должна быть заверена подписью должностного лица органа местного самоуправления с оттиском печати местной администрации.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Регистрация нотариального действия в реестре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3.3.9.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b/>
          <w:bCs/>
          <w:sz w:val="24"/>
          <w:szCs w:val="24"/>
        </w:rPr>
      </w:pPr>
      <w:r w:rsidRPr="009A565A">
        <w:rPr>
          <w:rFonts w:ascii="Times New Roman" w:hAnsi="Times New Roman" w:cs="Times New Roman"/>
          <w:b/>
          <w:bCs/>
          <w:sz w:val="24"/>
          <w:szCs w:val="24"/>
        </w:rPr>
        <w:t xml:space="preserve">4. Порядок и формы </w:t>
      </w:r>
      <w:proofErr w:type="gramStart"/>
      <w:r w:rsidRPr="009A565A">
        <w:rPr>
          <w:rFonts w:ascii="Times New Roman" w:hAnsi="Times New Roman" w:cs="Times New Roman"/>
          <w:b/>
          <w:bCs/>
          <w:sz w:val="24"/>
          <w:szCs w:val="24"/>
        </w:rPr>
        <w:t>контроля за</w:t>
      </w:r>
      <w:proofErr w:type="gramEnd"/>
      <w:r w:rsidRPr="009A565A">
        <w:rPr>
          <w:rFonts w:ascii="Times New Roman" w:hAnsi="Times New Roman" w:cs="Times New Roman"/>
          <w:b/>
          <w:bCs/>
          <w:sz w:val="24"/>
          <w:szCs w:val="24"/>
        </w:rPr>
        <w:t xml:space="preserve"> предоставлением муниципальной услуги</w:t>
      </w:r>
    </w:p>
    <w:p w:rsidR="008C3228" w:rsidRPr="009A565A" w:rsidRDefault="008C3228" w:rsidP="008C3228">
      <w:pPr>
        <w:pStyle w:val="a4"/>
        <w:jc w:val="both"/>
        <w:rPr>
          <w:rFonts w:ascii="Times New Roman" w:hAnsi="Times New Roman" w:cs="Times New Roman"/>
          <w:bCs/>
          <w:sz w:val="24"/>
          <w:szCs w:val="24"/>
        </w:rPr>
      </w:pP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4.1. </w:t>
      </w:r>
      <w:proofErr w:type="gramStart"/>
      <w:r w:rsidRPr="009A565A">
        <w:rPr>
          <w:rFonts w:ascii="Times New Roman" w:hAnsi="Times New Roman" w:cs="Times New Roman"/>
          <w:sz w:val="24"/>
          <w:szCs w:val="24"/>
        </w:rPr>
        <w:t>Согласно Приказа Минюста России от 22.01.2016 №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w:t>
      </w:r>
      <w:proofErr w:type="gramEnd"/>
      <w:r w:rsidRPr="009A565A">
        <w:rPr>
          <w:rFonts w:ascii="Times New Roman" w:hAnsi="Times New Roman" w:cs="Times New Roman"/>
          <w:sz w:val="24"/>
          <w:szCs w:val="24"/>
        </w:rPr>
        <w:t xml:space="preserve">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xml:space="preserve">        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Предметом внеплановой проверки является: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2) организация работы по совершению нотариальных действий;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3) исполнение должностными лицами органа местного самоуправления правил нотариального делопроизводства;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9A565A">
        <w:rPr>
          <w:rFonts w:ascii="Times New Roman" w:hAnsi="Times New Roman" w:cs="Times New Roman"/>
          <w:sz w:val="24"/>
          <w:szCs w:val="24"/>
        </w:rPr>
        <w:t>в</w:t>
      </w:r>
      <w:proofErr w:type="gramEnd"/>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обращениях</w:t>
      </w:r>
      <w:proofErr w:type="gramEnd"/>
      <w:r w:rsidRPr="009A565A">
        <w:rPr>
          <w:rFonts w:ascii="Times New Roman" w:hAnsi="Times New Roman" w:cs="Times New Roman"/>
          <w:sz w:val="24"/>
          <w:szCs w:val="24"/>
        </w:rPr>
        <w:t xml:space="preserve"> и жалобах граждан и организаций, поступивших в территориальный орган Минюста России;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публикациях</w:t>
      </w:r>
      <w:proofErr w:type="gramEnd"/>
      <w:r w:rsidRPr="009A565A">
        <w:rPr>
          <w:rFonts w:ascii="Times New Roman" w:hAnsi="Times New Roman" w:cs="Times New Roman"/>
          <w:sz w:val="24"/>
          <w:szCs w:val="24"/>
        </w:rPr>
        <w:t xml:space="preserve"> в средствах массовой информации;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запросах</w:t>
      </w:r>
      <w:proofErr w:type="gramEnd"/>
      <w:r w:rsidRPr="009A565A">
        <w:rPr>
          <w:rFonts w:ascii="Times New Roman" w:hAnsi="Times New Roman" w:cs="Times New Roman"/>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4.2. Текущий </w:t>
      </w:r>
      <w:proofErr w:type="gramStart"/>
      <w:r w:rsidRPr="009A565A">
        <w:rPr>
          <w:rFonts w:ascii="Times New Roman" w:hAnsi="Times New Roman" w:cs="Times New Roman"/>
          <w:sz w:val="24"/>
          <w:szCs w:val="24"/>
        </w:rPr>
        <w:t>контроль за</w:t>
      </w:r>
      <w:proofErr w:type="gramEnd"/>
      <w:r w:rsidRPr="009A565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sz w:val="24"/>
          <w:szCs w:val="24"/>
        </w:rPr>
        <w:t xml:space="preserve">       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4.3. Должностное лицо, ответственное за предоставление муниципальной услуги, несет персональную ответственность </w:t>
      </w:r>
      <w:proofErr w:type="gramStart"/>
      <w:r w:rsidRPr="009A565A">
        <w:rPr>
          <w:rFonts w:ascii="Times New Roman" w:hAnsi="Times New Roman" w:cs="Times New Roman"/>
          <w:sz w:val="24"/>
          <w:szCs w:val="24"/>
        </w:rPr>
        <w:t>за</w:t>
      </w:r>
      <w:proofErr w:type="gramEnd"/>
      <w:r w:rsidRPr="009A565A">
        <w:rPr>
          <w:rFonts w:ascii="Times New Roman" w:hAnsi="Times New Roman" w:cs="Times New Roman"/>
          <w:sz w:val="24"/>
          <w:szCs w:val="24"/>
        </w:rPr>
        <w:t>:</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соблюдение тайны совершенного нотариального действия,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соблюдение сроков и порядка предоставления муниципальной услуги,</w:t>
      </w:r>
    </w:p>
    <w:p w:rsidR="008C3228" w:rsidRPr="009A565A" w:rsidRDefault="008C3228" w:rsidP="008C3228">
      <w:pPr>
        <w:pStyle w:val="a4"/>
        <w:jc w:val="both"/>
        <w:rPr>
          <w:rFonts w:ascii="Times New Roman" w:hAnsi="Times New Roman" w:cs="Times New Roman"/>
          <w:i/>
          <w:color w:val="FF0000"/>
          <w:sz w:val="24"/>
          <w:szCs w:val="24"/>
        </w:rPr>
      </w:pPr>
      <w:r w:rsidRPr="009A565A">
        <w:rPr>
          <w:rFonts w:ascii="Times New Roman" w:hAnsi="Times New Roman" w:cs="Times New Roman"/>
          <w:sz w:val="24"/>
          <w:szCs w:val="24"/>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bCs/>
          <w:sz w:val="24"/>
          <w:szCs w:val="24"/>
        </w:rPr>
        <w:t xml:space="preserve">5. Порядок обжалования </w:t>
      </w:r>
      <w:r w:rsidRPr="009A565A">
        <w:rPr>
          <w:rFonts w:ascii="Times New Roman" w:hAnsi="Times New Roman" w:cs="Times New Roman"/>
          <w:b/>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 Внесудебное (досудебное) обжалование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 Заявители либо их представители могут обратиться с жалобой на действие (бездействие), осуществляемое на основании настоящего Административного регламента, устно или письменно к главе МО Лазурненского сельсовета.</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5.1.2. </w:t>
      </w:r>
      <w:proofErr w:type="gramStart"/>
      <w:r w:rsidRPr="009A565A">
        <w:rPr>
          <w:rFonts w:ascii="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1) нарушение срока регистрации запроса о предоставлении муниципальной услуги;</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2) нарушение срока предоставления муниципальной услуги;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3228" w:rsidRPr="009A565A" w:rsidRDefault="008C3228" w:rsidP="008C3228">
      <w:pPr>
        <w:pStyle w:val="a4"/>
        <w:jc w:val="both"/>
        <w:rPr>
          <w:rFonts w:ascii="Times New Roman" w:hAnsi="Times New Roman" w:cs="Times New Roman"/>
          <w:bCs/>
          <w:sz w:val="24"/>
          <w:szCs w:val="24"/>
        </w:rPr>
      </w:pPr>
      <w:proofErr w:type="gramStart"/>
      <w:r w:rsidRPr="009A565A">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C3228" w:rsidRPr="009A565A" w:rsidRDefault="008C3228" w:rsidP="008C3228">
      <w:pPr>
        <w:pStyle w:val="a4"/>
        <w:jc w:val="both"/>
        <w:rPr>
          <w:rFonts w:ascii="Times New Roman" w:hAnsi="Times New Roman" w:cs="Times New Roman"/>
          <w:bCs/>
          <w:sz w:val="24"/>
          <w:szCs w:val="24"/>
        </w:rPr>
      </w:pPr>
      <w:r w:rsidRPr="009A565A">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228" w:rsidRPr="009A565A" w:rsidRDefault="008C3228" w:rsidP="008C3228">
      <w:pPr>
        <w:pStyle w:val="a4"/>
        <w:jc w:val="both"/>
        <w:rPr>
          <w:rFonts w:ascii="Times New Roman" w:hAnsi="Times New Roman" w:cs="Times New Roman"/>
          <w:bCs/>
          <w:sz w:val="24"/>
          <w:szCs w:val="24"/>
        </w:rPr>
      </w:pPr>
      <w:proofErr w:type="gramStart"/>
      <w:r w:rsidRPr="009A565A">
        <w:rPr>
          <w:rFonts w:ascii="Times New Roman" w:hAnsi="Times New Roman" w:cs="Times New Roman"/>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bCs/>
          <w:sz w:val="24"/>
          <w:szCs w:val="24"/>
        </w:rPr>
        <w:t xml:space="preserve">8) </w:t>
      </w:r>
      <w:r w:rsidRPr="009A565A">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8C3228" w:rsidRPr="009A565A" w:rsidRDefault="008C3228" w:rsidP="008C3228">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C3228" w:rsidRPr="009A565A" w:rsidRDefault="008C3228" w:rsidP="008C3228">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9A565A">
          <w:rPr>
            <w:rStyle w:val="a3"/>
            <w:rFonts w:ascii="Times New Roman" w:hAnsi="Times New Roman" w:cs="Times New Roman"/>
            <w:color w:val="auto"/>
            <w:sz w:val="24"/>
            <w:szCs w:val="24"/>
            <w:u w:val="none"/>
          </w:rPr>
          <w:t>пунктом 4 части 1 статьи 7</w:t>
        </w:r>
      </w:hyperlink>
      <w:r w:rsidRPr="009A565A">
        <w:rPr>
          <w:rFonts w:ascii="Times New Roman" w:hAnsi="Times New Roman" w:cs="Times New Roman"/>
          <w:sz w:val="24"/>
          <w:szCs w:val="24"/>
        </w:rPr>
        <w:t xml:space="preserve"> настоящего Федерального закона № 210-ФЗ от 27.07.2010 года. </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lastRenderedPageBreak/>
        <w:t xml:space="preserve">       5.1.3. 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5.1.4.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5.1.5. </w:t>
      </w:r>
      <w:proofErr w:type="gramStart"/>
      <w:r w:rsidRPr="009A565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A565A">
        <w:rPr>
          <w:rFonts w:ascii="Times New Roman" w:hAnsi="Times New Roman" w:cs="Times New Roman"/>
          <w:sz w:val="24"/>
          <w:szCs w:val="24"/>
        </w:rPr>
        <w:t xml:space="preserve"> при личном приеме заявителя.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5.1.6.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5.1.7.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5.1.8. В письменной жалобе в обязательном порядке указывается: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228" w:rsidRPr="009A565A" w:rsidRDefault="008C3228" w:rsidP="008C3228">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фамилия, имя, отчество уполномоченного представителя, в случае обращения с жалобой представителя)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5.1.9.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5.1.10. Жалоба должна быть написана разборчивым почерком, не содержать нецензурных выражений.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5.1.11. 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5.1.12. В случае если в жалобе заявителя содержится вопрос, на который ему многократно давались письменные ответы по существу в связи с ранее направляемыми </w:t>
      </w:r>
      <w:r w:rsidRPr="009A565A">
        <w:rPr>
          <w:rFonts w:ascii="Times New Roman" w:hAnsi="Times New Roman" w:cs="Times New Roman"/>
          <w:sz w:val="24"/>
          <w:szCs w:val="24"/>
        </w:rPr>
        <w:lastRenderedPageBreak/>
        <w:t>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5.1.13. </w:t>
      </w:r>
      <w:proofErr w:type="gramStart"/>
      <w:r w:rsidRPr="009A565A">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A565A">
        <w:rPr>
          <w:rFonts w:ascii="Times New Roman" w:hAnsi="Times New Roman" w:cs="Times New Roman"/>
          <w:sz w:val="24"/>
          <w:szCs w:val="24"/>
        </w:rPr>
        <w:t xml:space="preserve"> дня ее регистрации.</w:t>
      </w:r>
    </w:p>
    <w:p w:rsidR="008C3228" w:rsidRPr="009A565A" w:rsidRDefault="008C3228" w:rsidP="008C3228">
      <w:pPr>
        <w:pStyle w:val="a4"/>
        <w:jc w:val="both"/>
        <w:rPr>
          <w:rFonts w:ascii="Times New Roman" w:hAnsi="Times New Roman" w:cs="Times New Roman"/>
          <w:sz w:val="24"/>
          <w:szCs w:val="24"/>
        </w:rPr>
      </w:pPr>
      <w:bookmarkStart w:id="3" w:name="Par6"/>
      <w:bookmarkEnd w:id="3"/>
      <w:r w:rsidRPr="009A565A">
        <w:rPr>
          <w:rFonts w:ascii="Times New Roman" w:hAnsi="Times New Roman" w:cs="Times New Roman"/>
          <w:sz w:val="24"/>
          <w:szCs w:val="24"/>
        </w:rPr>
        <w:t xml:space="preserve">      5.1.14. По результатам рассмотрения жалобы принимается одно из следующих решений:</w:t>
      </w:r>
    </w:p>
    <w:p w:rsidR="008C3228" w:rsidRPr="009A565A" w:rsidRDefault="008C3228" w:rsidP="008C3228">
      <w:pPr>
        <w:pStyle w:val="a4"/>
        <w:jc w:val="both"/>
        <w:rPr>
          <w:rFonts w:ascii="Times New Roman" w:hAnsi="Times New Roman" w:cs="Times New Roman"/>
          <w:sz w:val="24"/>
          <w:szCs w:val="24"/>
        </w:rPr>
      </w:pPr>
      <w:proofErr w:type="gramStart"/>
      <w:r w:rsidRPr="009A56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2) в удовлетворении жалобы отказывается.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5.1.15.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5.1.16. В случае признания жалобы подлежащей удовлетворению в ответе заявителю дается информация о действиях, осуществляемых должностным лицом,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565A">
        <w:rPr>
          <w:rFonts w:ascii="Times New Roman" w:hAnsi="Times New Roman" w:cs="Times New Roman"/>
          <w:sz w:val="24"/>
          <w:szCs w:val="24"/>
        </w:rPr>
        <w:t>неудобства</w:t>
      </w:r>
      <w:proofErr w:type="gramEnd"/>
      <w:r w:rsidRPr="009A565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5.1.18. 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5.1.19. В случае установления в ходе или по результатам </w:t>
      </w:r>
      <w:proofErr w:type="gramStart"/>
      <w:r w:rsidRPr="009A56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A565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5.2. Судебное обжалование</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8C3228" w:rsidRPr="009A565A" w:rsidRDefault="008C3228" w:rsidP="008C3228">
      <w:pPr>
        <w:pStyle w:val="a4"/>
        <w:jc w:val="both"/>
        <w:rPr>
          <w:rFonts w:ascii="Times New Roman" w:hAnsi="Times New Roman" w:cs="Times New Roman"/>
          <w:sz w:val="24"/>
          <w:szCs w:val="24"/>
        </w:rPr>
      </w:pPr>
      <w:r w:rsidRPr="009A565A">
        <w:rPr>
          <w:rFonts w:ascii="Times New Roman" w:hAnsi="Times New Roman" w:cs="Times New Roman"/>
          <w:sz w:val="24"/>
          <w:szCs w:val="24"/>
        </w:rPr>
        <w:t xml:space="preserve">       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50" w:history="1">
        <w:r w:rsidRPr="009A565A">
          <w:rPr>
            <w:rStyle w:val="a3"/>
            <w:rFonts w:ascii="Times New Roman" w:hAnsi="Times New Roman" w:cs="Times New Roman"/>
            <w:color w:val="auto"/>
            <w:sz w:val="24"/>
            <w:szCs w:val="24"/>
            <w:u w:val="none"/>
          </w:rPr>
          <w:t>жалобу</w:t>
        </w:r>
      </w:hyperlink>
      <w:r w:rsidRPr="009A565A">
        <w:rPr>
          <w:rFonts w:ascii="Times New Roman" w:hAnsi="Times New Roman" w:cs="Times New Roman"/>
          <w:sz w:val="24"/>
          <w:szCs w:val="24"/>
        </w:rPr>
        <w:t xml:space="preserve"> в районный суд по месту нахождения органа местного самоуправления. Возникший между заинтересованными лицами спор о праве, основанный на совершенном </w:t>
      </w:r>
      <w:r w:rsidRPr="009A565A">
        <w:rPr>
          <w:rFonts w:ascii="Times New Roman" w:hAnsi="Times New Roman" w:cs="Times New Roman"/>
          <w:sz w:val="24"/>
          <w:szCs w:val="24"/>
        </w:rPr>
        <w:lastRenderedPageBreak/>
        <w:t>нотариальном действии, рассматривается судом или арбитражным судом в порядке искового производства.</w:t>
      </w: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jc w:val="center"/>
        <w:rPr>
          <w:rFonts w:ascii="Times New Roman" w:hAnsi="Times New Roman" w:cs="Times New Roman"/>
          <w:b/>
          <w:sz w:val="24"/>
          <w:szCs w:val="24"/>
        </w:rPr>
      </w:pPr>
      <w:r w:rsidRPr="009A565A">
        <w:rPr>
          <w:rFonts w:ascii="Times New Roman" w:hAnsi="Times New Roman" w:cs="Times New Roman"/>
          <w:b/>
          <w:sz w:val="24"/>
          <w:szCs w:val="24"/>
        </w:rPr>
        <w:t>БЛОК-СХЕМА</w:t>
      </w:r>
    </w:p>
    <w:p w:rsidR="008C3228" w:rsidRPr="009A565A" w:rsidRDefault="008C3228" w:rsidP="008C3228">
      <w:pPr>
        <w:jc w:val="center"/>
        <w:rPr>
          <w:rFonts w:ascii="Times New Roman" w:hAnsi="Times New Roman" w:cs="Times New Roman"/>
          <w:b/>
          <w:sz w:val="24"/>
          <w:szCs w:val="24"/>
        </w:rPr>
      </w:pP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последовательности административных процедур</w:t>
      </w:r>
    </w:p>
    <w:p w:rsidR="008C3228" w:rsidRPr="009A565A" w:rsidRDefault="008C3228" w:rsidP="008C3228">
      <w:pPr>
        <w:pStyle w:val="a4"/>
        <w:jc w:val="center"/>
        <w:rPr>
          <w:rFonts w:ascii="Times New Roman" w:hAnsi="Times New Roman" w:cs="Times New Roman"/>
          <w:b/>
          <w:sz w:val="24"/>
          <w:szCs w:val="24"/>
        </w:rPr>
      </w:pPr>
      <w:r w:rsidRPr="009A565A">
        <w:rPr>
          <w:rFonts w:ascii="Times New Roman" w:hAnsi="Times New Roman" w:cs="Times New Roman"/>
          <w:b/>
          <w:sz w:val="24"/>
          <w:szCs w:val="24"/>
        </w:rPr>
        <w:t>по нотариальному засвидетельствованию завещания,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8C3228" w:rsidRPr="009A565A" w:rsidRDefault="008C3228" w:rsidP="008C3228">
      <w:pPr>
        <w:jc w:val="center"/>
        <w:rPr>
          <w:rFonts w:ascii="Times New Roman" w:hAnsi="Times New Roman" w:cs="Times New Roman"/>
          <w:sz w:val="24"/>
          <w:szCs w:val="24"/>
        </w:rPr>
      </w:pPr>
    </w:p>
    <w:p w:rsidR="008C3228" w:rsidRPr="009A565A" w:rsidRDefault="00F6143D" w:rsidP="008C3228">
      <w:pPr>
        <w:jc w:val="center"/>
        <w:rPr>
          <w:rFonts w:ascii="Times New Roman" w:hAnsi="Times New Roman" w:cs="Times New Roman"/>
          <w:sz w:val="24"/>
          <w:szCs w:val="24"/>
        </w:rPr>
      </w:pPr>
      <w:r>
        <w:rPr>
          <w:rFonts w:ascii="Times New Roman" w:hAnsi="Times New Roman" w:cs="Times New Roman"/>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0" type="#_x0000_t80" style="position:absolute;left:0;text-align:left;margin-left:101.7pt;margin-top:2.8pt;width:294pt;height:77.25pt;z-index:251684864">
            <v:textbox>
              <w:txbxContent>
                <w:p w:rsidR="00D04FA6" w:rsidRDefault="00D04FA6" w:rsidP="008C3228">
                  <w:pPr>
                    <w:jc w:val="center"/>
                    <w:rPr>
                      <w:rFonts w:ascii="Times New Roman" w:hAnsi="Times New Roman" w:cs="Times New Roman"/>
                      <w:b/>
                      <w:sz w:val="24"/>
                      <w:szCs w:val="24"/>
                    </w:rPr>
                  </w:pPr>
                  <w:r>
                    <w:rPr>
                      <w:rFonts w:ascii="Times New Roman" w:hAnsi="Times New Roman" w:cs="Times New Roman"/>
                      <w:b/>
                      <w:sz w:val="24"/>
                      <w:szCs w:val="24"/>
                    </w:rPr>
                    <w:t>Прием Заявителя 5 минут</w:t>
                  </w:r>
                </w:p>
              </w:txbxContent>
            </v:textbox>
          </v:shape>
        </w:pict>
      </w:r>
    </w:p>
    <w:p w:rsidR="008C3228" w:rsidRPr="009A565A" w:rsidRDefault="008C3228" w:rsidP="008C3228">
      <w:pPr>
        <w:jc w:val="center"/>
        <w:rPr>
          <w:rFonts w:ascii="Times New Roman" w:hAnsi="Times New Roman" w:cs="Times New Roman"/>
          <w:sz w:val="24"/>
          <w:szCs w:val="24"/>
        </w:rPr>
      </w:pPr>
    </w:p>
    <w:p w:rsidR="008C3228" w:rsidRPr="009A565A" w:rsidRDefault="008C3228" w:rsidP="008C3228">
      <w:pPr>
        <w:jc w:val="center"/>
        <w:rPr>
          <w:rFonts w:ascii="Times New Roman" w:hAnsi="Times New Roman" w:cs="Times New Roman"/>
          <w:sz w:val="24"/>
          <w:szCs w:val="24"/>
        </w:rPr>
      </w:pPr>
    </w:p>
    <w:p w:rsidR="008C3228" w:rsidRPr="009A565A" w:rsidRDefault="008C3228" w:rsidP="008C3228">
      <w:pPr>
        <w:jc w:val="center"/>
        <w:rPr>
          <w:rFonts w:ascii="Times New Roman" w:hAnsi="Times New Roman" w:cs="Times New Roman"/>
          <w:sz w:val="24"/>
          <w:szCs w:val="24"/>
        </w:rPr>
      </w:pPr>
    </w:p>
    <w:p w:rsidR="008C3228" w:rsidRPr="009A565A" w:rsidRDefault="008C3228" w:rsidP="008C3228">
      <w:pPr>
        <w:jc w:val="center"/>
        <w:rPr>
          <w:rFonts w:ascii="Times New Roman" w:hAnsi="Times New Roman" w:cs="Times New Roman"/>
          <w:sz w:val="24"/>
          <w:szCs w:val="24"/>
        </w:rPr>
      </w:pPr>
    </w:p>
    <w:p w:rsidR="008C3228" w:rsidRPr="009A565A" w:rsidRDefault="00F6143D" w:rsidP="008C3228">
      <w:pPr>
        <w:jc w:val="center"/>
        <w:rPr>
          <w:rFonts w:ascii="Times New Roman" w:hAnsi="Times New Roman" w:cs="Times New Roman"/>
          <w:sz w:val="24"/>
          <w:szCs w:val="24"/>
        </w:rPr>
      </w:pPr>
      <w:r>
        <w:rPr>
          <w:rFonts w:ascii="Times New Roman" w:hAnsi="Times New Roman" w:cs="Times New Roman"/>
          <w:sz w:val="24"/>
          <w:szCs w:val="24"/>
        </w:rPr>
        <w:pict>
          <v:shape id="_x0000_s1051" type="#_x0000_t80" style="position:absolute;left:0;text-align:left;margin-left:101.7pt;margin-top:11.1pt;width:300.75pt;height:1in;z-index:251685888">
            <v:textbox>
              <w:txbxContent>
                <w:p w:rsidR="00D04FA6" w:rsidRDefault="00D04FA6" w:rsidP="008C3228">
                  <w:pPr>
                    <w:jc w:val="center"/>
                    <w:rPr>
                      <w:rFonts w:ascii="Times New Roman" w:hAnsi="Times New Roman" w:cs="Times New Roman"/>
                      <w:b/>
                      <w:sz w:val="24"/>
                      <w:szCs w:val="24"/>
                    </w:rPr>
                  </w:pPr>
                  <w:r>
                    <w:rPr>
                      <w:rFonts w:ascii="Times New Roman" w:hAnsi="Times New Roman" w:cs="Times New Roman"/>
                      <w:b/>
                      <w:sz w:val="24"/>
                      <w:szCs w:val="24"/>
                    </w:rPr>
                    <w:t>Удостоверение личности Заявителя 5 минут</w:t>
                  </w:r>
                </w:p>
              </w:txbxContent>
            </v:textbox>
          </v:shape>
        </w:pict>
      </w:r>
      <w:r>
        <w:rPr>
          <w:rFonts w:ascii="Times New Roman" w:hAnsi="Times New Roman" w:cs="Times New Roman"/>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3" type="#_x0000_t176" style="position:absolute;left:0;text-align:left;margin-left:94.55pt;margin-top:122.75pt;width:147.4pt;height:96.75pt;z-index:251687936">
            <v:textbox>
              <w:txbxContent>
                <w:p w:rsidR="00D04FA6" w:rsidRDefault="00D04FA6" w:rsidP="008C3228">
                  <w:pPr>
                    <w:jc w:val="center"/>
                    <w:rPr>
                      <w:rFonts w:ascii="Times New Roman" w:hAnsi="Times New Roman" w:cs="Times New Roman"/>
                      <w:b/>
                      <w:sz w:val="24"/>
                      <w:szCs w:val="24"/>
                    </w:rPr>
                  </w:pPr>
                  <w:r>
                    <w:rPr>
                      <w:rFonts w:ascii="Times New Roman" w:hAnsi="Times New Roman" w:cs="Times New Roman"/>
                      <w:b/>
                      <w:sz w:val="24"/>
                      <w:szCs w:val="24"/>
                    </w:rPr>
                    <w:t>Выполнение нотариальных действий 25-40 минут</w:t>
                  </w:r>
                </w:p>
              </w:txbxContent>
            </v:textbox>
          </v:shape>
        </w:pict>
      </w:r>
      <w:r>
        <w:rPr>
          <w:rFonts w:ascii="Times New Roman" w:hAnsi="Times New Roman" w:cs="Times New Roman"/>
          <w:sz w:val="24"/>
          <w:szCs w:val="24"/>
        </w:rPr>
        <w:pict>
          <v:shape id="_x0000_s1052" type="#_x0000_t176" style="position:absolute;left:0;text-align:left;margin-left:275.8pt;margin-top:122.75pt;width:143.25pt;height:96.75pt;z-index:251686912">
            <v:textbox>
              <w:txbxContent>
                <w:p w:rsidR="00D04FA6" w:rsidRDefault="00D04FA6" w:rsidP="008C3228">
                  <w:pPr>
                    <w:jc w:val="center"/>
                    <w:rPr>
                      <w:rFonts w:ascii="Times New Roman" w:hAnsi="Times New Roman" w:cs="Times New Roman"/>
                      <w:b/>
                      <w:sz w:val="24"/>
                      <w:szCs w:val="24"/>
                    </w:rPr>
                  </w:pPr>
                  <w:r>
                    <w:rPr>
                      <w:rFonts w:ascii="Times New Roman" w:hAnsi="Times New Roman" w:cs="Times New Roman"/>
                      <w:b/>
                      <w:sz w:val="24"/>
                      <w:szCs w:val="24"/>
                    </w:rPr>
                    <w:t>Отказ в выполнении нотариальных действий 15 минут</w:t>
                  </w:r>
                </w:p>
              </w:txbxContent>
            </v:textbox>
          </v:shape>
        </w:pict>
      </w:r>
    </w:p>
    <w:p w:rsidR="008C3228" w:rsidRPr="009A565A" w:rsidRDefault="008C3228" w:rsidP="008C3228">
      <w:pPr>
        <w:jc w:val="center"/>
        <w:rPr>
          <w:rFonts w:ascii="Times New Roman" w:hAnsi="Times New Roman" w:cs="Times New Roman"/>
          <w:sz w:val="24"/>
          <w:szCs w:val="24"/>
        </w:rPr>
      </w:pPr>
    </w:p>
    <w:p w:rsidR="008C3228" w:rsidRPr="009A565A" w:rsidRDefault="008C3228" w:rsidP="008C3228">
      <w:pPr>
        <w:tabs>
          <w:tab w:val="left" w:pos="2385"/>
          <w:tab w:val="left" w:pos="5535"/>
        </w:tabs>
        <w:jc w:val="center"/>
        <w:rPr>
          <w:rFonts w:ascii="Times New Roman" w:hAnsi="Times New Roman" w:cs="Times New Roman"/>
          <w:sz w:val="24"/>
          <w:szCs w:val="24"/>
        </w:rPr>
      </w:pPr>
    </w:p>
    <w:p w:rsidR="008C3228" w:rsidRPr="009A565A" w:rsidRDefault="008C3228" w:rsidP="008C3228">
      <w:pPr>
        <w:pStyle w:val="ConsPlusNonformat"/>
        <w:jc w:val="center"/>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8C3228" w:rsidRPr="009A565A" w:rsidRDefault="008C3228" w:rsidP="008C3228">
      <w:pPr>
        <w:pStyle w:val="a4"/>
        <w:jc w:val="both"/>
        <w:rPr>
          <w:rFonts w:ascii="Times New Roman" w:hAnsi="Times New Roman" w:cs="Times New Roman"/>
          <w:sz w:val="24"/>
          <w:szCs w:val="24"/>
        </w:rPr>
      </w:pPr>
    </w:p>
    <w:p w:rsidR="00225797" w:rsidRPr="009A565A" w:rsidRDefault="00225797" w:rsidP="00225797">
      <w:pPr>
        <w:jc w:val="center"/>
        <w:rPr>
          <w:rFonts w:ascii="Times New Roman" w:hAnsi="Times New Roman" w:cs="Times New Roman"/>
          <w:sz w:val="24"/>
          <w:szCs w:val="24"/>
        </w:rPr>
      </w:pPr>
      <w:r w:rsidRPr="009A565A">
        <w:rPr>
          <w:rFonts w:ascii="Times New Roman" w:hAnsi="Times New Roman" w:cs="Times New Roman"/>
          <w:b/>
          <w:sz w:val="24"/>
          <w:szCs w:val="24"/>
        </w:rPr>
        <w:t>АДМИНИСТРАЦИЯ</w:t>
      </w:r>
      <w:r w:rsidRPr="009A565A">
        <w:rPr>
          <w:rFonts w:ascii="Times New Roman" w:hAnsi="Times New Roman" w:cs="Times New Roman"/>
          <w:b/>
          <w:sz w:val="24"/>
          <w:szCs w:val="24"/>
        </w:rPr>
        <w:br/>
        <w:t>ЛАЗУРНЕНСКОГО СЕЛЬСОВЕТА</w:t>
      </w:r>
      <w:r w:rsidRPr="009A565A">
        <w:rPr>
          <w:rFonts w:ascii="Times New Roman" w:hAnsi="Times New Roman" w:cs="Times New Roman"/>
          <w:b/>
          <w:sz w:val="24"/>
          <w:szCs w:val="24"/>
        </w:rPr>
        <w:br/>
        <w:t xml:space="preserve">КОЗУЛЬСКОГО РАЙОНА  </w:t>
      </w:r>
    </w:p>
    <w:p w:rsidR="00225797" w:rsidRPr="009A565A" w:rsidRDefault="00225797" w:rsidP="00225797">
      <w:pPr>
        <w:jc w:val="center"/>
        <w:rPr>
          <w:rFonts w:ascii="Times New Roman" w:hAnsi="Times New Roman" w:cs="Times New Roman"/>
          <w:sz w:val="24"/>
          <w:szCs w:val="24"/>
        </w:rPr>
      </w:pPr>
      <w:r w:rsidRPr="009A565A">
        <w:rPr>
          <w:rFonts w:ascii="Times New Roman" w:hAnsi="Times New Roman" w:cs="Times New Roman"/>
          <w:b/>
          <w:sz w:val="24"/>
          <w:szCs w:val="24"/>
        </w:rPr>
        <w:t>КРАСНОЯРСКОГО КРАЯ</w:t>
      </w:r>
    </w:p>
    <w:p w:rsidR="00225797" w:rsidRPr="009A565A" w:rsidRDefault="00225797" w:rsidP="00225797">
      <w:pPr>
        <w:jc w:val="center"/>
        <w:rPr>
          <w:rFonts w:ascii="Times New Roman" w:hAnsi="Times New Roman" w:cs="Times New Roman"/>
          <w:sz w:val="24"/>
          <w:szCs w:val="24"/>
        </w:rPr>
      </w:pPr>
      <w:r w:rsidRPr="009A565A">
        <w:rPr>
          <w:rFonts w:ascii="Times New Roman" w:hAnsi="Times New Roman" w:cs="Times New Roman"/>
          <w:b/>
          <w:sz w:val="24"/>
          <w:szCs w:val="24"/>
        </w:rPr>
        <w:t xml:space="preserve">ПОСТАНОВЛЕНИЕ </w:t>
      </w:r>
    </w:p>
    <w:p w:rsidR="00225797" w:rsidRPr="009A565A" w:rsidRDefault="00225797" w:rsidP="00225797">
      <w:pPr>
        <w:rPr>
          <w:rFonts w:ascii="Times New Roman" w:hAnsi="Times New Roman" w:cs="Times New Roman"/>
          <w:b/>
          <w:sz w:val="24"/>
          <w:szCs w:val="24"/>
        </w:rPr>
      </w:pPr>
    </w:p>
    <w:p w:rsidR="00225797" w:rsidRPr="009A565A" w:rsidRDefault="00225797" w:rsidP="00225797">
      <w:pPr>
        <w:rPr>
          <w:rFonts w:ascii="Times New Roman" w:hAnsi="Times New Roman" w:cs="Times New Roman"/>
          <w:b/>
          <w:sz w:val="24"/>
          <w:szCs w:val="24"/>
        </w:rPr>
      </w:pPr>
    </w:p>
    <w:p w:rsidR="00225797" w:rsidRPr="009A565A" w:rsidRDefault="00225797" w:rsidP="00225797">
      <w:pPr>
        <w:rPr>
          <w:rFonts w:ascii="Times New Roman" w:hAnsi="Times New Roman" w:cs="Times New Roman"/>
          <w:sz w:val="24"/>
          <w:szCs w:val="24"/>
        </w:rPr>
      </w:pPr>
      <w:r w:rsidRPr="009A565A">
        <w:rPr>
          <w:rFonts w:ascii="Times New Roman" w:hAnsi="Times New Roman" w:cs="Times New Roman"/>
          <w:sz w:val="24"/>
          <w:szCs w:val="24"/>
        </w:rPr>
        <w:t xml:space="preserve">03.02.2020                                  </w:t>
      </w:r>
      <w:r w:rsidR="00D35E98">
        <w:rPr>
          <w:rFonts w:ascii="Times New Roman" w:hAnsi="Times New Roman" w:cs="Times New Roman"/>
          <w:sz w:val="24"/>
          <w:szCs w:val="24"/>
        </w:rPr>
        <w:t xml:space="preserve">            </w:t>
      </w:r>
      <w:r w:rsidRPr="009A565A">
        <w:rPr>
          <w:rFonts w:ascii="Times New Roman" w:hAnsi="Times New Roman" w:cs="Times New Roman"/>
          <w:sz w:val="24"/>
          <w:szCs w:val="24"/>
        </w:rPr>
        <w:t xml:space="preserve">   п</w:t>
      </w:r>
      <w:proofErr w:type="gramStart"/>
      <w:r w:rsidRPr="009A565A">
        <w:rPr>
          <w:rFonts w:ascii="Times New Roman" w:hAnsi="Times New Roman" w:cs="Times New Roman"/>
          <w:sz w:val="24"/>
          <w:szCs w:val="24"/>
        </w:rPr>
        <w:t>.Л</w:t>
      </w:r>
      <w:proofErr w:type="gramEnd"/>
      <w:r w:rsidRPr="009A565A">
        <w:rPr>
          <w:rFonts w:ascii="Times New Roman" w:hAnsi="Times New Roman" w:cs="Times New Roman"/>
          <w:sz w:val="24"/>
          <w:szCs w:val="24"/>
        </w:rPr>
        <w:t>азурный                                                № 10</w:t>
      </w:r>
    </w:p>
    <w:p w:rsidR="00225797" w:rsidRPr="009A565A" w:rsidRDefault="00225797" w:rsidP="00225797">
      <w:pPr>
        <w:jc w:val="both"/>
        <w:rPr>
          <w:rFonts w:ascii="Times New Roman" w:hAnsi="Times New Roman" w:cs="Times New Roman"/>
          <w:sz w:val="24"/>
          <w:szCs w:val="24"/>
        </w:rPr>
      </w:pPr>
      <w:r w:rsidRPr="009A565A">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«Выдача справок населению»</w:t>
      </w:r>
    </w:p>
    <w:p w:rsidR="00225797" w:rsidRPr="009A565A" w:rsidRDefault="00225797" w:rsidP="00225797">
      <w:pPr>
        <w:jc w:val="both"/>
        <w:rPr>
          <w:rFonts w:ascii="Times New Roman" w:hAnsi="Times New Roman" w:cs="Times New Roman"/>
          <w:sz w:val="24"/>
          <w:szCs w:val="24"/>
        </w:rPr>
      </w:pPr>
      <w:r w:rsidRPr="009A565A">
        <w:rPr>
          <w:rFonts w:ascii="Times New Roman" w:hAnsi="Times New Roman" w:cs="Times New Roman"/>
          <w:sz w:val="24"/>
          <w:szCs w:val="24"/>
        </w:rPr>
        <w:tab/>
        <w:t xml:space="preserve">В соответствии с распоряжением правительства Российской Федерации от 18.09.2019г. № 2113-р «Об утверждении  перечня типовых государственных  и муниципальных услуг,  предоставленных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и на основании  Устава Лазурненского сельсовета ПОСТАНОВЛЯЮ: </w:t>
      </w:r>
    </w:p>
    <w:p w:rsidR="00225797" w:rsidRPr="009A565A" w:rsidRDefault="00225797" w:rsidP="00225797">
      <w:pPr>
        <w:jc w:val="both"/>
        <w:rPr>
          <w:rFonts w:ascii="Times New Roman" w:hAnsi="Times New Roman" w:cs="Times New Roman"/>
          <w:sz w:val="24"/>
          <w:szCs w:val="24"/>
        </w:rPr>
      </w:pPr>
      <w:r w:rsidRPr="009A565A">
        <w:rPr>
          <w:rFonts w:ascii="Times New Roman" w:hAnsi="Times New Roman" w:cs="Times New Roman"/>
          <w:sz w:val="24"/>
          <w:szCs w:val="24"/>
        </w:rPr>
        <w:tab/>
        <w:t>1.Утвердить Административный регламент предоставления администрацией Лазурненского сельсовета Козульского района Красноярского края  муниципальной услуги «Выдача справок населению»  согласно приложению.</w:t>
      </w:r>
    </w:p>
    <w:p w:rsidR="00225797" w:rsidRPr="009A565A" w:rsidRDefault="00225797" w:rsidP="00225797">
      <w:pPr>
        <w:jc w:val="both"/>
        <w:rPr>
          <w:rFonts w:ascii="Times New Roman" w:hAnsi="Times New Roman" w:cs="Times New Roman"/>
          <w:sz w:val="24"/>
          <w:szCs w:val="24"/>
        </w:rPr>
      </w:pPr>
      <w:r w:rsidRPr="009A565A">
        <w:rPr>
          <w:rFonts w:ascii="Times New Roman" w:hAnsi="Times New Roman" w:cs="Times New Roman"/>
          <w:sz w:val="24"/>
          <w:szCs w:val="24"/>
        </w:rPr>
        <w:tab/>
        <w:t>2.Считать утратившим силу постановление Администрации Лазурненского сельсовета от 14.12.2010 года № 56.</w:t>
      </w:r>
    </w:p>
    <w:p w:rsidR="00225797" w:rsidRPr="009A565A" w:rsidRDefault="00225797" w:rsidP="00225797">
      <w:pPr>
        <w:ind w:firstLine="708"/>
        <w:jc w:val="both"/>
        <w:rPr>
          <w:rFonts w:ascii="Times New Roman" w:hAnsi="Times New Roman" w:cs="Times New Roman"/>
          <w:sz w:val="24"/>
          <w:szCs w:val="24"/>
        </w:rPr>
      </w:pPr>
      <w:r w:rsidRPr="009A565A">
        <w:rPr>
          <w:rFonts w:ascii="Times New Roman" w:hAnsi="Times New Roman" w:cs="Times New Roman"/>
          <w:sz w:val="24"/>
          <w:szCs w:val="24"/>
        </w:rPr>
        <w:t xml:space="preserve">3.Постановление вступает в силу после его официального опубликования в печатном издании администрации  «Лазурненский </w:t>
      </w:r>
      <w:proofErr w:type="spellStart"/>
      <w:r w:rsidRPr="009A565A">
        <w:rPr>
          <w:rFonts w:ascii="Times New Roman" w:hAnsi="Times New Roman" w:cs="Times New Roman"/>
          <w:sz w:val="24"/>
          <w:szCs w:val="24"/>
        </w:rPr>
        <w:t>вестик</w:t>
      </w:r>
      <w:proofErr w:type="spellEnd"/>
      <w:r w:rsidRPr="009A565A">
        <w:rPr>
          <w:rFonts w:ascii="Times New Roman" w:hAnsi="Times New Roman" w:cs="Times New Roman"/>
          <w:sz w:val="24"/>
          <w:szCs w:val="24"/>
        </w:rPr>
        <w:t>».</w:t>
      </w:r>
    </w:p>
    <w:p w:rsidR="00225797" w:rsidRPr="009A565A" w:rsidRDefault="00225797" w:rsidP="00225797">
      <w:pPr>
        <w:jc w:val="both"/>
        <w:rPr>
          <w:rFonts w:ascii="Times New Roman" w:hAnsi="Times New Roman" w:cs="Times New Roman"/>
          <w:sz w:val="24"/>
          <w:szCs w:val="24"/>
        </w:rPr>
      </w:pPr>
      <w:r w:rsidRPr="009A565A">
        <w:rPr>
          <w:rFonts w:ascii="Times New Roman" w:hAnsi="Times New Roman" w:cs="Times New Roman"/>
          <w:sz w:val="24"/>
          <w:szCs w:val="24"/>
        </w:rPr>
        <w:t>Глава сельсовета                                                                             А.С.Дементьев</w:t>
      </w:r>
    </w:p>
    <w:p w:rsidR="00225797" w:rsidRPr="009A565A" w:rsidRDefault="00225797" w:rsidP="00225797">
      <w:pPr>
        <w:pStyle w:val="ConsPlusTitle"/>
        <w:jc w:val="right"/>
        <w:rPr>
          <w:sz w:val="24"/>
          <w:szCs w:val="24"/>
        </w:rPr>
      </w:pPr>
      <w:r w:rsidRPr="009A565A">
        <w:rPr>
          <w:sz w:val="24"/>
          <w:szCs w:val="24"/>
        </w:rPr>
        <w:t xml:space="preserve">                                                                               </w:t>
      </w:r>
      <w:r w:rsidRPr="009A565A">
        <w:rPr>
          <w:b w:val="0"/>
          <w:sz w:val="24"/>
          <w:szCs w:val="24"/>
        </w:rPr>
        <w:t xml:space="preserve">Приложение </w:t>
      </w:r>
    </w:p>
    <w:p w:rsidR="00225797" w:rsidRPr="009A565A" w:rsidRDefault="00225797" w:rsidP="00225797">
      <w:pPr>
        <w:pStyle w:val="ConsPlusTitle"/>
        <w:jc w:val="right"/>
        <w:rPr>
          <w:sz w:val="24"/>
          <w:szCs w:val="24"/>
        </w:rPr>
      </w:pPr>
      <w:r w:rsidRPr="009A565A">
        <w:rPr>
          <w:b w:val="0"/>
          <w:sz w:val="24"/>
          <w:szCs w:val="24"/>
        </w:rPr>
        <w:t xml:space="preserve">                                                                                      к постановлению </w:t>
      </w:r>
    </w:p>
    <w:p w:rsidR="00225797" w:rsidRPr="009A565A" w:rsidRDefault="00225797" w:rsidP="00225797">
      <w:pPr>
        <w:pStyle w:val="ConsPlusTitle"/>
        <w:jc w:val="right"/>
        <w:rPr>
          <w:sz w:val="24"/>
          <w:szCs w:val="24"/>
        </w:rPr>
      </w:pPr>
      <w:r w:rsidRPr="009A565A">
        <w:rPr>
          <w:b w:val="0"/>
          <w:sz w:val="24"/>
          <w:szCs w:val="24"/>
        </w:rPr>
        <w:t xml:space="preserve">                                                                                      администрации  сельсовета       </w:t>
      </w:r>
    </w:p>
    <w:p w:rsidR="00225797" w:rsidRPr="009A565A" w:rsidRDefault="00225797" w:rsidP="00225797">
      <w:pPr>
        <w:pStyle w:val="ConsPlusTitle"/>
        <w:jc w:val="right"/>
        <w:rPr>
          <w:sz w:val="24"/>
          <w:szCs w:val="24"/>
        </w:rPr>
      </w:pPr>
      <w:r w:rsidRPr="009A565A">
        <w:rPr>
          <w:b w:val="0"/>
          <w:sz w:val="24"/>
          <w:szCs w:val="24"/>
        </w:rPr>
        <w:t xml:space="preserve">                                                                                      от 03.02.2020г. № 10 </w:t>
      </w:r>
    </w:p>
    <w:p w:rsidR="00225797" w:rsidRPr="009A565A" w:rsidRDefault="00225797" w:rsidP="00225797">
      <w:pPr>
        <w:pStyle w:val="ConsPlusTitle"/>
        <w:rPr>
          <w:b w:val="0"/>
          <w:sz w:val="24"/>
          <w:szCs w:val="24"/>
        </w:rPr>
      </w:pPr>
    </w:p>
    <w:p w:rsidR="00225797" w:rsidRPr="009A565A" w:rsidRDefault="00225797" w:rsidP="00225797">
      <w:pPr>
        <w:pStyle w:val="ConsPlusTitle"/>
        <w:jc w:val="center"/>
        <w:rPr>
          <w:sz w:val="24"/>
          <w:szCs w:val="24"/>
        </w:rPr>
      </w:pPr>
      <w:r w:rsidRPr="009A565A">
        <w:rPr>
          <w:sz w:val="24"/>
          <w:szCs w:val="24"/>
        </w:rPr>
        <w:t>АДМИНИСТРАТИВНЫЙ РЕГЛАМЕНТ</w:t>
      </w:r>
    </w:p>
    <w:p w:rsidR="00225797" w:rsidRPr="009A565A" w:rsidRDefault="00225797" w:rsidP="00225797">
      <w:pPr>
        <w:pStyle w:val="ConsPlusTitle"/>
        <w:jc w:val="center"/>
        <w:rPr>
          <w:sz w:val="24"/>
          <w:szCs w:val="24"/>
        </w:rPr>
      </w:pPr>
      <w:r w:rsidRPr="009A565A">
        <w:rPr>
          <w:sz w:val="24"/>
          <w:szCs w:val="24"/>
        </w:rPr>
        <w:t xml:space="preserve">ПО ПРЕДОСТАВЛЕНИЮ МУНИЦИПАЛЬНОЙ УСЛУГИ </w:t>
      </w:r>
    </w:p>
    <w:p w:rsidR="00225797" w:rsidRPr="009A565A" w:rsidRDefault="00225797" w:rsidP="00225797">
      <w:pPr>
        <w:pStyle w:val="ConsPlusTitle"/>
        <w:jc w:val="center"/>
        <w:rPr>
          <w:sz w:val="24"/>
          <w:szCs w:val="24"/>
        </w:rPr>
      </w:pPr>
      <w:r w:rsidRPr="009A565A">
        <w:rPr>
          <w:sz w:val="24"/>
          <w:szCs w:val="24"/>
        </w:rPr>
        <w:t xml:space="preserve">«ВЫДАЧА СПРАВОК НАСЕЛЕНИЮ» </w:t>
      </w:r>
    </w:p>
    <w:p w:rsidR="00225797" w:rsidRPr="009A565A" w:rsidRDefault="00225797" w:rsidP="00225797">
      <w:pPr>
        <w:pStyle w:val="ConsPlusTitle"/>
        <w:jc w:val="center"/>
        <w:rPr>
          <w:sz w:val="24"/>
          <w:szCs w:val="24"/>
        </w:rPr>
      </w:pPr>
      <w:r w:rsidRPr="009A565A">
        <w:rPr>
          <w:sz w:val="24"/>
          <w:szCs w:val="24"/>
        </w:rPr>
        <w:t xml:space="preserve">МУНИЦИПАЛЬНОГО  ОБРАЗОВАНИЯ ЛАЗУРНЕНСКИЙ СЕЛЬСОВЕТ </w:t>
      </w:r>
    </w:p>
    <w:p w:rsidR="00225797" w:rsidRPr="009A565A" w:rsidRDefault="00225797" w:rsidP="00225797">
      <w:pPr>
        <w:pStyle w:val="ConsPlusTitle"/>
        <w:jc w:val="center"/>
        <w:rPr>
          <w:sz w:val="24"/>
          <w:szCs w:val="24"/>
        </w:rPr>
      </w:pPr>
    </w:p>
    <w:p w:rsidR="00225797" w:rsidRPr="009A565A" w:rsidRDefault="00225797" w:rsidP="00225797">
      <w:pPr>
        <w:pStyle w:val="ConsPlusNormal"/>
        <w:ind w:firstLine="0"/>
        <w:jc w:val="center"/>
        <w:rPr>
          <w:rFonts w:ascii="Times New Roman" w:hAnsi="Times New Roman" w:cs="Times New Roman"/>
          <w:sz w:val="24"/>
          <w:szCs w:val="24"/>
        </w:rPr>
      </w:pPr>
      <w:r w:rsidRPr="009A565A">
        <w:rPr>
          <w:rFonts w:ascii="Times New Roman" w:hAnsi="Times New Roman" w:cs="Times New Roman"/>
          <w:sz w:val="24"/>
          <w:szCs w:val="24"/>
        </w:rPr>
        <w:t>1. Общие положения</w:t>
      </w:r>
    </w:p>
    <w:p w:rsidR="00225797" w:rsidRPr="009A565A" w:rsidRDefault="00225797" w:rsidP="00225797">
      <w:pPr>
        <w:pStyle w:val="ConsPlusNormal"/>
        <w:ind w:firstLine="0"/>
        <w:jc w:val="center"/>
        <w:rPr>
          <w:rFonts w:ascii="Times New Roman" w:hAnsi="Times New Roman" w:cs="Times New Roman"/>
          <w:sz w:val="24"/>
          <w:szCs w:val="24"/>
        </w:rPr>
      </w:pPr>
    </w:p>
    <w:p w:rsidR="00225797" w:rsidRPr="009A565A" w:rsidRDefault="00225797" w:rsidP="00225797">
      <w:pPr>
        <w:pStyle w:val="ConsPlusNormal"/>
        <w:ind w:firstLine="540"/>
        <w:jc w:val="both"/>
        <w:rPr>
          <w:rFonts w:ascii="Times New Roman" w:hAnsi="Times New Roman" w:cs="Times New Roman"/>
          <w:sz w:val="24"/>
          <w:szCs w:val="24"/>
        </w:rPr>
      </w:pPr>
      <w:r w:rsidRPr="009A565A">
        <w:rPr>
          <w:rFonts w:ascii="Times New Roman" w:hAnsi="Times New Roman" w:cs="Times New Roman"/>
          <w:sz w:val="24"/>
          <w:szCs w:val="24"/>
        </w:rPr>
        <w:t>1.1. Административный регламент по предоставлению муниципальной услуги "Выдача справок населению" (далее по тексту - Административный регламент) разработан в целях повышения качества предоставления и доступности муниципальной услуги по выдаче населению справок (далее по тексту - муниципальная услуга), определяет сроки, последовательность действий (административных процедур) при предоставлении муниципальной услуги.</w:t>
      </w:r>
    </w:p>
    <w:p w:rsidR="00225797" w:rsidRPr="009A565A" w:rsidRDefault="00225797" w:rsidP="00225797">
      <w:pPr>
        <w:pStyle w:val="ConsPlusNormal"/>
        <w:ind w:firstLine="540"/>
        <w:jc w:val="both"/>
        <w:rPr>
          <w:rFonts w:ascii="Times New Roman" w:hAnsi="Times New Roman" w:cs="Times New Roman"/>
          <w:sz w:val="24"/>
          <w:szCs w:val="24"/>
        </w:rPr>
      </w:pPr>
      <w:r w:rsidRPr="009A565A">
        <w:rPr>
          <w:rFonts w:ascii="Times New Roman" w:hAnsi="Times New Roman" w:cs="Times New Roman"/>
          <w:sz w:val="24"/>
          <w:szCs w:val="24"/>
        </w:rPr>
        <w:t xml:space="preserve">1.2.Регламент размещается на Интернет-сайте Администрации Лазурненского сельсовета </w:t>
      </w:r>
      <w:r w:rsidRPr="009A565A">
        <w:rPr>
          <w:rFonts w:ascii="Times New Roman" w:hAnsi="Times New Roman" w:cs="Times New Roman"/>
          <w:sz w:val="24"/>
          <w:szCs w:val="24"/>
          <w:lang w:val="en-US"/>
        </w:rPr>
        <w:t>http</w:t>
      </w:r>
      <w:r w:rsidRPr="009A565A">
        <w:rPr>
          <w:rFonts w:ascii="Times New Roman" w:hAnsi="Times New Roman" w:cs="Times New Roman"/>
          <w:sz w:val="24"/>
          <w:szCs w:val="24"/>
        </w:rPr>
        <w:t>://</w:t>
      </w:r>
      <w:proofErr w:type="spellStart"/>
      <w:r w:rsidRPr="009A565A">
        <w:rPr>
          <w:rFonts w:ascii="Times New Roman" w:hAnsi="Times New Roman" w:cs="Times New Roman"/>
          <w:sz w:val="24"/>
          <w:szCs w:val="24"/>
          <w:lang w:val="en-US"/>
        </w:rPr>
        <w:t>lazurnensky</w:t>
      </w:r>
      <w:proofErr w:type="spellEnd"/>
      <w:r w:rsidRPr="009A565A">
        <w:rPr>
          <w:rFonts w:ascii="Times New Roman" w:hAnsi="Times New Roman" w:cs="Times New Roman"/>
          <w:sz w:val="24"/>
          <w:szCs w:val="24"/>
        </w:rPr>
        <w:t>.</w:t>
      </w:r>
      <w:proofErr w:type="spellStart"/>
      <w:r w:rsidRPr="009A565A">
        <w:rPr>
          <w:rFonts w:ascii="Times New Roman" w:hAnsi="Times New Roman" w:cs="Times New Roman"/>
          <w:sz w:val="24"/>
          <w:szCs w:val="24"/>
          <w:lang w:val="en-US"/>
        </w:rPr>
        <w:t>ru</w:t>
      </w:r>
      <w:proofErr w:type="spellEnd"/>
      <w:r w:rsidRPr="009A565A">
        <w:rPr>
          <w:rFonts w:ascii="Times New Roman" w:hAnsi="Times New Roman" w:cs="Times New Roman"/>
          <w:sz w:val="24"/>
          <w:szCs w:val="24"/>
        </w:rPr>
        <w:t xml:space="preserve">, а также на информационных стендах, расположенных в Администрации Лазурненского сельсовета по адресу: </w:t>
      </w:r>
      <w:proofErr w:type="spellStart"/>
      <w:r w:rsidRPr="009A565A">
        <w:rPr>
          <w:rFonts w:ascii="Times New Roman" w:hAnsi="Times New Roman" w:cs="Times New Roman"/>
          <w:sz w:val="24"/>
          <w:szCs w:val="24"/>
        </w:rPr>
        <w:t>Козульский</w:t>
      </w:r>
      <w:proofErr w:type="spellEnd"/>
      <w:r w:rsidRPr="009A565A">
        <w:rPr>
          <w:rFonts w:ascii="Times New Roman" w:hAnsi="Times New Roman" w:cs="Times New Roman"/>
          <w:sz w:val="24"/>
          <w:szCs w:val="24"/>
        </w:rPr>
        <w:t xml:space="preserve"> район, п</w:t>
      </w:r>
      <w:proofErr w:type="gramStart"/>
      <w:r w:rsidRPr="009A565A">
        <w:rPr>
          <w:rFonts w:ascii="Times New Roman" w:hAnsi="Times New Roman" w:cs="Times New Roman"/>
          <w:sz w:val="24"/>
          <w:szCs w:val="24"/>
        </w:rPr>
        <w:t>.Л</w:t>
      </w:r>
      <w:proofErr w:type="gramEnd"/>
      <w:r w:rsidRPr="009A565A">
        <w:rPr>
          <w:rFonts w:ascii="Times New Roman" w:hAnsi="Times New Roman" w:cs="Times New Roman"/>
          <w:sz w:val="24"/>
          <w:szCs w:val="24"/>
        </w:rPr>
        <w:t>азурный, ул.Линейная, 2.</w:t>
      </w:r>
    </w:p>
    <w:p w:rsidR="00225797" w:rsidRPr="009A565A" w:rsidRDefault="00225797" w:rsidP="00225797">
      <w:pPr>
        <w:pStyle w:val="ConsPlusNormal"/>
        <w:ind w:firstLine="0"/>
        <w:jc w:val="center"/>
        <w:rPr>
          <w:rFonts w:ascii="Times New Roman" w:hAnsi="Times New Roman" w:cs="Times New Roman"/>
          <w:sz w:val="24"/>
          <w:szCs w:val="24"/>
        </w:rPr>
      </w:pPr>
    </w:p>
    <w:p w:rsidR="00225797" w:rsidRPr="009A565A" w:rsidRDefault="00225797" w:rsidP="00225797">
      <w:pPr>
        <w:keepNext/>
        <w:keepLines/>
        <w:ind w:left="2060"/>
        <w:contextualSpacing/>
        <w:rPr>
          <w:rFonts w:ascii="Times New Roman" w:hAnsi="Times New Roman" w:cs="Times New Roman"/>
          <w:sz w:val="24"/>
          <w:szCs w:val="24"/>
        </w:rPr>
      </w:pPr>
      <w:r w:rsidRPr="009A565A">
        <w:rPr>
          <w:rFonts w:ascii="Times New Roman" w:hAnsi="Times New Roman" w:cs="Times New Roman"/>
          <w:b/>
          <w:bCs/>
          <w:color w:val="000000"/>
          <w:sz w:val="24"/>
          <w:szCs w:val="24"/>
        </w:rPr>
        <w:lastRenderedPageBreak/>
        <w:t>2. Стандарт предоставления муниципальной услуги</w:t>
      </w:r>
    </w:p>
    <w:p w:rsidR="00225797" w:rsidRPr="009A565A" w:rsidRDefault="00225797" w:rsidP="00225797">
      <w:pPr>
        <w:numPr>
          <w:ilvl w:val="0"/>
          <w:numId w:val="1"/>
        </w:numPr>
        <w:tabs>
          <w:tab w:val="left" w:pos="1278"/>
        </w:tabs>
        <w:suppressAutoHyphens/>
        <w:spacing w:after="0" w:line="240" w:lineRule="auto"/>
        <w:ind w:right="4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Наименование муниципальной услуги - «Выдача справок населению» (далее - муниципальная услуга).</w:t>
      </w:r>
    </w:p>
    <w:p w:rsidR="00225797" w:rsidRPr="009A565A" w:rsidRDefault="00225797" w:rsidP="00225797">
      <w:pPr>
        <w:numPr>
          <w:ilvl w:val="0"/>
          <w:numId w:val="1"/>
        </w:numPr>
        <w:tabs>
          <w:tab w:val="left" w:pos="1264"/>
        </w:tabs>
        <w:suppressAutoHyphens/>
        <w:spacing w:after="0" w:line="240" w:lineRule="auto"/>
        <w:ind w:right="4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Предоставление муниципальной услуги осуществляется администрацией Лазурненского сельсовета (далее - администрация). Ответственным исполнителем муниципальной услуги является заместитель главы сельсовета.</w:t>
      </w:r>
    </w:p>
    <w:p w:rsidR="00225797" w:rsidRPr="009A565A" w:rsidRDefault="00225797" w:rsidP="00225797">
      <w:pPr>
        <w:tabs>
          <w:tab w:val="left" w:pos="709"/>
        </w:tabs>
        <w:ind w:right="4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ab/>
        <w:t>Место нахождения:</w:t>
      </w:r>
      <w:r w:rsidRPr="009A565A">
        <w:rPr>
          <w:rFonts w:ascii="Times New Roman" w:hAnsi="Times New Roman" w:cs="Times New Roman"/>
          <w:color w:val="000000"/>
          <w:sz w:val="24"/>
          <w:szCs w:val="24"/>
        </w:rPr>
        <w:tab/>
        <w:t>Администрация Лазурненского сельсовета.</w:t>
      </w:r>
    </w:p>
    <w:p w:rsidR="00225797" w:rsidRPr="009A565A" w:rsidRDefault="00225797" w:rsidP="00225797">
      <w:pPr>
        <w:tabs>
          <w:tab w:val="left" w:leader="underscore" w:pos="8644"/>
        </w:tabs>
        <w:ind w:left="2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xml:space="preserve">Почтовый адрес: 662050, Красноярский край, </w:t>
      </w:r>
      <w:proofErr w:type="spellStart"/>
      <w:r w:rsidRPr="009A565A">
        <w:rPr>
          <w:rFonts w:ascii="Times New Roman" w:hAnsi="Times New Roman" w:cs="Times New Roman"/>
          <w:color w:val="000000"/>
          <w:sz w:val="24"/>
          <w:szCs w:val="24"/>
        </w:rPr>
        <w:t>Козульский</w:t>
      </w:r>
      <w:proofErr w:type="spellEnd"/>
      <w:r w:rsidRPr="009A565A">
        <w:rPr>
          <w:rFonts w:ascii="Times New Roman" w:hAnsi="Times New Roman" w:cs="Times New Roman"/>
          <w:color w:val="000000"/>
          <w:sz w:val="24"/>
          <w:szCs w:val="24"/>
        </w:rPr>
        <w:t xml:space="preserve"> район, п</w:t>
      </w:r>
      <w:proofErr w:type="gramStart"/>
      <w:r w:rsidRPr="009A565A">
        <w:rPr>
          <w:rFonts w:ascii="Times New Roman" w:hAnsi="Times New Roman" w:cs="Times New Roman"/>
          <w:color w:val="000000"/>
          <w:sz w:val="24"/>
          <w:szCs w:val="24"/>
        </w:rPr>
        <w:t>.Л</w:t>
      </w:r>
      <w:proofErr w:type="gramEnd"/>
      <w:r w:rsidRPr="009A565A">
        <w:rPr>
          <w:rFonts w:ascii="Times New Roman" w:hAnsi="Times New Roman" w:cs="Times New Roman"/>
          <w:color w:val="000000"/>
          <w:sz w:val="24"/>
          <w:szCs w:val="24"/>
        </w:rPr>
        <w:t>азурный. ул.Линейная, 2.</w:t>
      </w:r>
    </w:p>
    <w:p w:rsidR="00225797" w:rsidRPr="009A565A" w:rsidRDefault="00225797" w:rsidP="00225797">
      <w:pPr>
        <w:tabs>
          <w:tab w:val="left" w:leader="underscore" w:pos="8615"/>
        </w:tabs>
        <w:ind w:left="2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Приёмные дни: понедельник – пятница.</w:t>
      </w:r>
    </w:p>
    <w:p w:rsidR="00225797" w:rsidRPr="009A565A" w:rsidRDefault="00225797" w:rsidP="00225797">
      <w:pPr>
        <w:tabs>
          <w:tab w:val="left" w:leader="underscore" w:pos="3479"/>
          <w:tab w:val="left" w:leader="underscore" w:pos="4622"/>
          <w:tab w:val="left" w:leader="underscore" w:pos="6964"/>
          <w:tab w:val="left" w:leader="underscore" w:pos="8116"/>
        </w:tabs>
        <w:ind w:left="2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xml:space="preserve">График работы: с 8.00 до 16.00, в пятницу с 8.00 до 15.00 (обеденный перерыв с 12.00 </w:t>
      </w:r>
      <w:proofErr w:type="gramStart"/>
      <w:r w:rsidRPr="009A565A">
        <w:rPr>
          <w:rFonts w:ascii="Times New Roman" w:hAnsi="Times New Roman" w:cs="Times New Roman"/>
          <w:color w:val="000000"/>
          <w:sz w:val="24"/>
          <w:szCs w:val="24"/>
        </w:rPr>
        <w:t>до</w:t>
      </w:r>
      <w:proofErr w:type="gramEnd"/>
      <w:r w:rsidRPr="009A565A">
        <w:rPr>
          <w:rFonts w:ascii="Times New Roman" w:hAnsi="Times New Roman" w:cs="Times New Roman"/>
          <w:color w:val="000000"/>
          <w:sz w:val="24"/>
          <w:szCs w:val="24"/>
        </w:rPr>
        <w:t xml:space="preserve"> 13.00)</w:t>
      </w:r>
    </w:p>
    <w:p w:rsidR="00225797" w:rsidRPr="009A565A" w:rsidRDefault="00225797" w:rsidP="00225797">
      <w:pPr>
        <w:tabs>
          <w:tab w:val="left" w:leader="underscore" w:pos="3854"/>
          <w:tab w:val="left" w:leader="underscore" w:pos="8313"/>
        </w:tabs>
        <w:ind w:left="2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xml:space="preserve">Телефон: 8 (39154) 2-22-38, адрес электронной почты </w:t>
      </w:r>
      <w:proofErr w:type="spellStart"/>
      <w:r w:rsidRPr="009A565A">
        <w:rPr>
          <w:rFonts w:ascii="Times New Roman" w:hAnsi="Times New Roman" w:cs="Times New Roman"/>
          <w:color w:val="000000"/>
          <w:sz w:val="24"/>
          <w:szCs w:val="24"/>
          <w:lang w:val="en-US"/>
        </w:rPr>
        <w:t>lazurniy</w:t>
      </w:r>
      <w:proofErr w:type="spellEnd"/>
      <w:r w:rsidRPr="009A565A">
        <w:rPr>
          <w:rFonts w:ascii="Times New Roman" w:hAnsi="Times New Roman" w:cs="Times New Roman"/>
          <w:color w:val="000000"/>
          <w:sz w:val="24"/>
          <w:szCs w:val="24"/>
        </w:rPr>
        <w:t>.</w:t>
      </w:r>
      <w:proofErr w:type="spellStart"/>
      <w:r w:rsidRPr="009A565A">
        <w:rPr>
          <w:rFonts w:ascii="Times New Roman" w:hAnsi="Times New Roman" w:cs="Times New Roman"/>
          <w:color w:val="000000"/>
          <w:sz w:val="24"/>
          <w:szCs w:val="24"/>
          <w:lang w:val="en-US"/>
        </w:rPr>
        <w:t>adm</w:t>
      </w:r>
      <w:proofErr w:type="spellEnd"/>
      <w:r w:rsidRPr="009A565A">
        <w:rPr>
          <w:rFonts w:ascii="Times New Roman" w:hAnsi="Times New Roman" w:cs="Times New Roman"/>
          <w:color w:val="000000"/>
          <w:sz w:val="24"/>
          <w:szCs w:val="24"/>
        </w:rPr>
        <w:t>@</w:t>
      </w:r>
      <w:r w:rsidRPr="009A565A">
        <w:rPr>
          <w:rFonts w:ascii="Times New Roman" w:hAnsi="Times New Roman" w:cs="Times New Roman"/>
          <w:color w:val="000000"/>
          <w:sz w:val="24"/>
          <w:szCs w:val="24"/>
          <w:lang w:val="en-US"/>
        </w:rPr>
        <w:t>mail</w:t>
      </w:r>
      <w:r w:rsidRPr="009A565A">
        <w:rPr>
          <w:rFonts w:ascii="Times New Roman" w:hAnsi="Times New Roman" w:cs="Times New Roman"/>
          <w:color w:val="000000"/>
          <w:sz w:val="24"/>
          <w:szCs w:val="24"/>
        </w:rPr>
        <w:t>.</w:t>
      </w:r>
      <w:proofErr w:type="spellStart"/>
      <w:r w:rsidRPr="009A565A">
        <w:rPr>
          <w:rFonts w:ascii="Times New Roman" w:hAnsi="Times New Roman" w:cs="Times New Roman"/>
          <w:color w:val="000000"/>
          <w:sz w:val="24"/>
          <w:szCs w:val="24"/>
          <w:lang w:val="en-US"/>
        </w:rPr>
        <w:t>ru</w:t>
      </w:r>
      <w:proofErr w:type="spellEnd"/>
      <w:r w:rsidRPr="009A565A">
        <w:rPr>
          <w:rFonts w:ascii="Times New Roman" w:hAnsi="Times New Roman" w:cs="Times New Roman"/>
          <w:color w:val="000000"/>
          <w:sz w:val="24"/>
          <w:szCs w:val="24"/>
        </w:rPr>
        <w:t>;</w:t>
      </w:r>
    </w:p>
    <w:p w:rsidR="00225797" w:rsidRPr="009A565A" w:rsidRDefault="00225797" w:rsidP="00225797">
      <w:pPr>
        <w:ind w:left="2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Информацию по процедуре предоставления муниципальной услуги можно получить у заместителя главы сельсовета, ответственного за предоставление муниципальной услуги.</w:t>
      </w:r>
    </w:p>
    <w:p w:rsidR="00225797" w:rsidRPr="009A565A" w:rsidRDefault="00225797" w:rsidP="00225797">
      <w:pPr>
        <w:numPr>
          <w:ilvl w:val="0"/>
          <w:numId w:val="2"/>
        </w:numPr>
        <w:tabs>
          <w:tab w:val="left" w:pos="1170"/>
        </w:tabs>
        <w:suppressAutoHyphens/>
        <w:spacing w:after="0" w:line="240" w:lineRule="auto"/>
        <w:ind w:lef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Получателями муниципальной услуги являются юридические и физические лица.</w:t>
      </w:r>
    </w:p>
    <w:p w:rsidR="00225797" w:rsidRPr="009A565A" w:rsidRDefault="00225797" w:rsidP="00225797">
      <w:pPr>
        <w:ind w:left="20" w:right="2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25797" w:rsidRPr="009A565A" w:rsidRDefault="00225797" w:rsidP="00225797">
      <w:pPr>
        <w:numPr>
          <w:ilvl w:val="0"/>
          <w:numId w:val="2"/>
        </w:numPr>
        <w:tabs>
          <w:tab w:val="left" w:pos="1142"/>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Результатом предоставления муниципальной услуги является:</w:t>
      </w:r>
    </w:p>
    <w:p w:rsidR="00225797" w:rsidRPr="009A565A" w:rsidRDefault="00225797" w:rsidP="00225797">
      <w:pPr>
        <w:numPr>
          <w:ilvl w:val="1"/>
          <w:numId w:val="2"/>
        </w:numPr>
        <w:tabs>
          <w:tab w:val="left" w:pos="1047"/>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предоставление заявителю информации в запрашиваемой им форме, либо форме, установленной нормативными правовыми актами;</w:t>
      </w:r>
    </w:p>
    <w:p w:rsidR="00225797" w:rsidRPr="009A565A" w:rsidRDefault="00225797" w:rsidP="00225797">
      <w:pPr>
        <w:numPr>
          <w:ilvl w:val="1"/>
          <w:numId w:val="2"/>
        </w:numPr>
        <w:tabs>
          <w:tab w:val="left" w:pos="978"/>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отказ в предоставлении муниципальной услуги</w:t>
      </w:r>
      <w:proofErr w:type="gramStart"/>
      <w:r w:rsidRPr="009A565A">
        <w:rPr>
          <w:rFonts w:ascii="Times New Roman" w:hAnsi="Times New Roman" w:cs="Times New Roman"/>
          <w:color w:val="000000"/>
          <w:sz w:val="24"/>
          <w:szCs w:val="24"/>
        </w:rPr>
        <w:t xml:space="preserve"> .</w:t>
      </w:r>
      <w:proofErr w:type="gramEnd"/>
    </w:p>
    <w:p w:rsidR="00225797" w:rsidRPr="009A565A" w:rsidRDefault="00225797" w:rsidP="00225797">
      <w:pPr>
        <w:numPr>
          <w:ilvl w:val="0"/>
          <w:numId w:val="2"/>
        </w:numPr>
        <w:tabs>
          <w:tab w:val="left" w:pos="1156"/>
          <w:tab w:val="left" w:leader="underscore" w:pos="8630"/>
        </w:tabs>
        <w:suppressAutoHyphens/>
        <w:spacing w:after="0" w:line="240" w:lineRule="auto"/>
        <w:ind w:left="20"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xml:space="preserve">Срок предоставления муниципальной услуги составляет не более 30 дней </w:t>
      </w:r>
      <w:r w:rsidRPr="009A565A">
        <w:rPr>
          <w:rFonts w:ascii="Times New Roman" w:hAnsi="Times New Roman" w:cs="Times New Roman"/>
          <w:iCs/>
          <w:color w:val="000000"/>
          <w:sz w:val="24"/>
          <w:szCs w:val="24"/>
        </w:rPr>
        <w:t xml:space="preserve"> со  дня письменного обращения заявителя или в день</w:t>
      </w:r>
      <w:r w:rsidRPr="009A565A">
        <w:rPr>
          <w:rFonts w:ascii="Times New Roman" w:hAnsi="Times New Roman" w:cs="Times New Roman"/>
          <w:color w:val="000000"/>
          <w:sz w:val="24"/>
          <w:szCs w:val="24"/>
        </w:rPr>
        <w:t xml:space="preserve"> обращения при личном устном обращении.</w:t>
      </w:r>
    </w:p>
    <w:p w:rsidR="00225797" w:rsidRPr="009A565A" w:rsidRDefault="00225797" w:rsidP="00225797">
      <w:pPr>
        <w:numPr>
          <w:ilvl w:val="0"/>
          <w:numId w:val="2"/>
        </w:numPr>
        <w:tabs>
          <w:tab w:val="left" w:pos="1297"/>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Правовыми основаниями для предоставления муниципальной услуги является:</w:t>
      </w:r>
    </w:p>
    <w:p w:rsidR="00225797" w:rsidRPr="009A565A" w:rsidRDefault="00225797" w:rsidP="00225797">
      <w:pPr>
        <w:numPr>
          <w:ilvl w:val="0"/>
          <w:numId w:val="3"/>
        </w:numPr>
        <w:tabs>
          <w:tab w:val="left" w:pos="849"/>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Конституция Российской Федерации;</w:t>
      </w:r>
    </w:p>
    <w:p w:rsidR="00225797" w:rsidRPr="009A565A" w:rsidRDefault="00225797" w:rsidP="00225797">
      <w:pPr>
        <w:numPr>
          <w:ilvl w:val="0"/>
          <w:numId w:val="3"/>
        </w:numPr>
        <w:tabs>
          <w:tab w:val="left" w:pos="970"/>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225797" w:rsidRPr="009A565A" w:rsidRDefault="00225797" w:rsidP="00225797">
      <w:pPr>
        <w:numPr>
          <w:ilvl w:val="0"/>
          <w:numId w:val="3"/>
        </w:numPr>
        <w:tabs>
          <w:tab w:val="left" w:pos="874"/>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Федеральный закон от 27.07.2010 № 210-ФЗ «Об организации предоставления государственных и муниципальных услуг»;</w:t>
      </w:r>
    </w:p>
    <w:p w:rsidR="00225797" w:rsidRPr="009A565A" w:rsidRDefault="00225797" w:rsidP="00225797">
      <w:pPr>
        <w:numPr>
          <w:ilvl w:val="0"/>
          <w:numId w:val="3"/>
        </w:numPr>
        <w:tabs>
          <w:tab w:val="left" w:pos="839"/>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Устав</w:t>
      </w:r>
      <w:r w:rsidRPr="009A565A">
        <w:rPr>
          <w:rFonts w:ascii="Times New Roman" w:hAnsi="Times New Roman" w:cs="Times New Roman"/>
          <w:i/>
          <w:iCs/>
          <w:color w:val="000000"/>
          <w:sz w:val="24"/>
          <w:szCs w:val="24"/>
        </w:rPr>
        <w:t xml:space="preserve"> </w:t>
      </w:r>
      <w:r w:rsidRPr="009A565A">
        <w:rPr>
          <w:rFonts w:ascii="Times New Roman" w:hAnsi="Times New Roman" w:cs="Times New Roman"/>
          <w:iCs/>
          <w:color w:val="000000"/>
          <w:sz w:val="24"/>
          <w:szCs w:val="24"/>
        </w:rPr>
        <w:t>Лазурненского сельсовета</w:t>
      </w:r>
      <w:r w:rsidRPr="009A565A">
        <w:rPr>
          <w:rFonts w:ascii="Times New Roman" w:hAnsi="Times New Roman" w:cs="Times New Roman"/>
          <w:i/>
          <w:iCs/>
          <w:color w:val="000000"/>
          <w:sz w:val="24"/>
          <w:szCs w:val="24"/>
        </w:rPr>
        <w:t>.</w:t>
      </w:r>
    </w:p>
    <w:p w:rsidR="00225797" w:rsidRPr="009A565A" w:rsidRDefault="00225797" w:rsidP="00225797">
      <w:pPr>
        <w:numPr>
          <w:ilvl w:val="0"/>
          <w:numId w:val="2"/>
        </w:numPr>
        <w:tabs>
          <w:tab w:val="left" w:pos="1206"/>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Исчерпывающий перечень документов, необходимых для предоставления муниципальной услуги (далее - документы):</w:t>
      </w:r>
    </w:p>
    <w:p w:rsidR="00225797" w:rsidRPr="009A565A" w:rsidRDefault="00225797" w:rsidP="00225797">
      <w:pPr>
        <w:numPr>
          <w:ilvl w:val="0"/>
          <w:numId w:val="3"/>
        </w:numPr>
        <w:tabs>
          <w:tab w:val="left" w:pos="84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при письменном обращении – заявление;</w:t>
      </w:r>
    </w:p>
    <w:p w:rsidR="00225797" w:rsidRPr="009A565A" w:rsidRDefault="00225797" w:rsidP="00225797">
      <w:pPr>
        <w:numPr>
          <w:ilvl w:val="0"/>
          <w:numId w:val="3"/>
        </w:numPr>
        <w:tabs>
          <w:tab w:val="left" w:pos="84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паспорт гражданина РФ;</w:t>
      </w:r>
    </w:p>
    <w:p w:rsidR="00225797" w:rsidRPr="009A565A" w:rsidRDefault="00225797" w:rsidP="00225797">
      <w:pPr>
        <w:numPr>
          <w:ilvl w:val="0"/>
          <w:numId w:val="3"/>
        </w:numPr>
        <w:tabs>
          <w:tab w:val="left" w:pos="84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домовая книга.</w:t>
      </w:r>
    </w:p>
    <w:p w:rsidR="00225797" w:rsidRPr="009A565A" w:rsidRDefault="00225797" w:rsidP="00225797">
      <w:pPr>
        <w:ind w:left="20" w:right="2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225797" w:rsidRPr="009A565A" w:rsidRDefault="00225797" w:rsidP="00225797">
      <w:pPr>
        <w:numPr>
          <w:ilvl w:val="0"/>
          <w:numId w:val="2"/>
        </w:numPr>
        <w:tabs>
          <w:tab w:val="left" w:pos="1146"/>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Запрещено требовать от заявителя:</w:t>
      </w:r>
    </w:p>
    <w:p w:rsidR="00225797" w:rsidRPr="009A565A" w:rsidRDefault="00225797" w:rsidP="00225797">
      <w:pPr>
        <w:ind w:left="20" w:right="2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5797" w:rsidRPr="009A565A" w:rsidRDefault="00225797" w:rsidP="00225797">
      <w:pPr>
        <w:ind w:left="20" w:right="2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w:t>
      </w:r>
      <w:r w:rsidRPr="009A565A">
        <w:rPr>
          <w:rFonts w:ascii="Times New Roman" w:hAnsi="Times New Roman" w:cs="Times New Roman"/>
          <w:sz w:val="24"/>
          <w:szCs w:val="24"/>
        </w:rPr>
        <w:t xml:space="preserve"> </w:t>
      </w:r>
      <w:r w:rsidRPr="009A565A">
        <w:rPr>
          <w:rFonts w:ascii="Times New Roman" w:hAnsi="Times New Roman" w:cs="Times New Roman"/>
          <w:color w:val="000000"/>
          <w:sz w:val="24"/>
          <w:szCs w:val="24"/>
        </w:rPr>
        <w:t>актами субъектов Российской Федерации и муниципальными правовыми актами находятся в распоряжении государственных органов</w:t>
      </w:r>
      <w:proofErr w:type="gramStart"/>
      <w:r w:rsidRPr="009A565A">
        <w:rPr>
          <w:rFonts w:ascii="Times New Roman" w:hAnsi="Times New Roman" w:cs="Times New Roman"/>
          <w:color w:val="000000"/>
          <w:sz w:val="24"/>
          <w:szCs w:val="24"/>
        </w:rPr>
        <w:t>.</w:t>
      </w:r>
      <w:proofErr w:type="gramEnd"/>
      <w:r w:rsidRPr="009A565A">
        <w:rPr>
          <w:rFonts w:ascii="Times New Roman" w:hAnsi="Times New Roman" w:cs="Times New Roman"/>
          <w:color w:val="000000"/>
          <w:sz w:val="24"/>
          <w:szCs w:val="24"/>
        </w:rPr>
        <w:t xml:space="preserve"> </w:t>
      </w:r>
      <w:proofErr w:type="gramStart"/>
      <w:r w:rsidRPr="009A565A">
        <w:rPr>
          <w:rFonts w:ascii="Times New Roman" w:hAnsi="Times New Roman" w:cs="Times New Roman"/>
          <w:color w:val="000000"/>
          <w:sz w:val="24"/>
          <w:szCs w:val="24"/>
        </w:rPr>
        <w:t>п</w:t>
      </w:r>
      <w:proofErr w:type="gramEnd"/>
      <w:r w:rsidRPr="009A565A">
        <w:rPr>
          <w:rFonts w:ascii="Times New Roman" w:hAnsi="Times New Roman" w:cs="Times New Roman"/>
          <w:color w:val="000000"/>
          <w:sz w:val="24"/>
          <w:szCs w:val="24"/>
        </w:rPr>
        <w:t>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25797" w:rsidRPr="009A565A" w:rsidRDefault="00225797" w:rsidP="00225797">
      <w:pPr>
        <w:ind w:left="40" w:right="4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225797" w:rsidRPr="009A565A" w:rsidRDefault="00225797" w:rsidP="00225797">
      <w:pPr>
        <w:numPr>
          <w:ilvl w:val="0"/>
          <w:numId w:val="4"/>
        </w:numPr>
        <w:tabs>
          <w:tab w:val="left" w:pos="1240"/>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Исчерпывающий перечень оснований для отказа в приёме письменного заявления:</w:t>
      </w:r>
    </w:p>
    <w:p w:rsidR="00225797" w:rsidRPr="009A565A" w:rsidRDefault="00225797" w:rsidP="00225797">
      <w:pPr>
        <w:ind w:left="40" w:right="40" w:firstLine="680"/>
        <w:contextualSpacing/>
        <w:jc w:val="both"/>
        <w:rPr>
          <w:rFonts w:ascii="Times New Roman" w:hAnsi="Times New Roman" w:cs="Times New Roman"/>
          <w:sz w:val="24"/>
          <w:szCs w:val="24"/>
        </w:rPr>
      </w:pPr>
      <w:r w:rsidRPr="009A565A">
        <w:rPr>
          <w:rFonts w:ascii="Times New Roman" w:hAnsi="Times New Roman" w:cs="Times New Roman"/>
          <w:iCs/>
          <w:color w:val="000000"/>
          <w:sz w:val="24"/>
          <w:szCs w:val="24"/>
        </w:rPr>
        <w:t>-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225797" w:rsidRPr="009A565A" w:rsidRDefault="00225797" w:rsidP="00225797">
      <w:pPr>
        <w:numPr>
          <w:ilvl w:val="0"/>
          <w:numId w:val="4"/>
        </w:numPr>
        <w:tabs>
          <w:tab w:val="left" w:pos="1302"/>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5797" w:rsidRPr="009A565A" w:rsidRDefault="00225797" w:rsidP="00225797">
      <w:pPr>
        <w:numPr>
          <w:ilvl w:val="1"/>
          <w:numId w:val="4"/>
        </w:numPr>
        <w:tabs>
          <w:tab w:val="left" w:pos="979"/>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iCs/>
          <w:color w:val="000000"/>
          <w:sz w:val="24"/>
          <w:szCs w:val="24"/>
        </w:rPr>
        <w:t>несоответствие обращения содержанию услуги;</w:t>
      </w:r>
    </w:p>
    <w:p w:rsidR="00225797" w:rsidRPr="009A565A" w:rsidRDefault="00225797" w:rsidP="00225797">
      <w:pPr>
        <w:numPr>
          <w:ilvl w:val="1"/>
          <w:numId w:val="4"/>
        </w:numPr>
        <w:tabs>
          <w:tab w:val="left" w:pos="99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iCs/>
          <w:color w:val="000000"/>
          <w:sz w:val="24"/>
          <w:szCs w:val="24"/>
        </w:rPr>
        <w:t>обращение содержит нецензурные или оскорбительные выражения;</w:t>
      </w:r>
    </w:p>
    <w:p w:rsidR="00225797" w:rsidRPr="009A565A" w:rsidRDefault="00225797" w:rsidP="00225797">
      <w:pPr>
        <w:numPr>
          <w:ilvl w:val="1"/>
          <w:numId w:val="4"/>
        </w:numPr>
        <w:tabs>
          <w:tab w:val="left" w:pos="99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iCs/>
          <w:color w:val="000000"/>
          <w:sz w:val="24"/>
          <w:szCs w:val="24"/>
        </w:rPr>
        <w:t>текст обращения не поддаётся прочтению.</w:t>
      </w:r>
    </w:p>
    <w:p w:rsidR="00225797" w:rsidRPr="009A565A" w:rsidRDefault="00225797" w:rsidP="00225797">
      <w:pPr>
        <w:numPr>
          <w:ilvl w:val="0"/>
          <w:numId w:val="4"/>
        </w:numPr>
        <w:tabs>
          <w:tab w:val="left" w:pos="1291"/>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Муниципальная услуга предоставляется бесплатно.</w:t>
      </w:r>
    </w:p>
    <w:p w:rsidR="00225797" w:rsidRPr="009A565A" w:rsidRDefault="00225797" w:rsidP="00225797">
      <w:pPr>
        <w:numPr>
          <w:ilvl w:val="0"/>
          <w:numId w:val="4"/>
        </w:numPr>
        <w:tabs>
          <w:tab w:val="left" w:pos="1346"/>
          <w:tab w:val="left" w:leader="underscore" w:pos="5176"/>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Максимальный срок ожидания в очереди при запросе о предоставлении муниципальной услуги составляет не более 15 минут.</w:t>
      </w:r>
    </w:p>
    <w:p w:rsidR="00225797" w:rsidRPr="009A565A" w:rsidRDefault="00225797" w:rsidP="00225797">
      <w:pPr>
        <w:numPr>
          <w:ilvl w:val="0"/>
          <w:numId w:val="4"/>
        </w:numPr>
        <w:tabs>
          <w:tab w:val="left" w:pos="1389"/>
          <w:tab w:val="left" w:leader="underscore" w:pos="3414"/>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Срок регистрации запроса заявителя о предоставлении муниципальной услуги составляет не более 1 дня.</w:t>
      </w:r>
    </w:p>
    <w:p w:rsidR="00225797" w:rsidRPr="009A565A" w:rsidRDefault="00225797" w:rsidP="00225797">
      <w:pPr>
        <w:numPr>
          <w:ilvl w:val="0"/>
          <w:numId w:val="4"/>
        </w:numPr>
        <w:tabs>
          <w:tab w:val="left" w:pos="1384"/>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Требования к помещениям, в которых предоставляется муниципальная услуга:</w:t>
      </w:r>
    </w:p>
    <w:p w:rsidR="00225797" w:rsidRPr="009A565A" w:rsidRDefault="00225797" w:rsidP="00225797">
      <w:pPr>
        <w:ind w:left="40" w:right="4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25797" w:rsidRPr="009A565A" w:rsidRDefault="00225797" w:rsidP="00225797">
      <w:pPr>
        <w:ind w:left="40" w:right="4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25797" w:rsidRPr="009A565A" w:rsidRDefault="00225797" w:rsidP="00225797">
      <w:pPr>
        <w:ind w:left="40" w:right="4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Помещения для предоставления муниципальной услуги по возможности размещаются в максимально удобных для обращения местах.</w:t>
      </w:r>
    </w:p>
    <w:p w:rsidR="00225797" w:rsidRPr="009A565A" w:rsidRDefault="00225797" w:rsidP="00225797">
      <w:pPr>
        <w:ind w:left="40" w:right="4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25797" w:rsidRPr="009A565A" w:rsidRDefault="00225797" w:rsidP="00225797">
      <w:pPr>
        <w:ind w:right="40" w:firstLine="709"/>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25797" w:rsidRPr="009A565A" w:rsidRDefault="00225797" w:rsidP="00225797">
      <w:pPr>
        <w:ind w:right="40" w:firstLine="709"/>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225797" w:rsidRPr="009A565A" w:rsidRDefault="00225797" w:rsidP="00225797">
      <w:pPr>
        <w:ind w:right="40" w:firstLine="709"/>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25797" w:rsidRPr="009A565A" w:rsidRDefault="00225797" w:rsidP="00225797">
      <w:pPr>
        <w:ind w:right="40" w:firstLine="709"/>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9A565A">
        <w:rPr>
          <w:rFonts w:ascii="Times New Roman" w:hAnsi="Times New Roman" w:cs="Times New Roman"/>
          <w:color w:val="000000"/>
          <w:sz w:val="24"/>
          <w:szCs w:val="24"/>
        </w:rPr>
        <w:t>маломобильными</w:t>
      </w:r>
      <w:proofErr w:type="spellEnd"/>
      <w:r w:rsidRPr="009A565A">
        <w:rPr>
          <w:rFonts w:ascii="Times New Roman" w:hAnsi="Times New Roman" w:cs="Times New Roman"/>
          <w:color w:val="000000"/>
          <w:sz w:val="24"/>
          <w:szCs w:val="24"/>
        </w:rPr>
        <w:t xml:space="preserve"> группами населения.</w:t>
      </w:r>
    </w:p>
    <w:p w:rsidR="00225797" w:rsidRPr="009A565A" w:rsidRDefault="00225797" w:rsidP="00225797">
      <w:pPr>
        <w:ind w:right="40" w:firstLine="709"/>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Места для ожидания и заполнения заявлений должны быть доступны для инвалидов.</w:t>
      </w:r>
    </w:p>
    <w:p w:rsidR="00225797" w:rsidRPr="009A565A" w:rsidRDefault="00225797" w:rsidP="00225797">
      <w:pPr>
        <w:ind w:right="40" w:firstLine="709"/>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w:t>
      </w:r>
      <w:proofErr w:type="gramStart"/>
      <w:r w:rsidRPr="009A565A">
        <w:rPr>
          <w:rFonts w:ascii="Times New Roman" w:hAnsi="Times New Roman" w:cs="Times New Roman"/>
          <w:color w:val="000000"/>
          <w:sz w:val="24"/>
          <w:szCs w:val="24"/>
        </w:rPr>
        <w:t>к-</w:t>
      </w:r>
      <w:proofErr w:type="gramEnd"/>
      <w:r w:rsidRPr="009A565A">
        <w:rPr>
          <w:rFonts w:ascii="Times New Roman" w:hAnsi="Times New Roman" w:cs="Times New Roman"/>
          <w:color w:val="000000"/>
          <w:sz w:val="24"/>
          <w:szCs w:val="24"/>
        </w:rPr>
        <w:t xml:space="preserve"> проводников):</w:t>
      </w:r>
    </w:p>
    <w:p w:rsidR="00225797" w:rsidRPr="009A565A" w:rsidRDefault="00225797" w:rsidP="00225797">
      <w:pPr>
        <w:tabs>
          <w:tab w:val="left" w:pos="2466"/>
        </w:tabs>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9A565A">
        <w:rPr>
          <w:rFonts w:ascii="Times New Roman" w:hAnsi="Times New Roman" w:cs="Times New Roman"/>
          <w:color w:val="000000"/>
          <w:sz w:val="24"/>
          <w:szCs w:val="24"/>
        </w:rPr>
        <w:t xml:space="preserve"> ,</w:t>
      </w:r>
      <w:proofErr w:type="gramEnd"/>
      <w:r w:rsidRPr="009A565A">
        <w:rPr>
          <w:rFonts w:ascii="Times New Roman" w:hAnsi="Times New Roman" w:cs="Times New Roman"/>
          <w:color w:val="000000"/>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25797" w:rsidRPr="009A565A" w:rsidRDefault="00225797" w:rsidP="00225797">
      <w:pPr>
        <w:tabs>
          <w:tab w:val="left" w:pos="2389"/>
        </w:tabs>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25797" w:rsidRPr="009A565A" w:rsidRDefault="00225797" w:rsidP="00225797">
      <w:pPr>
        <w:tabs>
          <w:tab w:val="left" w:pos="2490"/>
        </w:tabs>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25797" w:rsidRPr="009A565A" w:rsidRDefault="00225797" w:rsidP="00225797">
      <w:pPr>
        <w:tabs>
          <w:tab w:val="left" w:pos="2365"/>
        </w:tabs>
        <w:ind w:right="40"/>
        <w:contextualSpacing/>
        <w:jc w:val="both"/>
        <w:rPr>
          <w:rFonts w:ascii="Times New Roman" w:hAnsi="Times New Roman" w:cs="Times New Roman"/>
          <w:sz w:val="24"/>
          <w:szCs w:val="24"/>
        </w:rPr>
      </w:pPr>
      <w:proofErr w:type="gramStart"/>
      <w:r w:rsidRPr="009A565A">
        <w:rPr>
          <w:rFonts w:ascii="Times New Roman" w:hAnsi="Times New Roman" w:cs="Times New Roman"/>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5797" w:rsidRPr="009A565A" w:rsidRDefault="00225797" w:rsidP="00225797">
      <w:pPr>
        <w:tabs>
          <w:tab w:val="left" w:pos="2518"/>
        </w:tabs>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225797" w:rsidRPr="009A565A" w:rsidRDefault="00225797" w:rsidP="00225797">
      <w:pPr>
        <w:ind w:right="40" w:firstLine="6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2.15. На информационном стенде в администрации размещаются следующие информационные материалы:</w:t>
      </w:r>
    </w:p>
    <w:p w:rsidR="00225797" w:rsidRPr="009A565A" w:rsidRDefault="00225797" w:rsidP="00225797">
      <w:pPr>
        <w:tabs>
          <w:tab w:val="left" w:pos="2344"/>
        </w:tabs>
        <w:jc w:val="both"/>
        <w:rPr>
          <w:rFonts w:ascii="Times New Roman" w:hAnsi="Times New Roman" w:cs="Times New Roman"/>
          <w:sz w:val="24"/>
          <w:szCs w:val="24"/>
        </w:rPr>
      </w:pPr>
      <w:r w:rsidRPr="009A565A">
        <w:rPr>
          <w:rFonts w:ascii="Times New Roman" w:hAnsi="Times New Roman" w:cs="Times New Roman"/>
          <w:color w:val="000000"/>
          <w:sz w:val="24"/>
          <w:szCs w:val="24"/>
        </w:rPr>
        <w:t>- сведения о перечне предоставляемых муниципальных услуг;</w:t>
      </w:r>
    </w:p>
    <w:p w:rsidR="00225797" w:rsidRPr="009A565A" w:rsidRDefault="00225797" w:rsidP="00225797">
      <w:pPr>
        <w:tabs>
          <w:tab w:val="left" w:pos="2509"/>
        </w:tabs>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перечень предоставляемых муниципальных услуг, образцы документов (справок);</w:t>
      </w:r>
    </w:p>
    <w:p w:rsidR="00225797" w:rsidRPr="009A565A" w:rsidRDefault="00225797" w:rsidP="00225797">
      <w:pPr>
        <w:tabs>
          <w:tab w:val="left" w:pos="2344"/>
        </w:tabs>
        <w:jc w:val="both"/>
        <w:rPr>
          <w:rFonts w:ascii="Times New Roman" w:hAnsi="Times New Roman" w:cs="Times New Roman"/>
          <w:sz w:val="24"/>
          <w:szCs w:val="24"/>
        </w:rPr>
      </w:pPr>
      <w:r w:rsidRPr="009A565A">
        <w:rPr>
          <w:rFonts w:ascii="Times New Roman" w:hAnsi="Times New Roman" w:cs="Times New Roman"/>
          <w:i/>
          <w:iCs/>
          <w:color w:val="000000"/>
          <w:sz w:val="24"/>
          <w:szCs w:val="24"/>
        </w:rPr>
        <w:t xml:space="preserve">- </w:t>
      </w:r>
      <w:r w:rsidRPr="009A565A">
        <w:rPr>
          <w:rFonts w:ascii="Times New Roman" w:hAnsi="Times New Roman" w:cs="Times New Roman"/>
          <w:color w:val="000000"/>
          <w:sz w:val="24"/>
          <w:szCs w:val="24"/>
        </w:rPr>
        <w:t>адрес, номера телефонов и факса, график работы,</w:t>
      </w:r>
      <w:r w:rsidRPr="009A565A">
        <w:rPr>
          <w:rFonts w:ascii="Times New Roman" w:hAnsi="Times New Roman" w:cs="Times New Roman"/>
          <w:i/>
          <w:iCs/>
          <w:color w:val="000000"/>
          <w:sz w:val="24"/>
          <w:szCs w:val="24"/>
        </w:rPr>
        <w:t xml:space="preserve"> </w:t>
      </w:r>
      <w:r w:rsidRPr="009A565A">
        <w:rPr>
          <w:rFonts w:ascii="Times New Roman" w:hAnsi="Times New Roman" w:cs="Times New Roman"/>
          <w:iCs/>
          <w:color w:val="000000"/>
          <w:sz w:val="24"/>
          <w:szCs w:val="24"/>
        </w:rPr>
        <w:t>адрес электронной почты</w:t>
      </w:r>
      <w:r w:rsidRPr="009A565A">
        <w:rPr>
          <w:rFonts w:ascii="Times New Roman" w:hAnsi="Times New Roman" w:cs="Times New Roman"/>
          <w:i/>
          <w:iCs/>
          <w:color w:val="000000"/>
          <w:sz w:val="24"/>
          <w:szCs w:val="24"/>
        </w:rPr>
        <w:t xml:space="preserve"> </w:t>
      </w:r>
      <w:r w:rsidRPr="009A565A">
        <w:rPr>
          <w:rFonts w:ascii="Times New Roman" w:hAnsi="Times New Roman" w:cs="Times New Roman"/>
          <w:color w:val="000000"/>
          <w:sz w:val="24"/>
          <w:szCs w:val="24"/>
        </w:rPr>
        <w:t>администрации и отдела;</w:t>
      </w:r>
    </w:p>
    <w:p w:rsidR="00225797" w:rsidRPr="009A565A" w:rsidRDefault="00225797" w:rsidP="00225797">
      <w:pPr>
        <w:tabs>
          <w:tab w:val="left" w:pos="2344"/>
        </w:tabs>
        <w:jc w:val="both"/>
        <w:rPr>
          <w:rFonts w:ascii="Times New Roman" w:hAnsi="Times New Roman" w:cs="Times New Roman"/>
          <w:sz w:val="24"/>
          <w:szCs w:val="24"/>
        </w:rPr>
      </w:pPr>
      <w:r w:rsidRPr="009A565A">
        <w:rPr>
          <w:rFonts w:ascii="Times New Roman" w:hAnsi="Times New Roman" w:cs="Times New Roman"/>
          <w:color w:val="000000"/>
          <w:sz w:val="24"/>
          <w:szCs w:val="24"/>
        </w:rPr>
        <w:t>- административный регламент;</w:t>
      </w:r>
    </w:p>
    <w:p w:rsidR="00225797" w:rsidRPr="009A565A" w:rsidRDefault="00225797" w:rsidP="00225797">
      <w:pPr>
        <w:tabs>
          <w:tab w:val="left" w:pos="2490"/>
        </w:tabs>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адрес официального сайта Учреждения в сети Интернет, содержащего информацию о предоставлении муниципальной услуги;</w:t>
      </w:r>
    </w:p>
    <w:p w:rsidR="00225797" w:rsidRPr="009A565A" w:rsidRDefault="00225797" w:rsidP="00225797">
      <w:pPr>
        <w:tabs>
          <w:tab w:val="left" w:pos="2437"/>
        </w:tabs>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25797" w:rsidRPr="009A565A" w:rsidRDefault="00225797" w:rsidP="00225797">
      <w:pPr>
        <w:tabs>
          <w:tab w:val="left" w:pos="779"/>
        </w:tabs>
        <w:rPr>
          <w:rFonts w:ascii="Times New Roman" w:hAnsi="Times New Roman" w:cs="Times New Roman"/>
          <w:sz w:val="24"/>
          <w:szCs w:val="24"/>
        </w:rPr>
      </w:pPr>
      <w:r w:rsidRPr="009A565A">
        <w:rPr>
          <w:rFonts w:ascii="Times New Roman" w:hAnsi="Times New Roman" w:cs="Times New Roman"/>
          <w:color w:val="000000"/>
          <w:sz w:val="24"/>
          <w:szCs w:val="24"/>
        </w:rPr>
        <w:t xml:space="preserve">- перечень </w:t>
      </w:r>
      <w:proofErr w:type="gramStart"/>
      <w:r w:rsidRPr="009A565A">
        <w:rPr>
          <w:rFonts w:ascii="Times New Roman" w:hAnsi="Times New Roman" w:cs="Times New Roman"/>
          <w:color w:val="000000"/>
          <w:sz w:val="24"/>
          <w:szCs w:val="24"/>
        </w:rPr>
        <w:t>основании</w:t>
      </w:r>
      <w:proofErr w:type="gramEnd"/>
      <w:r w:rsidRPr="009A565A">
        <w:rPr>
          <w:rFonts w:ascii="Times New Roman" w:hAnsi="Times New Roman" w:cs="Times New Roman"/>
          <w:color w:val="000000"/>
          <w:sz w:val="24"/>
          <w:szCs w:val="24"/>
        </w:rPr>
        <w:t xml:space="preserve"> для отказа в предоставлении муниципальной услуги;</w:t>
      </w:r>
    </w:p>
    <w:p w:rsidR="00225797" w:rsidRPr="009A565A" w:rsidRDefault="00225797" w:rsidP="00225797">
      <w:pPr>
        <w:tabs>
          <w:tab w:val="left" w:pos="952"/>
        </w:tabs>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порядок обжалования действий (бездействия) и решений, осуществляемых (принятых) в ходе предоставления муниципальной услуги;</w:t>
      </w:r>
    </w:p>
    <w:p w:rsidR="00225797" w:rsidRPr="009A565A" w:rsidRDefault="00225797" w:rsidP="00225797">
      <w:pPr>
        <w:tabs>
          <w:tab w:val="left" w:pos="995"/>
        </w:tabs>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необходимая оперативная информация о предоставлении муниципальной услуги.</w:t>
      </w:r>
    </w:p>
    <w:p w:rsidR="00225797" w:rsidRPr="009A565A" w:rsidRDefault="00225797" w:rsidP="00225797">
      <w:pPr>
        <w:ind w:left="40" w:right="40" w:firstLine="60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25797" w:rsidRPr="009A565A" w:rsidRDefault="00225797" w:rsidP="00225797">
      <w:pPr>
        <w:ind w:left="40" w:right="40" w:firstLine="60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2.16. Показателями доступности и качества муниципальной услуги являются: соблюдение сроков предоставления муниципальной услуги, сроков выполнения отдельных административных процедур в рамках ее предоставления;</w:t>
      </w:r>
    </w:p>
    <w:p w:rsidR="00225797" w:rsidRPr="009A565A" w:rsidRDefault="00225797" w:rsidP="00225797">
      <w:pPr>
        <w:tabs>
          <w:tab w:val="left" w:pos="7787"/>
        </w:tabs>
        <w:ind w:left="40" w:right="40" w:firstLine="600"/>
        <w:contextualSpacing/>
        <w:jc w:val="both"/>
        <w:rPr>
          <w:rFonts w:ascii="Times New Roman" w:hAnsi="Times New Roman" w:cs="Times New Roman"/>
          <w:sz w:val="24"/>
          <w:szCs w:val="24"/>
        </w:rPr>
      </w:pPr>
      <w:r w:rsidRPr="009A565A">
        <w:rPr>
          <w:rFonts w:ascii="Times New Roman" w:hAnsi="Times New Roman" w:cs="Times New Roman"/>
          <w:i/>
          <w:iCs/>
          <w:color w:val="000000"/>
          <w:sz w:val="24"/>
          <w:szCs w:val="24"/>
        </w:rPr>
        <w:tab/>
        <w:t>,</w:t>
      </w:r>
    </w:p>
    <w:p w:rsidR="00225797" w:rsidRPr="009A565A" w:rsidRDefault="00225797" w:rsidP="00225797">
      <w:pPr>
        <w:keepNext/>
        <w:keepLines/>
        <w:ind w:left="1140"/>
        <w:contextualSpacing/>
        <w:jc w:val="center"/>
        <w:rPr>
          <w:rFonts w:ascii="Times New Roman" w:hAnsi="Times New Roman" w:cs="Times New Roman"/>
          <w:sz w:val="24"/>
          <w:szCs w:val="24"/>
        </w:rPr>
      </w:pPr>
      <w:r w:rsidRPr="009A565A">
        <w:rPr>
          <w:rFonts w:ascii="Times New Roman" w:hAnsi="Times New Roman" w:cs="Times New Roman"/>
          <w:b/>
          <w:bCs/>
          <w:color w:val="000000"/>
          <w:sz w:val="24"/>
          <w:szCs w:val="24"/>
        </w:rPr>
        <w:t>3. Состав, последовательность и сроки выполнения административных</w:t>
      </w:r>
      <w:r w:rsidRPr="009A565A">
        <w:rPr>
          <w:rFonts w:ascii="Times New Roman" w:hAnsi="Times New Roman" w:cs="Times New Roman"/>
          <w:sz w:val="24"/>
          <w:szCs w:val="24"/>
        </w:rPr>
        <w:t xml:space="preserve"> </w:t>
      </w:r>
      <w:r w:rsidRPr="009A565A">
        <w:rPr>
          <w:rFonts w:ascii="Times New Roman" w:hAnsi="Times New Roman" w:cs="Times New Roman"/>
          <w:b/>
          <w:bCs/>
          <w:color w:val="000000"/>
          <w:sz w:val="24"/>
          <w:szCs w:val="24"/>
        </w:rPr>
        <w:t>процедур, требования к порядку их выполнения, в том числе особенности</w:t>
      </w:r>
      <w:r w:rsidRPr="009A565A">
        <w:rPr>
          <w:rFonts w:ascii="Times New Roman" w:hAnsi="Times New Roman" w:cs="Times New Roman"/>
          <w:sz w:val="24"/>
          <w:szCs w:val="24"/>
        </w:rPr>
        <w:t xml:space="preserve"> </w:t>
      </w:r>
      <w:r w:rsidRPr="009A565A">
        <w:rPr>
          <w:rFonts w:ascii="Times New Roman" w:hAnsi="Times New Roman" w:cs="Times New Roman"/>
          <w:b/>
          <w:bCs/>
          <w:color w:val="000000"/>
          <w:sz w:val="24"/>
          <w:szCs w:val="24"/>
        </w:rPr>
        <w:t>выполнения административных процедур в электронной форме</w:t>
      </w:r>
    </w:p>
    <w:p w:rsidR="00225797" w:rsidRPr="009A565A" w:rsidRDefault="00225797" w:rsidP="00225797">
      <w:pPr>
        <w:keepNext/>
        <w:keepLines/>
        <w:ind w:left="40" w:right="40" w:firstLine="600"/>
        <w:contextualSpacing/>
        <w:jc w:val="center"/>
        <w:rPr>
          <w:rFonts w:ascii="Times New Roman" w:hAnsi="Times New Roman" w:cs="Times New Roman"/>
          <w:b/>
          <w:bCs/>
          <w:color w:val="000000"/>
          <w:sz w:val="24"/>
          <w:szCs w:val="24"/>
        </w:rPr>
      </w:pPr>
    </w:p>
    <w:p w:rsidR="00225797" w:rsidRPr="009A565A" w:rsidRDefault="00225797" w:rsidP="00225797">
      <w:pPr>
        <w:jc w:val="both"/>
        <w:rPr>
          <w:rFonts w:ascii="Times New Roman" w:hAnsi="Times New Roman" w:cs="Times New Roman"/>
          <w:sz w:val="24"/>
          <w:szCs w:val="24"/>
        </w:rPr>
      </w:pPr>
      <w:r w:rsidRPr="009A565A">
        <w:rPr>
          <w:rFonts w:ascii="Times New Roman" w:hAnsi="Times New Roman" w:cs="Times New Roman"/>
          <w:color w:val="000000"/>
          <w:sz w:val="24"/>
          <w:szCs w:val="24"/>
        </w:rPr>
        <w:t>3.1. Предоставление муниципальной услуги осуществляется:</w:t>
      </w:r>
    </w:p>
    <w:p w:rsidR="00225797" w:rsidRPr="009A565A" w:rsidRDefault="00225797" w:rsidP="00225797">
      <w:pPr>
        <w:numPr>
          <w:ilvl w:val="0"/>
          <w:numId w:val="5"/>
        </w:numPr>
        <w:tabs>
          <w:tab w:val="left" w:pos="779"/>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устно, в случае обращения заявителя (при личном обращении);</w:t>
      </w:r>
    </w:p>
    <w:p w:rsidR="00225797" w:rsidRPr="009A565A" w:rsidRDefault="00225797" w:rsidP="00225797">
      <w:pPr>
        <w:numPr>
          <w:ilvl w:val="0"/>
          <w:numId w:val="5"/>
        </w:numPr>
        <w:tabs>
          <w:tab w:val="left" w:pos="856"/>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письменно, в случае ответа на письменное обращение либо обращение, направленное через электронную почту.</w:t>
      </w:r>
    </w:p>
    <w:p w:rsidR="00225797" w:rsidRPr="009A565A" w:rsidRDefault="00225797" w:rsidP="00225797">
      <w:pPr>
        <w:numPr>
          <w:ilvl w:val="0"/>
          <w:numId w:val="6"/>
        </w:numPr>
        <w:tabs>
          <w:tab w:val="left" w:pos="1158"/>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Получение консультаций по процедуре предоставления муниципальной услуги может осуществляться следующими способами:</w:t>
      </w:r>
    </w:p>
    <w:p w:rsidR="00225797" w:rsidRPr="009A565A" w:rsidRDefault="00225797" w:rsidP="00225797">
      <w:pPr>
        <w:numPr>
          <w:ilvl w:val="0"/>
          <w:numId w:val="5"/>
        </w:numPr>
        <w:tabs>
          <w:tab w:val="left" w:pos="78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посредством личного обращения;</w:t>
      </w:r>
    </w:p>
    <w:p w:rsidR="00225797" w:rsidRPr="009A565A" w:rsidRDefault="00225797" w:rsidP="00225797">
      <w:pPr>
        <w:numPr>
          <w:ilvl w:val="0"/>
          <w:numId w:val="5"/>
        </w:numPr>
        <w:tabs>
          <w:tab w:val="left" w:pos="789"/>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обращения по телефону;</w:t>
      </w:r>
    </w:p>
    <w:p w:rsidR="00225797" w:rsidRPr="009A565A" w:rsidRDefault="00225797" w:rsidP="00225797">
      <w:pPr>
        <w:numPr>
          <w:ilvl w:val="0"/>
          <w:numId w:val="5"/>
        </w:numPr>
        <w:tabs>
          <w:tab w:val="left" w:pos="78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посредством письменных обращений по почте;</w:t>
      </w:r>
    </w:p>
    <w:p w:rsidR="00225797" w:rsidRPr="009A565A" w:rsidRDefault="00225797" w:rsidP="00225797">
      <w:pPr>
        <w:numPr>
          <w:ilvl w:val="0"/>
          <w:numId w:val="5"/>
        </w:numPr>
        <w:tabs>
          <w:tab w:val="left" w:pos="78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посредством обращений по электронной почте.</w:t>
      </w:r>
    </w:p>
    <w:p w:rsidR="00225797" w:rsidRPr="009A565A" w:rsidRDefault="00225797" w:rsidP="00225797">
      <w:pPr>
        <w:numPr>
          <w:ilvl w:val="0"/>
          <w:numId w:val="6"/>
        </w:numPr>
        <w:tabs>
          <w:tab w:val="left" w:pos="1086"/>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Основными требованиями к консультации заявителей являются:</w:t>
      </w:r>
    </w:p>
    <w:p w:rsidR="00225797" w:rsidRPr="009A565A" w:rsidRDefault="00225797" w:rsidP="00225797">
      <w:pPr>
        <w:keepNext/>
        <w:keepLines/>
        <w:numPr>
          <w:ilvl w:val="0"/>
          <w:numId w:val="5"/>
        </w:numPr>
        <w:tabs>
          <w:tab w:val="left" w:pos="794"/>
        </w:tabs>
        <w:suppressAutoHyphens/>
        <w:spacing w:after="0" w:line="240" w:lineRule="auto"/>
        <w:contextualSpacing/>
        <w:jc w:val="both"/>
        <w:rPr>
          <w:rFonts w:ascii="Times New Roman" w:hAnsi="Times New Roman" w:cs="Times New Roman"/>
          <w:sz w:val="24"/>
          <w:szCs w:val="24"/>
        </w:rPr>
      </w:pPr>
      <w:bookmarkStart w:id="4" w:name="bookmark4"/>
      <w:r w:rsidRPr="009A565A">
        <w:rPr>
          <w:rFonts w:ascii="Times New Roman" w:hAnsi="Times New Roman" w:cs="Times New Roman"/>
          <w:bCs/>
          <w:color w:val="000000"/>
          <w:sz w:val="24"/>
          <w:szCs w:val="24"/>
        </w:rPr>
        <w:t>актуальность;</w:t>
      </w:r>
      <w:bookmarkEnd w:id="4"/>
    </w:p>
    <w:p w:rsidR="00225797" w:rsidRPr="009A565A" w:rsidRDefault="00225797" w:rsidP="00225797">
      <w:pPr>
        <w:numPr>
          <w:ilvl w:val="0"/>
          <w:numId w:val="5"/>
        </w:numPr>
        <w:tabs>
          <w:tab w:val="left" w:pos="789"/>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своевременность;</w:t>
      </w:r>
    </w:p>
    <w:p w:rsidR="00225797" w:rsidRPr="009A565A" w:rsidRDefault="00225797" w:rsidP="00225797">
      <w:pPr>
        <w:numPr>
          <w:ilvl w:val="0"/>
          <w:numId w:val="5"/>
        </w:numPr>
        <w:tabs>
          <w:tab w:val="left" w:pos="78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четкость в изложении материала;</w:t>
      </w:r>
    </w:p>
    <w:p w:rsidR="00225797" w:rsidRPr="009A565A" w:rsidRDefault="00225797" w:rsidP="00225797">
      <w:pPr>
        <w:numPr>
          <w:ilvl w:val="0"/>
          <w:numId w:val="5"/>
        </w:numPr>
        <w:tabs>
          <w:tab w:val="left" w:pos="78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полнота консультирования;</w:t>
      </w:r>
    </w:p>
    <w:p w:rsidR="00225797" w:rsidRPr="009A565A" w:rsidRDefault="00225797" w:rsidP="00225797">
      <w:pPr>
        <w:numPr>
          <w:ilvl w:val="0"/>
          <w:numId w:val="5"/>
        </w:numPr>
        <w:tabs>
          <w:tab w:val="left" w:pos="78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наглядность форм подачи материала;</w:t>
      </w:r>
    </w:p>
    <w:p w:rsidR="00225797" w:rsidRPr="009A565A" w:rsidRDefault="00225797" w:rsidP="00225797">
      <w:pPr>
        <w:numPr>
          <w:ilvl w:val="0"/>
          <w:numId w:val="5"/>
        </w:numPr>
        <w:tabs>
          <w:tab w:val="left" w:pos="779"/>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удобство и доступность.</w:t>
      </w:r>
    </w:p>
    <w:p w:rsidR="00225797" w:rsidRPr="009A565A" w:rsidRDefault="00225797" w:rsidP="00225797">
      <w:pPr>
        <w:numPr>
          <w:ilvl w:val="0"/>
          <w:numId w:val="6"/>
        </w:numPr>
        <w:tabs>
          <w:tab w:val="left" w:pos="1115"/>
          <w:tab w:val="left" w:pos="5373"/>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Требования к форме и характеру взаимодействия заместителя главы сельсовета с заявителями:</w:t>
      </w:r>
      <w:r w:rsidRPr="009A565A">
        <w:rPr>
          <w:rFonts w:ascii="Times New Roman" w:hAnsi="Times New Roman" w:cs="Times New Roman"/>
          <w:color w:val="000000"/>
          <w:sz w:val="24"/>
          <w:szCs w:val="24"/>
        </w:rPr>
        <w:tab/>
      </w:r>
    </w:p>
    <w:p w:rsidR="00225797" w:rsidRPr="009A565A" w:rsidRDefault="00225797" w:rsidP="00225797">
      <w:pPr>
        <w:ind w:left="40" w:right="40" w:firstLine="60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при личном обращении заявителей заместитель главы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заместитель главы сельсовета,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25797" w:rsidRPr="009A565A" w:rsidRDefault="00225797" w:rsidP="00225797">
      <w:pPr>
        <w:ind w:left="40" w:right="40" w:firstLine="5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заместителя главы сельсовета, исполнившего ответ на обращение. Ответ на письменное обращение подписывается Главой сельсовета либо уполномоченным должностным лицом.</w:t>
      </w:r>
    </w:p>
    <w:p w:rsidR="00225797" w:rsidRPr="009A565A" w:rsidRDefault="00225797" w:rsidP="00225797">
      <w:pPr>
        <w:numPr>
          <w:ilvl w:val="0"/>
          <w:numId w:val="7"/>
        </w:numPr>
        <w:tabs>
          <w:tab w:val="left" w:pos="1062"/>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lastRenderedPageBreak/>
        <w:t>При ответах на телефонные звонки заместитель главы сельсовета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25797" w:rsidRPr="009A565A" w:rsidRDefault="00225797" w:rsidP="00225797">
      <w:pPr>
        <w:numPr>
          <w:ilvl w:val="0"/>
          <w:numId w:val="7"/>
        </w:numPr>
        <w:tabs>
          <w:tab w:val="left" w:pos="1031"/>
        </w:tabs>
        <w:suppressAutoHyphens/>
        <w:spacing w:after="0" w:line="240" w:lineRule="auto"/>
        <w:ind w:lef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225797" w:rsidRPr="009A565A" w:rsidRDefault="00225797" w:rsidP="00225797">
      <w:pPr>
        <w:numPr>
          <w:ilvl w:val="0"/>
          <w:numId w:val="7"/>
        </w:numPr>
        <w:tabs>
          <w:tab w:val="left" w:pos="1154"/>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Предоставление муниципальной услуги включает в себя выполнение следующих административных процедур:</w:t>
      </w:r>
    </w:p>
    <w:p w:rsidR="00225797" w:rsidRPr="009A565A" w:rsidRDefault="00225797" w:rsidP="00225797">
      <w:pPr>
        <w:numPr>
          <w:ilvl w:val="0"/>
          <w:numId w:val="8"/>
        </w:numPr>
        <w:tabs>
          <w:tab w:val="left" w:pos="1209"/>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При предоставлении документов лично, по почте, по электронной почте:</w:t>
      </w:r>
    </w:p>
    <w:p w:rsidR="00225797" w:rsidRPr="009A565A" w:rsidRDefault="00225797" w:rsidP="00225797">
      <w:pPr>
        <w:numPr>
          <w:ilvl w:val="0"/>
          <w:numId w:val="9"/>
        </w:numPr>
        <w:tabs>
          <w:tab w:val="left" w:pos="746"/>
        </w:tabs>
        <w:suppressAutoHyphens/>
        <w:spacing w:after="0" w:line="240" w:lineRule="auto"/>
        <w:ind w:right="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приём, регистрация заявления и приложенных копий документов от заявителя, направление документов заместителю главы сельсовета для предоставления муниципальной услуги;</w:t>
      </w:r>
    </w:p>
    <w:p w:rsidR="00225797" w:rsidRPr="009A565A" w:rsidRDefault="00225797" w:rsidP="00225797">
      <w:pPr>
        <w:numPr>
          <w:ilvl w:val="0"/>
          <w:numId w:val="9"/>
        </w:numPr>
        <w:tabs>
          <w:tab w:val="left" w:pos="72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подготовка ответа и направление его по почте заявителю.</w:t>
      </w:r>
    </w:p>
    <w:p w:rsidR="00225797" w:rsidRPr="009A565A" w:rsidRDefault="00225797" w:rsidP="00225797">
      <w:pPr>
        <w:tabs>
          <w:tab w:val="left" w:leader="underscore" w:pos="5949"/>
        </w:tabs>
        <w:ind w:left="40" w:right="40" w:firstLine="5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225797" w:rsidRPr="009A565A" w:rsidRDefault="00225797" w:rsidP="00225797">
      <w:pPr>
        <w:numPr>
          <w:ilvl w:val="0"/>
          <w:numId w:val="8"/>
        </w:numPr>
        <w:tabs>
          <w:tab w:val="left" w:pos="120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При личном обращении заявителя:</w:t>
      </w:r>
    </w:p>
    <w:p w:rsidR="00225797" w:rsidRPr="009A565A" w:rsidRDefault="00225797" w:rsidP="00225797">
      <w:pPr>
        <w:numPr>
          <w:ilvl w:val="0"/>
          <w:numId w:val="9"/>
        </w:numPr>
        <w:tabs>
          <w:tab w:val="left" w:pos="719"/>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приём заявителя;</w:t>
      </w:r>
    </w:p>
    <w:p w:rsidR="00225797" w:rsidRPr="009A565A" w:rsidRDefault="00225797" w:rsidP="00225797">
      <w:pPr>
        <w:numPr>
          <w:ilvl w:val="0"/>
          <w:numId w:val="9"/>
        </w:numPr>
        <w:tabs>
          <w:tab w:val="left" w:pos="724"/>
        </w:tabs>
        <w:suppressAutoHyphens/>
        <w:spacing w:after="0" w:line="240" w:lineRule="auto"/>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предоставление соответствующей информации заявителю.</w:t>
      </w:r>
    </w:p>
    <w:p w:rsidR="00225797" w:rsidRPr="009A565A" w:rsidRDefault="00225797" w:rsidP="00225797">
      <w:pPr>
        <w:tabs>
          <w:tab w:val="left" w:leader="underscore" w:pos="5954"/>
        </w:tabs>
        <w:ind w:left="40" w:right="40" w:firstLine="54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30 минут.</w:t>
      </w:r>
    </w:p>
    <w:p w:rsidR="00225797" w:rsidRPr="009A565A" w:rsidRDefault="00225797" w:rsidP="00225797">
      <w:pPr>
        <w:tabs>
          <w:tab w:val="left" w:pos="7748"/>
        </w:tabs>
        <w:ind w:left="20" w:right="20" w:firstLine="5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3.8. Использование информационно-телекоммуникационных технологий при предоставлении муниципальных услуг</w:t>
      </w:r>
      <w:r w:rsidRPr="009A565A">
        <w:rPr>
          <w:rFonts w:ascii="Times New Roman" w:hAnsi="Times New Roman" w:cs="Times New Roman"/>
          <w:color w:val="000000"/>
          <w:sz w:val="24"/>
          <w:szCs w:val="24"/>
        </w:rPr>
        <w:tab/>
      </w:r>
    </w:p>
    <w:p w:rsidR="00225797" w:rsidRPr="009A565A" w:rsidRDefault="00225797" w:rsidP="00225797">
      <w:pPr>
        <w:tabs>
          <w:tab w:val="left" w:pos="1244"/>
        </w:tabs>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3.8.1.Предоставление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25797" w:rsidRPr="009A565A" w:rsidRDefault="00225797" w:rsidP="00225797">
      <w:pPr>
        <w:tabs>
          <w:tab w:val="left" w:pos="1330"/>
        </w:tabs>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3.8.2.Правила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25797" w:rsidRPr="009A565A" w:rsidRDefault="00225797" w:rsidP="00225797">
      <w:pPr>
        <w:tabs>
          <w:tab w:val="left" w:pos="1465"/>
        </w:tabs>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3.8.3.Технические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w:t>
      </w:r>
      <w:proofErr w:type="gramStart"/>
      <w:r w:rsidRPr="009A565A">
        <w:rPr>
          <w:rFonts w:ascii="Times New Roman" w:hAnsi="Times New Roman" w:cs="Times New Roman"/>
          <w:color w:val="000000"/>
          <w:sz w:val="24"/>
          <w:szCs w:val="24"/>
        </w:rPr>
        <w:t>о-</w:t>
      </w:r>
      <w:proofErr w:type="gramEnd"/>
      <w:r w:rsidRPr="009A565A">
        <w:rPr>
          <w:rFonts w:ascii="Times New Roman" w:hAnsi="Times New Roman" w:cs="Times New Roman"/>
          <w:color w:val="000000"/>
          <w:sz w:val="24"/>
          <w:szCs w:val="24"/>
        </w:rPr>
        <w:t xml:space="preserve"> 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25797" w:rsidRPr="009A565A" w:rsidRDefault="00225797" w:rsidP="00225797">
      <w:pPr>
        <w:tabs>
          <w:tab w:val="left" w:pos="1224"/>
        </w:tabs>
        <w:jc w:val="both"/>
        <w:rPr>
          <w:rFonts w:ascii="Times New Roman" w:hAnsi="Times New Roman" w:cs="Times New Roman"/>
          <w:sz w:val="24"/>
          <w:szCs w:val="24"/>
        </w:rPr>
      </w:pPr>
      <w:r w:rsidRPr="009A565A">
        <w:rPr>
          <w:rFonts w:ascii="Times New Roman" w:hAnsi="Times New Roman" w:cs="Times New Roman"/>
          <w:color w:val="000000"/>
          <w:sz w:val="24"/>
          <w:szCs w:val="24"/>
        </w:rPr>
        <w:t>3.8.4.Единый портал муниципальных услуг обеспечивает:</w:t>
      </w:r>
    </w:p>
    <w:p w:rsidR="00225797" w:rsidRPr="009A565A" w:rsidRDefault="00225797" w:rsidP="00225797">
      <w:pPr>
        <w:numPr>
          <w:ilvl w:val="1"/>
          <w:numId w:val="10"/>
        </w:numPr>
        <w:tabs>
          <w:tab w:val="left" w:pos="860"/>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доступ заявителей к сведениям о муниципальных услугах, а также об услугах, предназначенным для распространения с использованием информационн</w:t>
      </w:r>
      <w:proofErr w:type="gramStart"/>
      <w:r w:rsidRPr="009A565A">
        <w:rPr>
          <w:rFonts w:ascii="Times New Roman" w:hAnsi="Times New Roman" w:cs="Times New Roman"/>
          <w:color w:val="000000"/>
          <w:sz w:val="24"/>
          <w:szCs w:val="24"/>
        </w:rPr>
        <w:t>о-</w:t>
      </w:r>
      <w:proofErr w:type="gramEnd"/>
      <w:r w:rsidRPr="009A565A">
        <w:rPr>
          <w:rFonts w:ascii="Times New Roman" w:hAnsi="Times New Roman" w:cs="Times New Roman"/>
          <w:color w:val="000000"/>
          <w:sz w:val="24"/>
          <w:szCs w:val="24"/>
        </w:rPr>
        <w:t xml:space="preserve"> 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25797" w:rsidRPr="009A565A" w:rsidRDefault="00225797" w:rsidP="00225797">
      <w:pPr>
        <w:numPr>
          <w:ilvl w:val="1"/>
          <w:numId w:val="10"/>
        </w:numPr>
        <w:tabs>
          <w:tab w:val="left" w:pos="889"/>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lastRenderedPageBreak/>
        <w:t>доступность для копирования и заполнения в электронной форме запроса и иных документов, необходимых для получения муниципальной услуги;</w:t>
      </w:r>
    </w:p>
    <w:p w:rsidR="00225797" w:rsidRPr="009A565A" w:rsidRDefault="00225797" w:rsidP="00225797">
      <w:pPr>
        <w:numPr>
          <w:ilvl w:val="1"/>
          <w:numId w:val="10"/>
        </w:numPr>
        <w:tabs>
          <w:tab w:val="left" w:pos="1076"/>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возможность подачи заявителем с использованием информационн</w:t>
      </w:r>
      <w:proofErr w:type="gramStart"/>
      <w:r w:rsidRPr="009A565A">
        <w:rPr>
          <w:rFonts w:ascii="Times New Roman" w:hAnsi="Times New Roman" w:cs="Times New Roman"/>
          <w:color w:val="000000"/>
          <w:sz w:val="24"/>
          <w:szCs w:val="24"/>
        </w:rPr>
        <w:t>о-</w:t>
      </w:r>
      <w:proofErr w:type="gramEnd"/>
      <w:r w:rsidRPr="009A565A">
        <w:rPr>
          <w:rFonts w:ascii="Times New Roman" w:hAnsi="Times New Roman" w:cs="Times New Roman"/>
          <w:color w:val="000000"/>
          <w:sz w:val="24"/>
          <w:szCs w:val="24"/>
        </w:rPr>
        <w:t xml:space="preserve"> 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225797" w:rsidRPr="009A565A" w:rsidRDefault="00225797" w:rsidP="00225797">
      <w:pPr>
        <w:numPr>
          <w:ilvl w:val="1"/>
          <w:numId w:val="10"/>
        </w:numPr>
        <w:tabs>
          <w:tab w:val="left" w:pos="913"/>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225797" w:rsidRPr="009A565A" w:rsidRDefault="00225797" w:rsidP="00225797">
      <w:pPr>
        <w:numPr>
          <w:ilvl w:val="1"/>
          <w:numId w:val="10"/>
        </w:numPr>
        <w:tabs>
          <w:tab w:val="left" w:pos="1004"/>
        </w:tabs>
        <w:suppressAutoHyphens/>
        <w:spacing w:after="0" w:line="240" w:lineRule="auto"/>
        <w:ind w:right="2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возможность получения заявителем с использованием информационн</w:t>
      </w:r>
      <w:proofErr w:type="gramStart"/>
      <w:r w:rsidRPr="009A565A">
        <w:rPr>
          <w:rFonts w:ascii="Times New Roman" w:hAnsi="Times New Roman" w:cs="Times New Roman"/>
          <w:color w:val="000000"/>
          <w:sz w:val="24"/>
          <w:szCs w:val="24"/>
        </w:rPr>
        <w:t>о-</w:t>
      </w:r>
      <w:proofErr w:type="gramEnd"/>
      <w:r w:rsidRPr="009A565A">
        <w:rPr>
          <w:rFonts w:ascii="Times New Roman" w:hAnsi="Times New Roman" w:cs="Times New Roman"/>
          <w:color w:val="000000"/>
          <w:sz w:val="24"/>
          <w:szCs w:val="24"/>
        </w:rPr>
        <w:t xml:space="preserve"> телекоммуникационных технологий результатов предоставления муниципальной услуги, за исключением случаев, когда такое получение запрещено федеральным</w:t>
      </w:r>
    </w:p>
    <w:p w:rsidR="00225797" w:rsidRPr="009A565A" w:rsidRDefault="00225797" w:rsidP="00225797">
      <w:pPr>
        <w:ind w:left="1180" w:right="20" w:hanging="1140"/>
        <w:contextualSpacing/>
        <w:rPr>
          <w:rFonts w:ascii="Times New Roman" w:hAnsi="Times New Roman" w:cs="Times New Roman"/>
          <w:sz w:val="24"/>
          <w:szCs w:val="24"/>
        </w:rPr>
      </w:pPr>
      <w:r w:rsidRPr="009A565A">
        <w:rPr>
          <w:rFonts w:ascii="Times New Roman" w:hAnsi="Times New Roman" w:cs="Times New Roman"/>
          <w:color w:val="000000"/>
          <w:sz w:val="24"/>
          <w:szCs w:val="24"/>
        </w:rPr>
        <w:t xml:space="preserve">законом, а также результатов предоставления услуги. </w:t>
      </w:r>
    </w:p>
    <w:p w:rsidR="00225797" w:rsidRPr="009A565A" w:rsidRDefault="00225797" w:rsidP="00225797">
      <w:pPr>
        <w:keepNext/>
        <w:keepLines/>
        <w:ind w:left="20" w:firstLine="580"/>
        <w:contextualSpacing/>
        <w:jc w:val="both"/>
        <w:rPr>
          <w:rFonts w:ascii="Times New Roman" w:hAnsi="Times New Roman" w:cs="Times New Roman"/>
          <w:sz w:val="24"/>
          <w:szCs w:val="24"/>
        </w:rPr>
      </w:pPr>
      <w:r w:rsidRPr="009A565A">
        <w:rPr>
          <w:rFonts w:ascii="Times New Roman" w:hAnsi="Times New Roman" w:cs="Times New Roman"/>
          <w:b/>
          <w:bCs/>
          <w:color w:val="000000"/>
          <w:sz w:val="24"/>
          <w:szCs w:val="24"/>
        </w:rPr>
        <w:t xml:space="preserve">4. Формы </w:t>
      </w:r>
      <w:proofErr w:type="gramStart"/>
      <w:r w:rsidRPr="009A565A">
        <w:rPr>
          <w:rFonts w:ascii="Times New Roman" w:hAnsi="Times New Roman" w:cs="Times New Roman"/>
          <w:b/>
          <w:bCs/>
          <w:color w:val="000000"/>
          <w:sz w:val="24"/>
          <w:szCs w:val="24"/>
        </w:rPr>
        <w:t>контроля за</w:t>
      </w:r>
      <w:proofErr w:type="gramEnd"/>
      <w:r w:rsidRPr="009A565A">
        <w:rPr>
          <w:rFonts w:ascii="Times New Roman" w:hAnsi="Times New Roman" w:cs="Times New Roman"/>
          <w:b/>
          <w:bCs/>
          <w:color w:val="000000"/>
          <w:sz w:val="24"/>
          <w:szCs w:val="24"/>
        </w:rPr>
        <w:t xml:space="preserve"> исполнением административного регламента</w:t>
      </w:r>
    </w:p>
    <w:p w:rsidR="00225797" w:rsidRPr="009A565A" w:rsidRDefault="00225797" w:rsidP="00225797">
      <w:pPr>
        <w:ind w:left="20" w:firstLine="5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xml:space="preserve">4.1. Текущий </w:t>
      </w:r>
      <w:proofErr w:type="gramStart"/>
      <w:r w:rsidRPr="009A565A">
        <w:rPr>
          <w:rFonts w:ascii="Times New Roman" w:hAnsi="Times New Roman" w:cs="Times New Roman"/>
          <w:color w:val="000000"/>
          <w:sz w:val="24"/>
          <w:szCs w:val="24"/>
        </w:rPr>
        <w:t>контроль за</w:t>
      </w:r>
      <w:proofErr w:type="gramEnd"/>
      <w:r w:rsidRPr="009A565A">
        <w:rPr>
          <w:rFonts w:ascii="Times New Roman" w:hAnsi="Times New Roman" w:cs="Times New Roman"/>
          <w:color w:val="000000"/>
          <w:sz w:val="24"/>
          <w:szCs w:val="24"/>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25797" w:rsidRPr="009A565A" w:rsidRDefault="00225797" w:rsidP="00225797">
      <w:pPr>
        <w:ind w:left="40" w:right="40" w:firstLine="5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4.2. Персональная ответственность ответственного лица  закрепляется в соответствующих положениях должностных инструкций.</w:t>
      </w:r>
    </w:p>
    <w:p w:rsidR="00225797" w:rsidRPr="009A565A" w:rsidRDefault="00225797" w:rsidP="00225797">
      <w:pPr>
        <w:numPr>
          <w:ilvl w:val="0"/>
          <w:numId w:val="11"/>
        </w:numPr>
        <w:tabs>
          <w:tab w:val="left" w:pos="1221"/>
        </w:tabs>
        <w:suppressAutoHyphens/>
        <w:spacing w:after="0" w:line="240" w:lineRule="auto"/>
        <w:ind w:right="40" w:firstLine="580"/>
        <w:contextualSpacing/>
        <w:jc w:val="both"/>
        <w:rPr>
          <w:rFonts w:ascii="Times New Roman" w:hAnsi="Times New Roman" w:cs="Times New Roman"/>
          <w:sz w:val="24"/>
          <w:szCs w:val="24"/>
        </w:rPr>
      </w:pPr>
      <w:proofErr w:type="gramStart"/>
      <w:r w:rsidRPr="009A565A">
        <w:rPr>
          <w:rFonts w:ascii="Times New Roman" w:hAnsi="Times New Roman" w:cs="Times New Roman"/>
          <w:color w:val="000000"/>
          <w:sz w:val="24"/>
          <w:szCs w:val="24"/>
        </w:rPr>
        <w:t>Контроль за</w:t>
      </w:r>
      <w:proofErr w:type="gramEnd"/>
      <w:r w:rsidRPr="009A565A">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25797" w:rsidRPr="009A565A" w:rsidRDefault="00225797" w:rsidP="00225797">
      <w:pPr>
        <w:numPr>
          <w:ilvl w:val="0"/>
          <w:numId w:val="11"/>
        </w:numPr>
        <w:tabs>
          <w:tab w:val="left" w:pos="1192"/>
        </w:tabs>
        <w:suppressAutoHyphens/>
        <w:spacing w:after="0" w:line="240" w:lineRule="auto"/>
        <w:ind w:right="40" w:firstLine="5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25797" w:rsidRPr="009A565A" w:rsidRDefault="00225797" w:rsidP="00225797">
      <w:pPr>
        <w:numPr>
          <w:ilvl w:val="0"/>
          <w:numId w:val="11"/>
        </w:numPr>
        <w:tabs>
          <w:tab w:val="left" w:pos="1269"/>
        </w:tabs>
        <w:suppressAutoHyphens/>
        <w:spacing w:after="0" w:line="240" w:lineRule="auto"/>
        <w:ind w:right="40" w:firstLine="580"/>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25797" w:rsidRPr="009A565A" w:rsidRDefault="00225797" w:rsidP="00225797">
      <w:pPr>
        <w:numPr>
          <w:ilvl w:val="0"/>
          <w:numId w:val="11"/>
        </w:numPr>
        <w:tabs>
          <w:tab w:val="left" w:pos="1269"/>
        </w:tabs>
        <w:suppressAutoHyphens/>
        <w:spacing w:after="0" w:line="240" w:lineRule="auto"/>
        <w:ind w:right="40" w:firstLine="580"/>
        <w:contextualSpacing/>
        <w:jc w:val="both"/>
        <w:rPr>
          <w:rFonts w:ascii="Times New Roman" w:hAnsi="Times New Roman" w:cs="Times New Roman"/>
          <w:sz w:val="24"/>
          <w:szCs w:val="24"/>
        </w:rPr>
      </w:pPr>
      <w:r w:rsidRPr="009A565A">
        <w:rPr>
          <w:rFonts w:ascii="Times New Roman" w:hAnsi="Times New Roman" w:cs="Times New Roman"/>
          <w:sz w:val="24"/>
          <w:szCs w:val="24"/>
        </w:rPr>
        <w:t>Контроль предоставления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25797" w:rsidRPr="009A565A" w:rsidRDefault="00225797" w:rsidP="00225797">
      <w:pPr>
        <w:tabs>
          <w:tab w:val="left" w:pos="1269"/>
        </w:tabs>
        <w:ind w:left="580" w:right="40"/>
        <w:contextualSpacing/>
        <w:jc w:val="both"/>
        <w:rPr>
          <w:rFonts w:ascii="Times New Roman" w:hAnsi="Times New Roman" w:cs="Times New Roman"/>
          <w:color w:val="000000"/>
          <w:sz w:val="24"/>
          <w:szCs w:val="24"/>
        </w:rPr>
      </w:pPr>
    </w:p>
    <w:p w:rsidR="00225797" w:rsidRPr="009A565A" w:rsidRDefault="00225797" w:rsidP="00225797">
      <w:pPr>
        <w:ind w:left="880" w:right="340"/>
        <w:contextualSpacing/>
        <w:jc w:val="center"/>
        <w:rPr>
          <w:rFonts w:ascii="Times New Roman" w:hAnsi="Times New Roman" w:cs="Times New Roman"/>
          <w:sz w:val="24"/>
          <w:szCs w:val="24"/>
        </w:rPr>
      </w:pPr>
      <w:r w:rsidRPr="009A565A">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или муниципальных служащих, работников.</w:t>
      </w:r>
    </w:p>
    <w:p w:rsidR="00225797" w:rsidRPr="009A565A" w:rsidRDefault="00225797" w:rsidP="00225797">
      <w:pPr>
        <w:ind w:left="880" w:right="340"/>
        <w:contextualSpacing/>
        <w:rPr>
          <w:rFonts w:ascii="Times New Roman" w:hAnsi="Times New Roman" w:cs="Times New Roman"/>
          <w:b/>
          <w:bCs/>
          <w:color w:val="000000"/>
          <w:sz w:val="24"/>
          <w:szCs w:val="24"/>
        </w:rPr>
      </w:pPr>
    </w:p>
    <w:p w:rsidR="00225797" w:rsidRPr="009A565A" w:rsidRDefault="00225797" w:rsidP="00225797">
      <w:pPr>
        <w:ind w:right="4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25797" w:rsidRPr="009A565A" w:rsidRDefault="00225797" w:rsidP="00225797">
      <w:pPr>
        <w:numPr>
          <w:ilvl w:val="1"/>
          <w:numId w:val="11"/>
        </w:numPr>
        <w:tabs>
          <w:tab w:val="left" w:pos="1192"/>
        </w:tabs>
        <w:suppressAutoHyphens/>
        <w:spacing w:after="0" w:line="240" w:lineRule="auto"/>
        <w:ind w:right="4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 комплексного запроса;</w:t>
      </w:r>
    </w:p>
    <w:p w:rsidR="00225797" w:rsidRPr="009A565A" w:rsidRDefault="00225797" w:rsidP="00225797">
      <w:pPr>
        <w:numPr>
          <w:ilvl w:val="1"/>
          <w:numId w:val="11"/>
        </w:numPr>
        <w:tabs>
          <w:tab w:val="left" w:pos="1024"/>
        </w:tabs>
        <w:suppressAutoHyphens/>
        <w:spacing w:after="0" w:line="240" w:lineRule="auto"/>
        <w:ind w:right="4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lastRenderedPageBreak/>
        <w:t xml:space="preserve">нарушение срока предоставления муниципальной услуги. </w:t>
      </w:r>
      <w:proofErr w:type="gramStart"/>
      <w:r w:rsidRPr="009A565A">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25797" w:rsidRPr="009A565A" w:rsidRDefault="00225797" w:rsidP="00225797">
      <w:pPr>
        <w:numPr>
          <w:ilvl w:val="1"/>
          <w:numId w:val="11"/>
        </w:numPr>
        <w:tabs>
          <w:tab w:val="left" w:pos="1096"/>
        </w:tabs>
        <w:suppressAutoHyphens/>
        <w:spacing w:after="0" w:line="240" w:lineRule="auto"/>
        <w:ind w:right="40" w:firstLine="567"/>
        <w:contextualSpacing/>
        <w:jc w:val="both"/>
        <w:rPr>
          <w:rFonts w:ascii="Times New Roman" w:hAnsi="Times New Roman" w:cs="Times New Roman"/>
          <w:sz w:val="24"/>
          <w:szCs w:val="24"/>
        </w:rPr>
      </w:pPr>
      <w:r w:rsidRPr="009A565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A565A">
        <w:rPr>
          <w:rFonts w:ascii="Times New Roman" w:hAnsi="Times New Roman" w:cs="Times New Roman"/>
          <w:color w:val="000000"/>
          <w:sz w:val="24"/>
          <w:szCs w:val="24"/>
        </w:rPr>
        <w:t>;</w:t>
      </w:r>
    </w:p>
    <w:p w:rsidR="00225797" w:rsidRPr="009A565A" w:rsidRDefault="00225797" w:rsidP="00225797">
      <w:pPr>
        <w:numPr>
          <w:ilvl w:val="1"/>
          <w:numId w:val="11"/>
        </w:numPr>
        <w:tabs>
          <w:tab w:val="left" w:pos="1168"/>
        </w:tabs>
        <w:suppressAutoHyphens/>
        <w:spacing w:after="0" w:line="240" w:lineRule="auto"/>
        <w:ind w:right="4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5797" w:rsidRPr="009A565A" w:rsidRDefault="00225797" w:rsidP="00225797">
      <w:pPr>
        <w:numPr>
          <w:ilvl w:val="1"/>
          <w:numId w:val="11"/>
        </w:numPr>
        <w:tabs>
          <w:tab w:val="left" w:pos="1072"/>
        </w:tabs>
        <w:suppressAutoHyphens/>
        <w:spacing w:after="0" w:line="240" w:lineRule="auto"/>
        <w:ind w:right="40" w:firstLine="567"/>
        <w:contextualSpacing/>
        <w:jc w:val="both"/>
        <w:rPr>
          <w:rFonts w:ascii="Times New Roman" w:hAnsi="Times New Roman" w:cs="Times New Roman"/>
          <w:sz w:val="24"/>
          <w:szCs w:val="24"/>
        </w:rPr>
      </w:pPr>
      <w:proofErr w:type="gramStart"/>
      <w:r w:rsidRPr="009A565A">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w:t>
      </w:r>
      <w:proofErr w:type="gramEnd"/>
    </w:p>
    <w:p w:rsidR="00225797" w:rsidRPr="009A565A" w:rsidRDefault="00225797" w:rsidP="00225797">
      <w:pPr>
        <w:ind w:right="4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xml:space="preserve">правовыми актами. </w:t>
      </w:r>
      <w:proofErr w:type="gramStart"/>
      <w:r w:rsidRPr="009A565A">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25797" w:rsidRPr="009A565A" w:rsidRDefault="00225797" w:rsidP="00225797">
      <w:pPr>
        <w:numPr>
          <w:ilvl w:val="0"/>
          <w:numId w:val="12"/>
        </w:numPr>
        <w:tabs>
          <w:tab w:val="left" w:pos="1029"/>
        </w:tabs>
        <w:suppressAutoHyphens/>
        <w:spacing w:after="0" w:line="240" w:lineRule="auto"/>
        <w:ind w:right="4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5797" w:rsidRPr="009A565A" w:rsidRDefault="00225797" w:rsidP="00225797">
      <w:pPr>
        <w:numPr>
          <w:ilvl w:val="0"/>
          <w:numId w:val="12"/>
        </w:numPr>
        <w:tabs>
          <w:tab w:val="left" w:pos="1048"/>
        </w:tabs>
        <w:suppressAutoHyphens/>
        <w:spacing w:after="0" w:line="240" w:lineRule="auto"/>
        <w:ind w:right="40" w:firstLine="567"/>
        <w:contextualSpacing/>
        <w:jc w:val="both"/>
        <w:rPr>
          <w:rFonts w:ascii="Times New Roman" w:hAnsi="Times New Roman" w:cs="Times New Roman"/>
          <w:sz w:val="24"/>
          <w:szCs w:val="24"/>
        </w:rPr>
      </w:pPr>
      <w:proofErr w:type="gramStart"/>
      <w:r w:rsidRPr="009A565A">
        <w:rPr>
          <w:rFonts w:ascii="Times New Roman" w:hAnsi="Times New Roman" w:cs="Times New Roman"/>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565A">
        <w:rPr>
          <w:rFonts w:ascii="Times New Roman" w:hAnsi="Times New Roman" w:cs="Times New Roman"/>
          <w:color w:val="000000"/>
          <w:sz w:val="24"/>
          <w:szCs w:val="24"/>
        </w:rPr>
        <w:t xml:space="preserve">. </w:t>
      </w:r>
      <w:proofErr w:type="gramStart"/>
      <w:r w:rsidRPr="009A565A">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25797" w:rsidRPr="009A565A" w:rsidRDefault="00225797" w:rsidP="00225797">
      <w:pPr>
        <w:numPr>
          <w:ilvl w:val="0"/>
          <w:numId w:val="12"/>
        </w:numPr>
        <w:tabs>
          <w:tab w:val="left" w:pos="1178"/>
        </w:tabs>
        <w:suppressAutoHyphens/>
        <w:spacing w:after="0" w:line="240" w:lineRule="auto"/>
        <w:ind w:right="4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rsidR="00225797" w:rsidRPr="009A565A" w:rsidRDefault="00225797" w:rsidP="00225797">
      <w:pPr>
        <w:numPr>
          <w:ilvl w:val="0"/>
          <w:numId w:val="12"/>
        </w:numPr>
        <w:tabs>
          <w:tab w:val="left" w:pos="1115"/>
        </w:tabs>
        <w:suppressAutoHyphens/>
        <w:spacing w:after="0" w:line="240" w:lineRule="auto"/>
        <w:ind w:right="40" w:firstLine="567"/>
        <w:contextualSpacing/>
        <w:jc w:val="both"/>
        <w:rPr>
          <w:rFonts w:ascii="Times New Roman" w:hAnsi="Times New Roman" w:cs="Times New Roman"/>
          <w:sz w:val="24"/>
          <w:szCs w:val="24"/>
        </w:rPr>
      </w:pPr>
      <w:proofErr w:type="gramStart"/>
      <w:r w:rsidRPr="009A565A">
        <w:rPr>
          <w:rFonts w:ascii="Times New Roman" w:hAnsi="Times New Roman" w:cs="Times New Roman"/>
          <w:color w:val="00000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A565A">
        <w:rPr>
          <w:rFonts w:ascii="Times New Roman" w:hAnsi="Times New Roman" w:cs="Times New Roman"/>
          <w:color w:val="000000"/>
          <w:sz w:val="24"/>
          <w:szCs w:val="24"/>
        </w:rPr>
        <w:lastRenderedPageBreak/>
        <w:t>иными нормативными правовыми актами субъектов Российской Федерации, муниципальными правовыми актами.</w:t>
      </w:r>
      <w:proofErr w:type="gramEnd"/>
      <w:r w:rsidRPr="009A565A">
        <w:rPr>
          <w:rFonts w:ascii="Times New Roman" w:hAnsi="Times New Roman" w:cs="Times New Roman"/>
          <w:color w:val="000000"/>
          <w:sz w:val="24"/>
          <w:szCs w:val="24"/>
        </w:rPr>
        <w:t xml:space="preserve"> </w:t>
      </w:r>
      <w:proofErr w:type="gramStart"/>
      <w:r w:rsidRPr="009A565A">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7.07.2010 № 210-ФЗ «Об организации предоставления государственных и муниципальных услуг»;</w:t>
      </w:r>
      <w:proofErr w:type="gramEnd"/>
    </w:p>
    <w:p w:rsidR="00225797" w:rsidRPr="009A565A" w:rsidRDefault="00225797" w:rsidP="00225797">
      <w:pPr>
        <w:numPr>
          <w:ilvl w:val="0"/>
          <w:numId w:val="12"/>
        </w:numPr>
        <w:tabs>
          <w:tab w:val="left" w:pos="1115"/>
        </w:tabs>
        <w:suppressAutoHyphens/>
        <w:spacing w:after="0" w:line="240" w:lineRule="auto"/>
        <w:ind w:right="40" w:firstLine="567"/>
        <w:contextualSpacing/>
        <w:jc w:val="both"/>
        <w:rPr>
          <w:rFonts w:ascii="Times New Roman" w:hAnsi="Times New Roman" w:cs="Times New Roman"/>
          <w:sz w:val="24"/>
          <w:szCs w:val="24"/>
        </w:rPr>
      </w:pPr>
      <w:proofErr w:type="gramStart"/>
      <w:r w:rsidRPr="009A565A">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25797" w:rsidRPr="009A565A" w:rsidRDefault="00225797" w:rsidP="00225797">
      <w:pPr>
        <w:numPr>
          <w:ilvl w:val="0"/>
          <w:numId w:val="13"/>
        </w:numPr>
        <w:tabs>
          <w:tab w:val="left" w:pos="1408"/>
        </w:tabs>
        <w:suppressAutoHyphens/>
        <w:spacing w:after="0" w:line="240" w:lineRule="auto"/>
        <w:ind w:right="4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Обращения подлежат обязательному рассмотрению. Рассмотрение обращений осуществляется бесплатно.</w:t>
      </w:r>
    </w:p>
    <w:p w:rsidR="00225797" w:rsidRPr="009A565A" w:rsidRDefault="00225797" w:rsidP="00225797">
      <w:pPr>
        <w:numPr>
          <w:ilvl w:val="0"/>
          <w:numId w:val="13"/>
        </w:numPr>
        <w:tabs>
          <w:tab w:val="left" w:pos="1178"/>
        </w:tabs>
        <w:suppressAutoHyphens/>
        <w:spacing w:after="0" w:line="240" w:lineRule="auto"/>
        <w:ind w:right="60" w:firstLine="567"/>
        <w:contextualSpacing/>
        <w:jc w:val="both"/>
        <w:rPr>
          <w:rFonts w:ascii="Times New Roman" w:hAnsi="Times New Roman" w:cs="Times New Roman"/>
          <w:sz w:val="24"/>
          <w:szCs w:val="24"/>
        </w:rPr>
      </w:pPr>
      <w:proofErr w:type="gramStart"/>
      <w:r w:rsidRPr="009A565A">
        <w:rPr>
          <w:rFonts w:ascii="Times New Roman" w:hAnsi="Times New Roman" w:cs="Times New Roman"/>
          <w:color w:val="000000"/>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9A565A">
        <w:rPr>
          <w:rFonts w:ascii="Times New Roman" w:eastAsia="Arial Unicode MS" w:hAnsi="Times New Roman" w:cs="Times New Roman"/>
          <w:color w:val="000000"/>
          <w:sz w:val="24"/>
          <w:szCs w:val="24"/>
        </w:rPr>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9A565A">
        <w:rPr>
          <w:rFonts w:ascii="Times New Roman" w:eastAsia="Arial Unicode MS" w:hAnsi="Times New Roman" w:cs="Times New Roman"/>
          <w:color w:val="00000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25797" w:rsidRPr="009A565A" w:rsidRDefault="00225797" w:rsidP="00225797">
      <w:pPr>
        <w:numPr>
          <w:ilvl w:val="0"/>
          <w:numId w:val="14"/>
        </w:numPr>
        <w:tabs>
          <w:tab w:val="left" w:pos="1174"/>
        </w:tabs>
        <w:suppressAutoHyphens/>
        <w:spacing w:after="0" w:line="240" w:lineRule="auto"/>
        <w:ind w:right="60" w:firstLine="567"/>
        <w:contextualSpacing/>
        <w:jc w:val="both"/>
        <w:rPr>
          <w:rFonts w:ascii="Times New Roman" w:hAnsi="Times New Roman" w:cs="Times New Roman"/>
          <w:sz w:val="24"/>
          <w:szCs w:val="24"/>
        </w:rPr>
      </w:pPr>
      <w:r w:rsidRPr="009A565A">
        <w:rPr>
          <w:rFonts w:ascii="Times New Roman" w:eastAsia="Arial Unicode MS"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w:t>
      </w:r>
      <w:proofErr w:type="gramStart"/>
      <w:r w:rsidRPr="009A565A">
        <w:rPr>
          <w:rFonts w:ascii="Times New Roman" w:eastAsia="Arial Unicode MS" w:hAnsi="Times New Roman" w:cs="Times New Roman"/>
          <w:color w:val="000000"/>
          <w:sz w:val="24"/>
          <w:szCs w:val="24"/>
        </w:rPr>
        <w:t>о-</w:t>
      </w:r>
      <w:proofErr w:type="gramEnd"/>
      <w:r w:rsidRPr="009A565A">
        <w:rPr>
          <w:rFonts w:ascii="Times New Roman" w:eastAsia="Arial Unicode MS" w:hAnsi="Times New Roman" w:cs="Times New Roman"/>
          <w:color w:val="000000"/>
          <w:sz w:val="24"/>
          <w:szCs w:val="24"/>
        </w:rPr>
        <w:t xml:space="preserve"> телекоммуникационной сети "Интернет", </w:t>
      </w:r>
      <w:r w:rsidRPr="009A565A">
        <w:rPr>
          <w:rFonts w:ascii="Times New Roman" w:eastAsia="Arial Unicode MS" w:hAnsi="Times New Roman" w:cs="Times New Roman"/>
          <w:color w:val="000000"/>
          <w:sz w:val="24"/>
          <w:szCs w:val="24"/>
        </w:rPr>
        <w:lastRenderedPageBreak/>
        <w:t>официального сайта многофункционального центра,/единого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w:t>
      </w:r>
      <w:proofErr w:type="gramStart"/>
      <w:r w:rsidRPr="009A565A">
        <w:rPr>
          <w:rFonts w:ascii="Times New Roman" w:eastAsia="Arial Unicode MS" w:hAnsi="Times New Roman" w:cs="Times New Roman"/>
          <w:color w:val="000000"/>
          <w:sz w:val="24"/>
          <w:szCs w:val="24"/>
        </w:rPr>
        <w:t>о-</w:t>
      </w:r>
      <w:proofErr w:type="gramEnd"/>
      <w:r w:rsidRPr="009A565A">
        <w:rPr>
          <w:rFonts w:ascii="Times New Roman" w:eastAsia="Arial Unicode MS" w:hAnsi="Times New Roman" w:cs="Times New Roman"/>
          <w:color w:val="000000"/>
          <w:sz w:val="24"/>
          <w:szCs w:val="24"/>
        </w:rPr>
        <w:t xml:space="preserve">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A565A">
        <w:rPr>
          <w:rFonts w:ascii="Times New Roman" w:eastAsia="Arial Unicode MS" w:hAnsi="Times New Roman" w:cs="Times New Roman"/>
          <w:color w:val="000000"/>
          <w:sz w:val="24"/>
          <w:szCs w:val="24"/>
        </w:rPr>
        <w:t>принята</w:t>
      </w:r>
      <w:proofErr w:type="gramEnd"/>
      <w:r w:rsidRPr="009A565A">
        <w:rPr>
          <w:rFonts w:ascii="Times New Roman" w:eastAsia="Arial Unicode MS" w:hAnsi="Times New Roman" w:cs="Times New Roman"/>
          <w:color w:val="000000"/>
          <w:sz w:val="24"/>
          <w:szCs w:val="24"/>
        </w:rPr>
        <w:t xml:space="preserve"> при личном приеме заявителя.</w:t>
      </w:r>
    </w:p>
    <w:p w:rsidR="00225797" w:rsidRPr="009A565A" w:rsidRDefault="00225797" w:rsidP="00225797">
      <w:pPr>
        <w:numPr>
          <w:ilvl w:val="0"/>
          <w:numId w:val="14"/>
        </w:numPr>
        <w:tabs>
          <w:tab w:val="left" w:pos="1012"/>
        </w:tabs>
        <w:suppressAutoHyphens/>
        <w:spacing w:after="0" w:line="240" w:lineRule="auto"/>
        <w:ind w:firstLine="567"/>
        <w:contextualSpacing/>
        <w:jc w:val="both"/>
        <w:rPr>
          <w:rFonts w:ascii="Times New Roman" w:hAnsi="Times New Roman" w:cs="Times New Roman"/>
          <w:sz w:val="24"/>
          <w:szCs w:val="24"/>
        </w:rPr>
      </w:pPr>
      <w:r w:rsidRPr="009A565A">
        <w:rPr>
          <w:rFonts w:ascii="Times New Roman" w:eastAsia="Arial Unicode MS" w:hAnsi="Times New Roman" w:cs="Times New Roman"/>
          <w:color w:val="000000"/>
          <w:sz w:val="24"/>
          <w:szCs w:val="24"/>
        </w:rPr>
        <w:t>Жалоба должна содержать:</w:t>
      </w:r>
    </w:p>
    <w:p w:rsidR="00225797" w:rsidRPr="009A565A" w:rsidRDefault="00225797" w:rsidP="00225797">
      <w:pPr>
        <w:numPr>
          <w:ilvl w:val="1"/>
          <w:numId w:val="14"/>
        </w:numPr>
        <w:tabs>
          <w:tab w:val="left" w:pos="1202"/>
        </w:tabs>
        <w:suppressAutoHyphens/>
        <w:spacing w:after="0" w:line="240" w:lineRule="auto"/>
        <w:ind w:right="60" w:firstLine="567"/>
        <w:contextualSpacing/>
        <w:jc w:val="both"/>
        <w:rPr>
          <w:rFonts w:ascii="Times New Roman" w:hAnsi="Times New Roman" w:cs="Times New Roman"/>
          <w:sz w:val="24"/>
          <w:szCs w:val="24"/>
        </w:rPr>
      </w:pPr>
      <w:proofErr w:type="gramStart"/>
      <w:r w:rsidRPr="009A565A">
        <w:rPr>
          <w:rFonts w:ascii="Times New Roman" w:eastAsia="Arial Unicode MS"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25797" w:rsidRPr="009A565A" w:rsidRDefault="00225797" w:rsidP="00225797">
      <w:pPr>
        <w:numPr>
          <w:ilvl w:val="1"/>
          <w:numId w:val="14"/>
        </w:numPr>
        <w:tabs>
          <w:tab w:val="left" w:pos="982"/>
        </w:tabs>
        <w:suppressAutoHyphens/>
        <w:spacing w:after="0" w:line="240" w:lineRule="auto"/>
        <w:ind w:right="60" w:firstLine="567"/>
        <w:contextualSpacing/>
        <w:jc w:val="both"/>
        <w:rPr>
          <w:rFonts w:ascii="Times New Roman" w:hAnsi="Times New Roman" w:cs="Times New Roman"/>
          <w:sz w:val="24"/>
          <w:szCs w:val="24"/>
        </w:rPr>
      </w:pPr>
      <w:r w:rsidRPr="009A565A">
        <w:rPr>
          <w:rFonts w:ascii="Times New Roman" w:eastAsia="Arial Unicode MS" w:hAnsi="Times New Roman" w:cs="Times New Roman"/>
          <w:color w:val="000000"/>
          <w:sz w:val="24"/>
          <w:szCs w:val="24"/>
        </w:rPr>
        <w:t>фамилию, имя</w:t>
      </w:r>
      <w:proofErr w:type="gramStart"/>
      <w:r w:rsidRPr="009A565A">
        <w:rPr>
          <w:rFonts w:ascii="Times New Roman" w:eastAsia="Arial Unicode MS" w:hAnsi="Times New Roman" w:cs="Times New Roman"/>
          <w:color w:val="000000"/>
          <w:sz w:val="24"/>
          <w:szCs w:val="24"/>
        </w:rPr>
        <w:t>.</w:t>
      </w:r>
      <w:proofErr w:type="gramEnd"/>
      <w:r w:rsidRPr="009A565A">
        <w:rPr>
          <w:rFonts w:ascii="Times New Roman" w:eastAsia="Arial Unicode MS" w:hAnsi="Times New Roman" w:cs="Times New Roman"/>
          <w:color w:val="000000"/>
          <w:sz w:val="24"/>
          <w:szCs w:val="24"/>
        </w:rPr>
        <w:t xml:space="preserve"> </w:t>
      </w:r>
      <w:proofErr w:type="gramStart"/>
      <w:r w:rsidRPr="009A565A">
        <w:rPr>
          <w:rFonts w:ascii="Times New Roman" w:eastAsia="Arial Unicode MS" w:hAnsi="Times New Roman" w:cs="Times New Roman"/>
          <w:color w:val="000000"/>
          <w:sz w:val="24"/>
          <w:szCs w:val="24"/>
        </w:rPr>
        <w:t>о</w:t>
      </w:r>
      <w:proofErr w:type="gramEnd"/>
      <w:r w:rsidRPr="009A565A">
        <w:rPr>
          <w:rFonts w:ascii="Times New Roman" w:eastAsia="Arial Unicode MS" w:hAnsi="Times New Roman" w:cs="Times New Roman"/>
          <w:color w:val="000000"/>
          <w:sz w:val="24"/>
          <w:szCs w:val="24"/>
        </w:rPr>
        <w:t>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p>
    <w:p w:rsidR="00225797" w:rsidRPr="009A565A" w:rsidRDefault="00225797" w:rsidP="00225797">
      <w:pPr>
        <w:ind w:right="2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телефона, адрес (адреса) электронной почты (при наличии) и почтовый адрес, по которым должен быть направлен ответ заявителю;</w:t>
      </w:r>
    </w:p>
    <w:p w:rsidR="00225797" w:rsidRPr="009A565A" w:rsidRDefault="00225797" w:rsidP="00225797">
      <w:pPr>
        <w:numPr>
          <w:ilvl w:val="0"/>
          <w:numId w:val="15"/>
        </w:numPr>
        <w:tabs>
          <w:tab w:val="left" w:pos="1005"/>
        </w:tabs>
        <w:suppressAutoHyphens/>
        <w:spacing w:after="0" w:line="240" w:lineRule="auto"/>
        <w:ind w:right="2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225797" w:rsidRPr="009A565A" w:rsidRDefault="00225797" w:rsidP="00225797">
      <w:pPr>
        <w:numPr>
          <w:ilvl w:val="0"/>
          <w:numId w:val="15"/>
        </w:numPr>
        <w:tabs>
          <w:tab w:val="left" w:pos="880"/>
        </w:tabs>
        <w:suppressAutoHyphens/>
        <w:spacing w:after="0" w:line="240" w:lineRule="auto"/>
        <w:ind w:right="2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w:t>
      </w:r>
      <w:proofErr w:type="gramStart"/>
      <w:r w:rsidRPr="009A565A">
        <w:rPr>
          <w:rFonts w:ascii="Times New Roman" w:hAnsi="Times New Roman" w:cs="Times New Roman"/>
          <w:color w:val="000000"/>
          <w:sz w:val="24"/>
          <w:szCs w:val="24"/>
        </w:rPr>
        <w:t>.</w:t>
      </w:r>
      <w:proofErr w:type="gramEnd"/>
      <w:r w:rsidRPr="009A565A">
        <w:rPr>
          <w:rFonts w:ascii="Times New Roman" w:hAnsi="Times New Roman" w:cs="Times New Roman"/>
          <w:color w:val="000000"/>
          <w:sz w:val="24"/>
          <w:szCs w:val="24"/>
        </w:rPr>
        <w:t xml:space="preserve"> </w:t>
      </w:r>
      <w:proofErr w:type="gramStart"/>
      <w:r w:rsidRPr="009A565A">
        <w:rPr>
          <w:rFonts w:ascii="Times New Roman" w:hAnsi="Times New Roman" w:cs="Times New Roman"/>
          <w:color w:val="000000"/>
          <w:sz w:val="24"/>
          <w:szCs w:val="24"/>
        </w:rPr>
        <w:t>р</w:t>
      </w:r>
      <w:proofErr w:type="gramEnd"/>
      <w:r w:rsidRPr="009A565A">
        <w:rPr>
          <w:rFonts w:ascii="Times New Roman" w:hAnsi="Times New Roman" w:cs="Times New Roman"/>
          <w:color w:val="000000"/>
          <w:sz w:val="24"/>
          <w:szCs w:val="24"/>
        </w:rPr>
        <w:t>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25797" w:rsidRPr="009A565A" w:rsidRDefault="00225797" w:rsidP="00225797">
      <w:pPr>
        <w:numPr>
          <w:ilvl w:val="0"/>
          <w:numId w:val="16"/>
        </w:numPr>
        <w:tabs>
          <w:tab w:val="left" w:pos="1120"/>
        </w:tabs>
        <w:suppressAutoHyphens/>
        <w:spacing w:after="0" w:line="240" w:lineRule="auto"/>
        <w:ind w:right="2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Start"/>
      <w:r w:rsidRPr="009A565A">
        <w:rPr>
          <w:rFonts w:ascii="Times New Roman" w:hAnsi="Times New Roman" w:cs="Times New Roman"/>
          <w:color w:val="000000"/>
          <w:sz w:val="24"/>
          <w:szCs w:val="24"/>
        </w:rPr>
        <w:t>.</w:t>
      </w:r>
      <w:proofErr w:type="gramEnd"/>
      <w:r w:rsidRPr="009A565A">
        <w:rPr>
          <w:rFonts w:ascii="Times New Roman" w:hAnsi="Times New Roman" w:cs="Times New Roman"/>
          <w:color w:val="000000"/>
          <w:sz w:val="24"/>
          <w:szCs w:val="24"/>
        </w:rPr>
        <w:t xml:space="preserve"> </w:t>
      </w:r>
      <w:proofErr w:type="gramStart"/>
      <w:r w:rsidRPr="009A565A">
        <w:rPr>
          <w:rFonts w:ascii="Times New Roman" w:hAnsi="Times New Roman" w:cs="Times New Roman"/>
          <w:color w:val="000000"/>
          <w:sz w:val="24"/>
          <w:szCs w:val="24"/>
        </w:rPr>
        <w:t>п</w:t>
      </w:r>
      <w:proofErr w:type="gramEnd"/>
      <w:r w:rsidRPr="009A565A">
        <w:rPr>
          <w:rFonts w:ascii="Times New Roman" w:hAnsi="Times New Roman" w:cs="Times New Roman"/>
          <w:color w:val="000000"/>
          <w:sz w:val="24"/>
          <w:szCs w:val="24"/>
        </w:rPr>
        <w:t>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5797" w:rsidRPr="009A565A" w:rsidRDefault="00225797" w:rsidP="00225797">
      <w:pPr>
        <w:numPr>
          <w:ilvl w:val="0"/>
          <w:numId w:val="16"/>
        </w:numPr>
        <w:tabs>
          <w:tab w:val="left" w:pos="1110"/>
        </w:tabs>
        <w:suppressAutoHyphens/>
        <w:spacing w:after="0" w:line="240" w:lineRule="auto"/>
        <w:ind w:right="2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225797" w:rsidRPr="009A565A" w:rsidRDefault="00225797" w:rsidP="00225797">
      <w:pPr>
        <w:numPr>
          <w:ilvl w:val="1"/>
          <w:numId w:val="16"/>
        </w:numPr>
        <w:tabs>
          <w:tab w:val="left" w:pos="1058"/>
        </w:tabs>
        <w:suppressAutoHyphens/>
        <w:spacing w:after="0" w:line="240" w:lineRule="auto"/>
        <w:ind w:right="20" w:firstLine="567"/>
        <w:contextualSpacing/>
        <w:jc w:val="both"/>
        <w:rPr>
          <w:rFonts w:ascii="Times New Roman" w:hAnsi="Times New Roman" w:cs="Times New Roman"/>
          <w:sz w:val="24"/>
          <w:szCs w:val="24"/>
        </w:rPr>
      </w:pPr>
      <w:proofErr w:type="gramStart"/>
      <w:r w:rsidRPr="009A565A">
        <w:rPr>
          <w:rFonts w:ascii="Times New Roman" w:hAnsi="Times New Roman" w:cs="Times New Roman"/>
          <w:color w:val="000000"/>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5797" w:rsidRPr="009A565A" w:rsidRDefault="00225797" w:rsidP="00225797">
      <w:pPr>
        <w:numPr>
          <w:ilvl w:val="1"/>
          <w:numId w:val="16"/>
        </w:numPr>
        <w:tabs>
          <w:tab w:val="left" w:pos="1014"/>
          <w:tab w:val="left" w:pos="7782"/>
        </w:tabs>
        <w:suppressAutoHyphens/>
        <w:spacing w:after="0" w:line="240" w:lineRule="auto"/>
        <w:ind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в удовлетворении жалобы отказывается.</w:t>
      </w:r>
      <w:r w:rsidRPr="009A565A">
        <w:rPr>
          <w:rFonts w:ascii="Times New Roman" w:hAnsi="Times New Roman" w:cs="Times New Roman"/>
          <w:color w:val="000000"/>
          <w:sz w:val="24"/>
          <w:szCs w:val="24"/>
        </w:rPr>
        <w:tab/>
      </w:r>
    </w:p>
    <w:p w:rsidR="00225797" w:rsidRPr="009A565A" w:rsidRDefault="00225797" w:rsidP="00225797">
      <w:pPr>
        <w:numPr>
          <w:ilvl w:val="0"/>
          <w:numId w:val="16"/>
        </w:numPr>
        <w:tabs>
          <w:tab w:val="left" w:pos="1178"/>
        </w:tabs>
        <w:suppressAutoHyphens/>
        <w:spacing w:after="0" w:line="240" w:lineRule="auto"/>
        <w:ind w:right="2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797" w:rsidRPr="009A565A" w:rsidRDefault="00225797" w:rsidP="00225797">
      <w:pPr>
        <w:numPr>
          <w:ilvl w:val="0"/>
          <w:numId w:val="16"/>
        </w:numPr>
        <w:suppressAutoHyphens/>
        <w:autoSpaceDE w:val="0"/>
        <w:spacing w:after="0" w:line="240" w:lineRule="auto"/>
        <w:ind w:firstLine="720"/>
        <w:jc w:val="both"/>
        <w:rPr>
          <w:rFonts w:ascii="Times New Roman" w:hAnsi="Times New Roman" w:cs="Times New Roman"/>
          <w:sz w:val="24"/>
          <w:szCs w:val="24"/>
        </w:rPr>
      </w:pPr>
      <w:r w:rsidRPr="009A565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565A">
        <w:rPr>
          <w:rFonts w:ascii="Times New Roman" w:hAnsi="Times New Roman" w:cs="Times New Roman"/>
          <w:sz w:val="24"/>
          <w:szCs w:val="24"/>
        </w:rPr>
        <w:t>неудобства</w:t>
      </w:r>
      <w:proofErr w:type="gramEnd"/>
      <w:r w:rsidRPr="009A565A">
        <w:rPr>
          <w:rFonts w:ascii="Times New Roman" w:hAnsi="Times New Roman" w:cs="Times New Roman"/>
          <w:sz w:val="24"/>
          <w:szCs w:val="24"/>
        </w:rPr>
        <w:t xml:space="preserve"> и указывается информация о дальнейших </w:t>
      </w:r>
      <w:proofErr w:type="gramStart"/>
      <w:r w:rsidRPr="009A565A">
        <w:rPr>
          <w:rFonts w:ascii="Times New Roman" w:hAnsi="Times New Roman" w:cs="Times New Roman"/>
          <w:sz w:val="24"/>
          <w:szCs w:val="24"/>
        </w:rPr>
        <w:t>действиях</w:t>
      </w:r>
      <w:proofErr w:type="gramEnd"/>
      <w:r w:rsidRPr="009A565A">
        <w:rPr>
          <w:rFonts w:ascii="Times New Roman" w:hAnsi="Times New Roman" w:cs="Times New Roman"/>
          <w:sz w:val="24"/>
          <w:szCs w:val="24"/>
        </w:rPr>
        <w:t>, которые необходимо совершить заявителю в целях получения муниципальной услуги.</w:t>
      </w:r>
    </w:p>
    <w:p w:rsidR="00225797" w:rsidRPr="009A565A" w:rsidRDefault="00225797" w:rsidP="00225797">
      <w:pPr>
        <w:numPr>
          <w:ilvl w:val="0"/>
          <w:numId w:val="16"/>
        </w:numPr>
        <w:suppressAutoHyphens/>
        <w:autoSpaceDE w:val="0"/>
        <w:spacing w:after="0" w:line="240" w:lineRule="auto"/>
        <w:ind w:firstLine="720"/>
        <w:jc w:val="both"/>
        <w:rPr>
          <w:rFonts w:ascii="Times New Roman" w:hAnsi="Times New Roman" w:cs="Times New Roman"/>
          <w:sz w:val="24"/>
          <w:szCs w:val="24"/>
        </w:rPr>
      </w:pPr>
      <w:r w:rsidRPr="009A565A">
        <w:rPr>
          <w:rFonts w:ascii="Times New Roman" w:hAnsi="Times New Roman" w:cs="Times New Roman"/>
          <w:sz w:val="24"/>
          <w:szCs w:val="24"/>
        </w:rPr>
        <w:t xml:space="preserve">В случае признания </w:t>
      </w:r>
      <w:proofErr w:type="gramStart"/>
      <w:r w:rsidRPr="009A565A">
        <w:rPr>
          <w:rFonts w:ascii="Times New Roman" w:hAnsi="Times New Roman" w:cs="Times New Roman"/>
          <w:sz w:val="24"/>
          <w:szCs w:val="24"/>
        </w:rPr>
        <w:t>жалобы</w:t>
      </w:r>
      <w:proofErr w:type="gramEnd"/>
      <w:r w:rsidRPr="009A565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5797" w:rsidRPr="009A565A" w:rsidRDefault="00225797" w:rsidP="00225797">
      <w:pPr>
        <w:numPr>
          <w:ilvl w:val="0"/>
          <w:numId w:val="16"/>
        </w:numPr>
        <w:tabs>
          <w:tab w:val="left" w:pos="1230"/>
        </w:tabs>
        <w:suppressAutoHyphens/>
        <w:spacing w:after="0" w:line="240" w:lineRule="auto"/>
        <w:ind w:right="20" w:firstLine="567"/>
        <w:contextualSpacing/>
        <w:jc w:val="both"/>
        <w:rPr>
          <w:rFonts w:ascii="Times New Roman" w:hAnsi="Times New Roman" w:cs="Times New Roman"/>
          <w:sz w:val="24"/>
          <w:szCs w:val="24"/>
        </w:rPr>
      </w:pPr>
      <w:r w:rsidRPr="009A565A">
        <w:rPr>
          <w:rFonts w:ascii="Times New Roman" w:hAnsi="Times New Roman" w:cs="Times New Roman"/>
          <w:color w:val="000000"/>
          <w:sz w:val="24"/>
          <w:szCs w:val="24"/>
        </w:rPr>
        <w:t xml:space="preserve">В случае установления в ходе или по результатам </w:t>
      </w:r>
      <w:proofErr w:type="gramStart"/>
      <w:r w:rsidRPr="009A565A">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9A565A">
        <w:rPr>
          <w:rFonts w:ascii="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в </w:t>
      </w:r>
      <w:r w:rsidRPr="009A565A">
        <w:rPr>
          <w:rFonts w:ascii="Times New Roman" w:eastAsia="Arial Unicode MS" w:hAnsi="Times New Roman" w:cs="Times New Roman"/>
          <w:color w:val="000000"/>
          <w:sz w:val="24"/>
          <w:szCs w:val="24"/>
        </w:rPr>
        <w:t xml:space="preserve">соответствии с пунктом 5.3 настоящего Административного регламента, незамедлительно направляют имеющиеся материалы в органы прокуратуры. </w:t>
      </w:r>
    </w:p>
    <w:p w:rsidR="00225797" w:rsidRPr="009A565A" w:rsidRDefault="00225797" w:rsidP="00225797">
      <w:pPr>
        <w:pStyle w:val="ConsPlusNormal"/>
        <w:ind w:firstLine="0"/>
        <w:jc w:val="both"/>
        <w:rPr>
          <w:rFonts w:ascii="Times New Roman" w:eastAsia="Arial Unicode MS" w:hAnsi="Times New Roman" w:cs="Times New Roman"/>
          <w:color w:val="000000"/>
          <w:sz w:val="24"/>
          <w:szCs w:val="24"/>
        </w:rPr>
      </w:pPr>
    </w:p>
    <w:p w:rsidR="00225797" w:rsidRDefault="00225797" w:rsidP="00225797">
      <w:pPr>
        <w:pStyle w:val="ConsPlusNormal"/>
        <w:ind w:firstLine="540"/>
        <w:jc w:val="both"/>
        <w:rPr>
          <w:rFonts w:ascii="Times New Roman" w:hAnsi="Times New Roman" w:cs="Times New Roman"/>
          <w:sz w:val="24"/>
          <w:szCs w:val="24"/>
        </w:rPr>
      </w:pPr>
    </w:p>
    <w:p w:rsidR="00D35E98" w:rsidRDefault="00D35E98" w:rsidP="00225797">
      <w:pPr>
        <w:pStyle w:val="ConsPlusNormal"/>
        <w:ind w:firstLine="540"/>
        <w:jc w:val="both"/>
        <w:rPr>
          <w:rFonts w:ascii="Times New Roman" w:hAnsi="Times New Roman" w:cs="Times New Roman"/>
          <w:sz w:val="24"/>
          <w:szCs w:val="24"/>
        </w:rPr>
      </w:pPr>
    </w:p>
    <w:p w:rsidR="00D35E98" w:rsidRDefault="00D35E98" w:rsidP="00225797">
      <w:pPr>
        <w:pStyle w:val="ConsPlusNormal"/>
        <w:ind w:firstLine="540"/>
        <w:jc w:val="both"/>
        <w:rPr>
          <w:rFonts w:ascii="Times New Roman" w:hAnsi="Times New Roman" w:cs="Times New Roman"/>
          <w:sz w:val="24"/>
          <w:szCs w:val="24"/>
        </w:rPr>
      </w:pPr>
    </w:p>
    <w:p w:rsidR="00D35E98" w:rsidRDefault="00D35E98" w:rsidP="00225797">
      <w:pPr>
        <w:pStyle w:val="ConsPlusNormal"/>
        <w:ind w:firstLine="540"/>
        <w:jc w:val="both"/>
        <w:rPr>
          <w:rFonts w:ascii="Times New Roman" w:hAnsi="Times New Roman" w:cs="Times New Roman"/>
          <w:sz w:val="24"/>
          <w:szCs w:val="24"/>
        </w:rPr>
      </w:pPr>
    </w:p>
    <w:p w:rsidR="00D35E98" w:rsidRPr="009A565A" w:rsidRDefault="00D35E98" w:rsidP="00225797">
      <w:pPr>
        <w:pStyle w:val="ConsPlusNormal"/>
        <w:ind w:firstLine="540"/>
        <w:jc w:val="both"/>
        <w:rPr>
          <w:rFonts w:ascii="Times New Roman" w:hAnsi="Times New Roman" w:cs="Times New Roman"/>
          <w:sz w:val="24"/>
          <w:szCs w:val="24"/>
        </w:rPr>
      </w:pPr>
    </w:p>
    <w:p w:rsidR="00225797" w:rsidRPr="009A565A" w:rsidRDefault="00225797" w:rsidP="00225797">
      <w:pPr>
        <w:pStyle w:val="ConsPlusTitle"/>
        <w:rPr>
          <w:sz w:val="24"/>
          <w:szCs w:val="24"/>
        </w:rPr>
      </w:pPr>
    </w:p>
    <w:p w:rsidR="00225797" w:rsidRPr="009A565A" w:rsidRDefault="00225797" w:rsidP="00225797">
      <w:pPr>
        <w:pStyle w:val="ConsPlusTitle"/>
        <w:rPr>
          <w:sz w:val="24"/>
          <w:szCs w:val="24"/>
        </w:rPr>
      </w:pPr>
    </w:p>
    <w:p w:rsidR="00225797" w:rsidRPr="009A565A" w:rsidRDefault="00225797" w:rsidP="00225797">
      <w:pPr>
        <w:pStyle w:val="ConsPlusTitle"/>
        <w:rPr>
          <w:sz w:val="24"/>
          <w:szCs w:val="24"/>
        </w:rPr>
      </w:pPr>
    </w:p>
    <w:tbl>
      <w:tblPr>
        <w:tblW w:w="9945" w:type="dxa"/>
        <w:tblLayout w:type="fixed"/>
        <w:tblLook w:val="01E0"/>
      </w:tblPr>
      <w:tblGrid>
        <w:gridCol w:w="4972"/>
        <w:gridCol w:w="4973"/>
      </w:tblGrid>
      <w:tr w:rsidR="009A565A" w:rsidRPr="009A565A" w:rsidTr="009A565A">
        <w:tc>
          <w:tcPr>
            <w:tcW w:w="4972" w:type="dxa"/>
            <w:hideMark/>
          </w:tcPr>
          <w:p w:rsidR="009A565A" w:rsidRPr="009A565A" w:rsidRDefault="009A565A">
            <w:pPr>
              <w:ind w:left="284"/>
              <w:jc w:val="both"/>
              <w:rPr>
                <w:rFonts w:ascii="Times New Roman" w:eastAsia="Times New Roman" w:hAnsi="Times New Roman" w:cs="Times New Roman"/>
                <w:sz w:val="24"/>
                <w:szCs w:val="24"/>
              </w:rPr>
            </w:pPr>
            <w:r w:rsidRPr="009A565A">
              <w:rPr>
                <w:rFonts w:ascii="Times New Roman" w:hAnsi="Times New Roman" w:cs="Times New Roman"/>
                <w:sz w:val="24"/>
                <w:szCs w:val="24"/>
              </w:rPr>
              <w:t>ЛАЗУРНЕНСКИЙ ВЕСТНИК</w:t>
            </w:r>
          </w:p>
          <w:p w:rsidR="009A565A" w:rsidRPr="009A565A" w:rsidRDefault="009A565A">
            <w:pPr>
              <w:ind w:left="284"/>
              <w:jc w:val="both"/>
              <w:rPr>
                <w:rFonts w:ascii="Times New Roman" w:hAnsi="Times New Roman" w:cs="Times New Roman"/>
                <w:sz w:val="24"/>
                <w:szCs w:val="24"/>
              </w:rPr>
            </w:pPr>
            <w:r w:rsidRPr="009A565A">
              <w:rPr>
                <w:rFonts w:ascii="Times New Roman" w:hAnsi="Times New Roman" w:cs="Times New Roman"/>
                <w:sz w:val="24"/>
                <w:szCs w:val="24"/>
              </w:rPr>
              <w:t xml:space="preserve">Учредитель </w:t>
            </w:r>
            <w:proofErr w:type="gramStart"/>
            <w:r w:rsidRPr="009A565A">
              <w:rPr>
                <w:rFonts w:ascii="Times New Roman" w:hAnsi="Times New Roman" w:cs="Times New Roman"/>
                <w:sz w:val="24"/>
                <w:szCs w:val="24"/>
              </w:rPr>
              <w:t>:Л</w:t>
            </w:r>
            <w:proofErr w:type="gramEnd"/>
            <w:r w:rsidRPr="009A565A">
              <w:rPr>
                <w:rFonts w:ascii="Times New Roman" w:hAnsi="Times New Roman" w:cs="Times New Roman"/>
                <w:sz w:val="24"/>
                <w:szCs w:val="24"/>
              </w:rPr>
              <w:t>азурненский сельский Совет депутатов Козульского района</w:t>
            </w:r>
          </w:p>
          <w:p w:rsidR="009A565A" w:rsidRPr="009A565A" w:rsidRDefault="009A565A">
            <w:pPr>
              <w:widowControl w:val="0"/>
              <w:autoSpaceDE w:val="0"/>
              <w:autoSpaceDN w:val="0"/>
              <w:adjustRightInd w:val="0"/>
              <w:ind w:left="284"/>
              <w:jc w:val="both"/>
              <w:rPr>
                <w:rFonts w:ascii="Times New Roman" w:eastAsia="Times New Roman" w:hAnsi="Times New Roman" w:cs="Times New Roman"/>
                <w:sz w:val="24"/>
                <w:szCs w:val="24"/>
              </w:rPr>
            </w:pPr>
            <w:r w:rsidRPr="009A565A">
              <w:rPr>
                <w:rFonts w:ascii="Times New Roman" w:hAnsi="Times New Roman" w:cs="Times New Roman"/>
                <w:sz w:val="24"/>
                <w:szCs w:val="24"/>
              </w:rPr>
              <w:t>Адрес:662050, пос</w:t>
            </w:r>
            <w:proofErr w:type="gramStart"/>
            <w:r w:rsidRPr="009A565A">
              <w:rPr>
                <w:rFonts w:ascii="Times New Roman" w:hAnsi="Times New Roman" w:cs="Times New Roman"/>
                <w:sz w:val="24"/>
                <w:szCs w:val="24"/>
              </w:rPr>
              <w:t>.Л</w:t>
            </w:r>
            <w:proofErr w:type="gramEnd"/>
            <w:r w:rsidRPr="009A565A">
              <w:rPr>
                <w:rFonts w:ascii="Times New Roman" w:hAnsi="Times New Roman" w:cs="Times New Roman"/>
                <w:sz w:val="24"/>
                <w:szCs w:val="24"/>
              </w:rPr>
              <w:t>азурный, ул.Линейная 2, факс 2-12-54</w:t>
            </w:r>
          </w:p>
        </w:tc>
        <w:tc>
          <w:tcPr>
            <w:tcW w:w="4973" w:type="dxa"/>
          </w:tcPr>
          <w:p w:rsidR="009A565A" w:rsidRPr="009A565A" w:rsidRDefault="009A565A">
            <w:pPr>
              <w:ind w:left="284"/>
              <w:jc w:val="both"/>
              <w:rPr>
                <w:rFonts w:ascii="Times New Roman" w:eastAsia="Times New Roman" w:hAnsi="Times New Roman" w:cs="Times New Roman"/>
                <w:sz w:val="24"/>
                <w:szCs w:val="24"/>
              </w:rPr>
            </w:pPr>
            <w:r w:rsidRPr="009A565A">
              <w:rPr>
                <w:rFonts w:ascii="Times New Roman" w:hAnsi="Times New Roman" w:cs="Times New Roman"/>
                <w:sz w:val="24"/>
                <w:szCs w:val="24"/>
              </w:rPr>
              <w:t>Газета выходит один раз в месяц</w:t>
            </w:r>
          </w:p>
          <w:p w:rsidR="009A565A" w:rsidRPr="009A565A" w:rsidRDefault="009A565A">
            <w:pPr>
              <w:ind w:left="284"/>
              <w:jc w:val="both"/>
              <w:rPr>
                <w:rFonts w:ascii="Times New Roman" w:hAnsi="Times New Roman" w:cs="Times New Roman"/>
                <w:sz w:val="24"/>
                <w:szCs w:val="24"/>
              </w:rPr>
            </w:pPr>
            <w:r w:rsidRPr="009A565A">
              <w:rPr>
                <w:rFonts w:ascii="Times New Roman" w:hAnsi="Times New Roman" w:cs="Times New Roman"/>
                <w:sz w:val="24"/>
                <w:szCs w:val="24"/>
              </w:rPr>
              <w:t>Тираж 25 экземпляров</w:t>
            </w:r>
          </w:p>
          <w:p w:rsidR="009A565A" w:rsidRPr="009A565A" w:rsidRDefault="009A565A">
            <w:pPr>
              <w:ind w:left="284"/>
              <w:jc w:val="both"/>
              <w:rPr>
                <w:rFonts w:ascii="Times New Roman" w:hAnsi="Times New Roman" w:cs="Times New Roman"/>
                <w:sz w:val="24"/>
                <w:szCs w:val="24"/>
              </w:rPr>
            </w:pPr>
            <w:r w:rsidRPr="009A565A">
              <w:rPr>
                <w:rFonts w:ascii="Times New Roman" w:hAnsi="Times New Roman" w:cs="Times New Roman"/>
                <w:sz w:val="24"/>
                <w:szCs w:val="24"/>
              </w:rPr>
              <w:t xml:space="preserve"> </w:t>
            </w:r>
            <w:proofErr w:type="gramStart"/>
            <w:r w:rsidRPr="009A565A">
              <w:rPr>
                <w:rFonts w:ascii="Times New Roman" w:hAnsi="Times New Roman" w:cs="Times New Roman"/>
                <w:sz w:val="24"/>
                <w:szCs w:val="24"/>
              </w:rPr>
              <w:t xml:space="preserve">Ответственный за выпуск </w:t>
            </w:r>
            <w:proofErr w:type="gramEnd"/>
          </w:p>
          <w:p w:rsidR="009A565A" w:rsidRPr="009A565A" w:rsidRDefault="009A565A">
            <w:pPr>
              <w:ind w:left="284"/>
              <w:jc w:val="both"/>
              <w:rPr>
                <w:rFonts w:ascii="Times New Roman" w:hAnsi="Times New Roman" w:cs="Times New Roman"/>
                <w:sz w:val="24"/>
                <w:szCs w:val="24"/>
              </w:rPr>
            </w:pPr>
            <w:r w:rsidRPr="009A565A">
              <w:rPr>
                <w:rFonts w:ascii="Times New Roman" w:hAnsi="Times New Roman" w:cs="Times New Roman"/>
                <w:sz w:val="24"/>
                <w:szCs w:val="24"/>
              </w:rPr>
              <w:t xml:space="preserve">  С. </w:t>
            </w:r>
            <w:proofErr w:type="spellStart"/>
            <w:r w:rsidRPr="009A565A">
              <w:rPr>
                <w:rFonts w:ascii="Times New Roman" w:hAnsi="Times New Roman" w:cs="Times New Roman"/>
                <w:sz w:val="24"/>
                <w:szCs w:val="24"/>
              </w:rPr>
              <w:t>Ю.Шупикова</w:t>
            </w:r>
            <w:proofErr w:type="spellEnd"/>
            <w:r w:rsidRPr="009A565A">
              <w:rPr>
                <w:rFonts w:ascii="Times New Roman" w:hAnsi="Times New Roman" w:cs="Times New Roman"/>
                <w:sz w:val="24"/>
                <w:szCs w:val="24"/>
              </w:rPr>
              <w:t xml:space="preserve"> тел.2-22-38</w:t>
            </w:r>
          </w:p>
          <w:p w:rsidR="009A565A" w:rsidRPr="009A565A" w:rsidRDefault="009A565A">
            <w:pPr>
              <w:widowControl w:val="0"/>
              <w:autoSpaceDE w:val="0"/>
              <w:autoSpaceDN w:val="0"/>
              <w:adjustRightInd w:val="0"/>
              <w:ind w:left="284"/>
              <w:jc w:val="both"/>
              <w:rPr>
                <w:rFonts w:ascii="Times New Roman" w:eastAsia="Times New Roman" w:hAnsi="Times New Roman" w:cs="Times New Roman"/>
                <w:sz w:val="24"/>
                <w:szCs w:val="24"/>
              </w:rPr>
            </w:pPr>
          </w:p>
        </w:tc>
      </w:tr>
    </w:tbl>
    <w:p w:rsidR="00225797" w:rsidRPr="009A565A" w:rsidRDefault="00225797" w:rsidP="00225797">
      <w:pPr>
        <w:pStyle w:val="ConsPlusTitle"/>
        <w:rPr>
          <w:sz w:val="24"/>
          <w:szCs w:val="24"/>
        </w:rPr>
      </w:pPr>
    </w:p>
    <w:tbl>
      <w:tblPr>
        <w:tblStyle w:val="a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9"/>
      </w:tblGrid>
      <w:tr w:rsidR="008C3228" w:rsidRPr="009A565A" w:rsidTr="008C3228">
        <w:trPr>
          <w:trHeight w:val="1650"/>
        </w:trPr>
        <w:tc>
          <w:tcPr>
            <w:tcW w:w="4459" w:type="dxa"/>
          </w:tcPr>
          <w:p w:rsidR="00D35E98" w:rsidRPr="009A565A" w:rsidRDefault="00D35E98">
            <w:pPr>
              <w:pStyle w:val="a4"/>
              <w:jc w:val="both"/>
              <w:rPr>
                <w:rFonts w:ascii="Times New Roman" w:hAnsi="Times New Roman" w:cs="Times New Roman"/>
                <w:sz w:val="24"/>
                <w:szCs w:val="24"/>
              </w:rPr>
            </w:pPr>
          </w:p>
        </w:tc>
      </w:tr>
    </w:tbl>
    <w:p w:rsidR="008C3228" w:rsidRPr="009A565A" w:rsidRDefault="008C3228" w:rsidP="008C3228">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CA0B66" w:rsidRPr="009A565A" w:rsidRDefault="00CA0B66" w:rsidP="00CA0B66">
      <w:pPr>
        <w:pStyle w:val="a4"/>
        <w:jc w:val="both"/>
        <w:rPr>
          <w:rFonts w:ascii="Times New Roman" w:hAnsi="Times New Roman" w:cs="Times New Roman"/>
          <w:sz w:val="24"/>
          <w:szCs w:val="24"/>
        </w:rPr>
      </w:pPr>
    </w:p>
    <w:p w:rsidR="00464568" w:rsidRPr="009A565A" w:rsidRDefault="00464568">
      <w:pPr>
        <w:rPr>
          <w:rFonts w:ascii="Times New Roman" w:hAnsi="Times New Roman" w:cs="Times New Roman"/>
          <w:sz w:val="24"/>
          <w:szCs w:val="24"/>
        </w:rPr>
      </w:pPr>
    </w:p>
    <w:sectPr w:rsidR="00464568" w:rsidRPr="009A565A" w:rsidSect="004645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56" w:rsidRDefault="008C5F56" w:rsidP="0010350D">
      <w:pPr>
        <w:spacing w:after="0" w:line="240" w:lineRule="auto"/>
      </w:pPr>
      <w:r>
        <w:separator/>
      </w:r>
    </w:p>
  </w:endnote>
  <w:endnote w:type="continuationSeparator" w:id="0">
    <w:p w:rsidR="008C5F56" w:rsidRDefault="008C5F56" w:rsidP="00103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A6" w:rsidRDefault="00D04FA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A6" w:rsidRDefault="00D04FA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A6" w:rsidRDefault="00D04F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56" w:rsidRDefault="008C5F56" w:rsidP="0010350D">
      <w:pPr>
        <w:spacing w:after="0" w:line="240" w:lineRule="auto"/>
      </w:pPr>
      <w:r>
        <w:separator/>
      </w:r>
    </w:p>
  </w:footnote>
  <w:footnote w:type="continuationSeparator" w:id="0">
    <w:p w:rsidR="008C5F56" w:rsidRDefault="008C5F56" w:rsidP="00103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A6" w:rsidRDefault="00D04F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471"/>
      <w:docPartObj>
        <w:docPartGallery w:val="Page Numbers (Top of Page)"/>
        <w:docPartUnique/>
      </w:docPartObj>
    </w:sdtPr>
    <w:sdtEndPr>
      <w:rPr>
        <w:rFonts w:ascii="Times New Roman" w:hAnsi="Times New Roman" w:cs="Times New Roman"/>
      </w:rPr>
    </w:sdtEndPr>
    <w:sdtContent>
      <w:p w:rsidR="00D04FA6" w:rsidRPr="0010350D" w:rsidRDefault="00D04FA6">
        <w:pPr>
          <w:pStyle w:val="a7"/>
          <w:rPr>
            <w:rFonts w:ascii="Times New Roman" w:hAnsi="Times New Roman" w:cs="Times New Roman"/>
          </w:rPr>
        </w:pPr>
        <w:r w:rsidRPr="0010350D">
          <w:rPr>
            <w:rFonts w:ascii="Times New Roman" w:hAnsi="Times New Roman" w:cs="Times New Roman"/>
          </w:rPr>
          <w:fldChar w:fldCharType="begin"/>
        </w:r>
        <w:r w:rsidRPr="0010350D">
          <w:rPr>
            <w:rFonts w:ascii="Times New Roman" w:hAnsi="Times New Roman" w:cs="Times New Roman"/>
          </w:rPr>
          <w:instrText xml:space="preserve"> PAGE   \* MERGEFORMAT </w:instrText>
        </w:r>
        <w:r w:rsidRPr="0010350D">
          <w:rPr>
            <w:rFonts w:ascii="Times New Roman" w:hAnsi="Times New Roman" w:cs="Times New Roman"/>
          </w:rPr>
          <w:fldChar w:fldCharType="separate"/>
        </w:r>
        <w:r w:rsidR="000845D4">
          <w:rPr>
            <w:rFonts w:ascii="Times New Roman" w:hAnsi="Times New Roman" w:cs="Times New Roman"/>
            <w:noProof/>
          </w:rPr>
          <w:t>68</w:t>
        </w:r>
        <w:r w:rsidRPr="0010350D">
          <w:rPr>
            <w:rFonts w:ascii="Times New Roman" w:hAnsi="Times New Roman" w:cs="Times New Roman"/>
          </w:rPr>
          <w:fldChar w:fldCharType="end"/>
        </w:r>
        <w:r w:rsidRPr="0010350D">
          <w:rPr>
            <w:rFonts w:ascii="Times New Roman" w:hAnsi="Times New Roman" w:cs="Times New Roman"/>
          </w:rPr>
          <w:t xml:space="preserve">                                              «Лазурненский вестник» № 3 от 20 февраля 2020 года</w:t>
        </w:r>
      </w:p>
    </w:sdtContent>
  </w:sdt>
  <w:p w:rsidR="00D04FA6" w:rsidRPr="0010350D" w:rsidRDefault="00D04FA6">
    <w:pPr>
      <w:pStyle w:val="a7"/>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A6" w:rsidRDefault="00D04F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decimal"/>
      <w:lvlText w:val="%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3"/>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decimal"/>
      <w:lvlText w:val="%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8"/>
    <w:lvl w:ilvl="0">
      <w:start w:val="9"/>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caps w:val="0"/>
        <w:smallCaps w:val="0"/>
        <w:strike w:val="0"/>
        <w:dstrike w:val="0"/>
        <w:color w:val="000000"/>
        <w:spacing w:val="0"/>
        <w:w w:val="100"/>
        <w:position w:val="0"/>
        <w:sz w:val="24"/>
        <w:szCs w:val="24"/>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9"/>
    <w:lvl w:ilvl="0">
      <w:start w:val="6"/>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decimal"/>
      <w:lvlText w:val="%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10"/>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11"/>
    <w:lvl w:ilvl="0">
      <w:start w:val="1"/>
      <w:numFmt w:val="decimal"/>
      <w:lvlText w:val="3.9.%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00000009"/>
    <w:name w:val="WW8Num12"/>
    <w:lvl w:ilvl="0">
      <w:start w:val="6"/>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3"/>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4"/>
    <w:lvl w:ilvl="0">
      <w:start w:val="3"/>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0000000C"/>
    <w:name w:val="WW8Num15"/>
    <w:lvl w:ilvl="0">
      <w:start w:val="5"/>
      <w:numFmt w:val="decimal"/>
      <w:lvlText w:val="3.%1."/>
      <w:lvlJc w:val="left"/>
      <w:pPr>
        <w:tabs>
          <w:tab w:val="num" w:pos="0"/>
        </w:tabs>
        <w:ind w:left="0" w:firstLine="0"/>
      </w:pPr>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6"/>
    <w:lvl w:ilvl="0">
      <w:start w:val="3"/>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E"/>
    <w:multiLevelType w:val="multilevel"/>
    <w:tmpl w:val="0000000E"/>
    <w:name w:val="WW8Num17"/>
    <w:lvl w:ilvl="0">
      <w:start w:val="2"/>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8"/>
    <w:lvl w:ilvl="0">
      <w:start w:val="1"/>
      <w:numFmt w:val="decimal"/>
      <w:lvlText w:val="3.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0"/>
    <w:multiLevelType w:val="multilevel"/>
    <w:tmpl w:val="00000010"/>
    <w:name w:val="WW8Num19"/>
    <w:lvl w:ilvl="0">
      <w:start w:val="2"/>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4"/>
    <w:lvlOverride w:ilvl="0">
      <w:startOverride w:val="9"/>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13"/>
    <w:lvlOverride w:ilvl="0">
      <w:startOverride w:val="2"/>
    </w:lvlOverride>
    <w:lvlOverride w:ilvl="1"/>
    <w:lvlOverride w:ilvl="2"/>
    <w:lvlOverride w:ilvl="3"/>
    <w:lvlOverride w:ilvl="4"/>
    <w:lvlOverride w:ilvl="5"/>
    <w:lvlOverride w:ilvl="6"/>
    <w:lvlOverride w:ilvl="7"/>
    <w:lvlOverride w:ilvl="8"/>
  </w:num>
  <w:num w:numId="7">
    <w:abstractNumId w:val="11"/>
    <w:lvlOverride w:ilvl="0">
      <w:startOverride w:val="5"/>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8"/>
    <w:lvlOverride w:ilvl="0">
      <w:startOverride w:val="6"/>
    </w:lvlOverride>
    <w:lvlOverride w:ilvl="1"/>
    <w:lvlOverride w:ilvl="2"/>
    <w:lvlOverride w:ilvl="3"/>
    <w:lvlOverride w:ilvl="4"/>
    <w:lvlOverride w:ilvl="5"/>
    <w:lvlOverride w:ilvl="6"/>
    <w:lvlOverride w:ilvl="7"/>
    <w:lvlOverride w:ilvl="8"/>
  </w:num>
  <w:num w:numId="13">
    <w:abstractNumId w:val="15"/>
    <w:lvlOverride w:ilvl="0">
      <w:startOverride w:val="2"/>
    </w:lvlOverride>
    <w:lvlOverride w:ilvl="1"/>
    <w:lvlOverride w:ilvl="2"/>
    <w:lvlOverride w:ilvl="3"/>
    <w:lvlOverride w:ilvl="4"/>
    <w:lvlOverride w:ilvl="5"/>
    <w:lvlOverride w:ilvl="6"/>
    <w:lvlOverride w:ilvl="7"/>
    <w:lvlOverride w:ilvl="8"/>
  </w:num>
  <w:num w:numId="14">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15">
    <w:abstractNumId w:val="10"/>
    <w:lvlOverride w:ilvl="0">
      <w:startOverride w:val="3"/>
    </w:lvlOverride>
    <w:lvlOverride w:ilvl="1"/>
    <w:lvlOverride w:ilvl="2"/>
    <w:lvlOverride w:ilvl="3"/>
    <w:lvlOverride w:ilvl="4"/>
    <w:lvlOverride w:ilvl="5"/>
    <w:lvlOverride w:ilvl="6"/>
    <w:lvlOverride w:ilvl="7"/>
    <w:lvlOverride w:ilvl="8"/>
  </w:num>
  <w:num w:numId="16">
    <w:abstractNumId w:val="5"/>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0B66"/>
    <w:rsid w:val="000845D4"/>
    <w:rsid w:val="000A202A"/>
    <w:rsid w:val="0010106A"/>
    <w:rsid w:val="0010350D"/>
    <w:rsid w:val="001C2A22"/>
    <w:rsid w:val="001F607D"/>
    <w:rsid w:val="00225797"/>
    <w:rsid w:val="00464568"/>
    <w:rsid w:val="005970C7"/>
    <w:rsid w:val="005C2B15"/>
    <w:rsid w:val="005D06AE"/>
    <w:rsid w:val="00610554"/>
    <w:rsid w:val="007245E9"/>
    <w:rsid w:val="0084261A"/>
    <w:rsid w:val="008572DA"/>
    <w:rsid w:val="0088715A"/>
    <w:rsid w:val="008B0BA7"/>
    <w:rsid w:val="008C3228"/>
    <w:rsid w:val="008C5F56"/>
    <w:rsid w:val="009A565A"/>
    <w:rsid w:val="00B518ED"/>
    <w:rsid w:val="00B856C3"/>
    <w:rsid w:val="00B86BDF"/>
    <w:rsid w:val="00CA0B66"/>
    <w:rsid w:val="00D04FA6"/>
    <w:rsid w:val="00D35E98"/>
    <w:rsid w:val="00D646EC"/>
    <w:rsid w:val="00E73646"/>
    <w:rsid w:val="00F61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12" type="connector" idref="#_x0000_s1044"/>
        <o:r id="V:Rule13" type="connector" idref="#_x0000_s1030"/>
        <o:r id="V:Rule14" type="connector" idref="#_x0000_s1040"/>
        <o:r id="V:Rule15" type="connector" idref="#_x0000_s1047"/>
        <o:r id="V:Rule16" type="connector" idref="#_x0000_s1043"/>
        <o:r id="V:Rule17" type="connector" idref="#_x0000_s1033"/>
        <o:r id="V:Rule18" type="connector" idref="#_x0000_s1027"/>
        <o:r id="V:Rule19" type="connector" idref="#_x0000_s1034"/>
        <o:r id="V:Rule20" type="connector" idref="#_x0000_s1039"/>
        <o:r id="V:Rule21" type="connector" idref="#_x0000_s1029"/>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0B66"/>
    <w:rPr>
      <w:color w:val="0000FF"/>
      <w:u w:val="single"/>
    </w:rPr>
  </w:style>
  <w:style w:type="paragraph" w:styleId="a4">
    <w:name w:val="No Spacing"/>
    <w:uiPriority w:val="1"/>
    <w:qFormat/>
    <w:rsid w:val="00CA0B66"/>
    <w:pPr>
      <w:spacing w:after="0" w:line="240" w:lineRule="auto"/>
    </w:pPr>
    <w:rPr>
      <w:rFonts w:eastAsiaTheme="minorEastAsia"/>
      <w:lang w:eastAsia="ru-RU"/>
    </w:rPr>
  </w:style>
  <w:style w:type="paragraph" w:styleId="a5">
    <w:name w:val="Normal (Web)"/>
    <w:basedOn w:val="a"/>
    <w:uiPriority w:val="99"/>
    <w:semiHidden/>
    <w:unhideWhenUsed/>
    <w:rsid w:val="005D06AE"/>
    <w:pPr>
      <w:spacing w:after="75" w:line="240" w:lineRule="auto"/>
    </w:pPr>
    <w:rPr>
      <w:rFonts w:ascii="Times New Roman" w:eastAsia="Times New Roman" w:hAnsi="Times New Roman" w:cs="Times New Roman"/>
      <w:sz w:val="24"/>
      <w:szCs w:val="24"/>
    </w:rPr>
  </w:style>
  <w:style w:type="paragraph" w:customStyle="1" w:styleId="ConsPlusTitle">
    <w:name w:val="ConsPlusTitle"/>
    <w:rsid w:val="005D06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5D06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D06AE"/>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8C32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1035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350D"/>
    <w:rPr>
      <w:rFonts w:eastAsiaTheme="minorEastAsia"/>
      <w:lang w:eastAsia="ru-RU"/>
    </w:rPr>
  </w:style>
  <w:style w:type="paragraph" w:styleId="a9">
    <w:name w:val="footer"/>
    <w:basedOn w:val="a"/>
    <w:link w:val="aa"/>
    <w:uiPriority w:val="99"/>
    <w:semiHidden/>
    <w:unhideWhenUsed/>
    <w:rsid w:val="001035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0350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86642549">
      <w:bodyDiv w:val="1"/>
      <w:marLeft w:val="0"/>
      <w:marRight w:val="0"/>
      <w:marTop w:val="0"/>
      <w:marBottom w:val="0"/>
      <w:divBdr>
        <w:top w:val="none" w:sz="0" w:space="0" w:color="auto"/>
        <w:left w:val="none" w:sz="0" w:space="0" w:color="auto"/>
        <w:bottom w:val="none" w:sz="0" w:space="0" w:color="auto"/>
        <w:right w:val="none" w:sz="0" w:space="0" w:color="auto"/>
      </w:divBdr>
    </w:div>
    <w:div w:id="1194808776">
      <w:bodyDiv w:val="1"/>
      <w:marLeft w:val="0"/>
      <w:marRight w:val="0"/>
      <w:marTop w:val="0"/>
      <w:marBottom w:val="0"/>
      <w:divBdr>
        <w:top w:val="none" w:sz="0" w:space="0" w:color="auto"/>
        <w:left w:val="none" w:sz="0" w:space="0" w:color="auto"/>
        <w:bottom w:val="none" w:sz="0" w:space="0" w:color="auto"/>
        <w:right w:val="none" w:sz="0" w:space="0" w:color="auto"/>
      </w:divBdr>
    </w:div>
    <w:div w:id="1256593018">
      <w:bodyDiv w:val="1"/>
      <w:marLeft w:val="0"/>
      <w:marRight w:val="0"/>
      <w:marTop w:val="0"/>
      <w:marBottom w:val="0"/>
      <w:divBdr>
        <w:top w:val="none" w:sz="0" w:space="0" w:color="auto"/>
        <w:left w:val="none" w:sz="0" w:space="0" w:color="auto"/>
        <w:bottom w:val="none" w:sz="0" w:space="0" w:color="auto"/>
        <w:right w:val="none" w:sz="0" w:space="0" w:color="auto"/>
      </w:divBdr>
    </w:div>
    <w:div w:id="1839661473">
      <w:bodyDiv w:val="1"/>
      <w:marLeft w:val="0"/>
      <w:marRight w:val="0"/>
      <w:marTop w:val="0"/>
      <w:marBottom w:val="0"/>
      <w:divBdr>
        <w:top w:val="none" w:sz="0" w:space="0" w:color="auto"/>
        <w:left w:val="none" w:sz="0" w:space="0" w:color="auto"/>
        <w:bottom w:val="none" w:sz="0" w:space="0" w:color="auto"/>
        <w:right w:val="none" w:sz="0" w:space="0" w:color="auto"/>
      </w:divBdr>
    </w:div>
    <w:div w:id="18963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eader" Target="header2.xml"/><Relationship Id="rId26" Type="http://schemas.openxmlformats.org/officeDocument/2006/relationships/hyperlink" Target="consultantplus://offline/ref=F3F273A95FB9A6BCEEB05471F33B3F942B1EBE5841B4DB0C26309029DB4D5A74369BE541D9EEA442G7v3M" TargetMode="External"/><Relationship Id="rId39" Type="http://schemas.openxmlformats.org/officeDocument/2006/relationships/hyperlink" Target="consultantplus://offline/ref=007AF203A848E3C8823F7179E1FA9F83D436E7089468C04E152142EC9F92512B48B4534AFA2F1B1Db2AFG"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consultantplus://offline/ref=007AF203A848E3C8823F7179E1FA9F83DC35E70A92679D441D784EEE989D0E3C4FFD5F4BFA2F15b1A0G" TargetMode="External"/><Relationship Id="rId42" Type="http://schemas.openxmlformats.org/officeDocument/2006/relationships/hyperlink" Target="consultantplus://offline/ref=007AF203A848E3C8823F7179E1FA9F83D437E50D9769C04E152142EC9F92512B48B4534AFA2E101Ab2AFG" TargetMode="External"/><Relationship Id="rId47" Type="http://schemas.openxmlformats.org/officeDocument/2006/relationships/hyperlink" Target="consultantplus://offline/main?base=ROS;n=110207;fld=134;dst=100119" TargetMode="External"/><Relationship Id="rId50" Type="http://schemas.openxmlformats.org/officeDocument/2006/relationships/hyperlink" Target="consultantplus://offline/ref=8B260757E8577F6644727EB7E428F5AD4AD86D99A458AD2999AE5ED95637FD5CA9B52DD1D80CF56CT7i8G" TargetMode="External"/><Relationship Id="rId7" Type="http://schemas.openxmlformats.org/officeDocument/2006/relationships/hyperlink" Target="consultantplus://offline/ref=0B7E9B6085F28D8ECEA17527DB3AB29ED8F963E377B931C18189F3717F6E1E55BDC92C9BC06C9F26i27CJ" TargetMode="External"/><Relationship Id="rId12" Type="http://schemas.openxmlformats.org/officeDocument/2006/relationships/hyperlink" Target="consultantplus://offline/main?base=MOB;n=125396;fld=134" TargetMode="External"/><Relationship Id="rId17" Type="http://schemas.openxmlformats.org/officeDocument/2006/relationships/header" Target="header1.xml"/><Relationship Id="rId25" Type="http://schemas.openxmlformats.org/officeDocument/2006/relationships/hyperlink" Target="consultantplus://offline/ref=F3F273A95FB9A6BCEEB05471F33B3F942B1EBE5841B4DB0C26309029DB4D5A74369BE541D9EEA442G7v2M" TargetMode="External"/><Relationship Id="rId33" Type="http://schemas.openxmlformats.org/officeDocument/2006/relationships/hyperlink" Target="consultantplus://offline/ref=007AF203A848E3C8823F7179E1FA9F83DC35E70A92679D441D784EEE989D0E3C4FFD5F4BFA2C13b1AEG" TargetMode="External"/><Relationship Id="rId38" Type="http://schemas.openxmlformats.org/officeDocument/2006/relationships/hyperlink" Target="consultantplus://offline/ref=007AF203A848E3C8823F7179E1FA9F83D436E7089468C04E152142EC9F92512B48B4534AFA2F1A19b2ABG" TargetMode="External"/><Relationship Id="rId46" Type="http://schemas.openxmlformats.org/officeDocument/2006/relationships/hyperlink" Target="consultantplus://offline/ref=E9BF8B6811C500725C2FC2E704DD5960C8DA7E8B7699C25C3B8BA684D4KE35N" TargetMode="External"/><Relationship Id="rId2" Type="http://schemas.openxmlformats.org/officeDocument/2006/relationships/styles" Target="styles.xml"/><Relationship Id="rId16" Type="http://schemas.openxmlformats.org/officeDocument/2006/relationships/hyperlink" Target="file:///C:\Users\&#1040;&#1085;&#1072;&#1090;&#1086;&#1083;&#1080;&#1081;%20&#1057;&#1077;&#1084;&#1077;&#1085;&#1086;&#1074;&#1080;&#1095;\Documents\&#1040;&#1056;%20&#8470;%2007%20&#1086;&#1090;%2003.02.2020%20&#1074;&#1099;&#1087;&#1083;&#1072;&#1090;&#1072;%20&#1087;&#1077;&#1085;&#1089;&#1080;&#1080;%20&#1079;&#1072;%20&#1074;&#1099;&#1089;&#1083;&#1091;&#1075;&#1091;%20&#1083;&#1077;&#1090;%20&#1083;&#1080;&#1094;&#1072;&#1084;,%20&#1079;&#1072;&#1084;&#1077;&#1097;&#1072;&#1074;&#1096;&#1080;&#1084;%20&#1076;&#1086;&#1083;&#1078;&#1085;&#1086;&#1089;&#1090;&#1080;%20&#1084;&#1091;&#1085;&#1080;&#1094;&#1080;&#1087;&#1072;&#1083;&#1100;&#1085;&#1086;&#1081;%20&#1089;&#1083;&#1091;&#1078;&#1073;&#1099;.docx" TargetMode="External"/><Relationship Id="rId20" Type="http://schemas.openxmlformats.org/officeDocument/2006/relationships/footer" Target="footer2.xml"/><Relationship Id="rId29" Type="http://schemas.openxmlformats.org/officeDocument/2006/relationships/hyperlink" Target="consultantplus://offline/ref=C18A17B4D8E75F4DAB5B499E8AF870B0D7F0E89E1934D7CB4FAD4D91B1E7EE0CEC56AED2921D55B4D330M" TargetMode="External"/><Relationship Id="rId41" Type="http://schemas.openxmlformats.org/officeDocument/2006/relationships/hyperlink" Target="consultantplus://offline/ref=007AF203A848E3C8823F7179E1FA9F83D437E50D9769C04E152142EC9F92512B48B4534AFA2E131Db2A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zurniy.adm@mail.ru" TargetMode="External"/><Relationship Id="rId24" Type="http://schemas.openxmlformats.org/officeDocument/2006/relationships/hyperlink" Target="consultantplus://offline/ref=F3F273A95FB9A6BCEEB05471F33B3F942B1EBE5841B4DB0C26309029DB4D5A74369BE541D9EEA442G7v5M" TargetMode="External"/><Relationship Id="rId32" Type="http://schemas.openxmlformats.org/officeDocument/2006/relationships/hyperlink" Target="consultantplus://offline/ref=007AF203A848E3C8823F7179E1FA9F83D437E50D9769C04E152142EC9F92512B48B4534AFA2E131Ab2ACG" TargetMode="External"/><Relationship Id="rId37" Type="http://schemas.openxmlformats.org/officeDocument/2006/relationships/hyperlink" Target="consultantplus://offline/ref=007AF203A848E3C8823F7179E1FA9F83DC35E70A92679D441D784EEE989D0E3C4FFD5F4BFA2C11b1A9G" TargetMode="External"/><Relationship Id="rId40" Type="http://schemas.openxmlformats.org/officeDocument/2006/relationships/hyperlink" Target="consultantplus://offline/ref=007AF203A848E3C8823F7179E1FA9F83D436E7089468C04E152142EC9F92512B48B4534AFA2C161Bb2AEG" TargetMode="External"/><Relationship Id="rId45" Type="http://schemas.openxmlformats.org/officeDocument/2006/relationships/hyperlink" Target="consultantplus://offline/ref=E9BF8B6811C500725C2FC2E704DD5960C8DB7E8A719DC25C3B8BA684D4E5CEEABB82129044269503K330N" TargetMode="External"/><Relationship Id="rId5" Type="http://schemas.openxmlformats.org/officeDocument/2006/relationships/footnotes" Target="footnotes.xml"/><Relationship Id="rId15" Type="http://schemas.openxmlformats.org/officeDocument/2006/relationships/hyperlink" Target="consultantplus://offline/ref=A6F52C082810FE349D047E6247D513338AD76603258C2E141AED7E938AEEFC359524F1BD4Cz6zDI" TargetMode="External"/><Relationship Id="rId23" Type="http://schemas.openxmlformats.org/officeDocument/2006/relationships/hyperlink" Target="http://www.lazurnensky.ru" TargetMode="External"/><Relationship Id="rId28" Type="http://schemas.openxmlformats.org/officeDocument/2006/relationships/hyperlink" Target="consultantplus://offline/ref=C18A17B4D8E75F4DAB5B499E8AF870B0D7F0E89E1934D7CB4FAD4D91B1E7EE0CEC56AED2921D55B6D33FM" TargetMode="External"/><Relationship Id="rId36" Type="http://schemas.openxmlformats.org/officeDocument/2006/relationships/hyperlink" Target="consultantplus://offline/ref=007AF203A848E3C8823F7179E1FA9F83DC35E70A92679D441D784EEE989D0E3C4FFD5F4BFA2C13b1AEG" TargetMode="External"/><Relationship Id="rId49" Type="http://schemas.openxmlformats.org/officeDocument/2006/relationships/hyperlink" Target="consultantplus://offline/ref=D20E220A6C663AE133ABA8EE7EE44F1C1DCDBF078484586E0DB347F76219CD45F4A6A0BA26A4AD77411014A73C4E96ECECE8A36941ACs1J" TargetMode="External"/><Relationship Id="rId10" Type="http://schemas.openxmlformats.org/officeDocument/2006/relationships/hyperlink" Target="http://www.lazurnensky.ru" TargetMode="External"/><Relationship Id="rId19" Type="http://schemas.openxmlformats.org/officeDocument/2006/relationships/footer" Target="footer1.xml"/><Relationship Id="rId31" Type="http://schemas.openxmlformats.org/officeDocument/2006/relationships/hyperlink" Target="consultantplus://offline/ref=0A6F41251BC88824D31863687991315A3893A9E0B22965382D1B302C11454ECE803585632A5F75U4P3N" TargetMode="External"/><Relationship Id="rId44" Type="http://schemas.openxmlformats.org/officeDocument/2006/relationships/hyperlink" Target="consultantplus://offline/ref=007AF203A848E3C8823F7179E1FA9F83D437E50D9769C04E152142EC9F92512B48B4534AFA2E101Db2AF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zurnensky.ru"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footer" Target="footer3.xml"/><Relationship Id="rId27" Type="http://schemas.openxmlformats.org/officeDocument/2006/relationships/hyperlink" Target="consultantplus://offline/ref=C18A17B4D8E75F4DAB5B499E8AF870B0D7F0E89E1934D7CB4FAD4D91B1E7EE0CEC56AED2921D55B6D337M" TargetMode="External"/><Relationship Id="rId30" Type="http://schemas.openxmlformats.org/officeDocument/2006/relationships/hyperlink" Target="consultantplus://offline/ref=0A6F41251BC88824D31863687991315A3091AEE7B522383225423C2E16U4PAN" TargetMode="External"/><Relationship Id="rId35" Type="http://schemas.openxmlformats.org/officeDocument/2006/relationships/hyperlink" Target="consultantplus://offline/ref=007AF203A848E3C8823F7179E1FA9F83DC35E70A92679D441D784EEE989D0E3C4FFD5F4BFA2C16b1A1G" TargetMode="External"/><Relationship Id="rId43" Type="http://schemas.openxmlformats.org/officeDocument/2006/relationships/hyperlink" Target="consultantplus://offline/ref=007AF203A848E3C8823F7179E1FA9F83D437E50D9769C04E152142EC9F92512B48B4534AFA2E101Ab2A0G" TargetMode="External"/><Relationship Id="rId48" Type="http://schemas.openxmlformats.org/officeDocument/2006/relationships/hyperlink" Target="consultantplus://offline/main?base=ROS;n=85461;fld=134;dst=100011" TargetMode="External"/><Relationship Id="rId8" Type="http://schemas.openxmlformats.org/officeDocument/2006/relationships/hyperlink" Target="consultantplus://offline/ref=0B7E9B6085F28D8ECEA17527DB3AB29ED8F86BE576B831C18189F3717Fi67E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30355</Words>
  <Characters>173028</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18</cp:revision>
  <dcterms:created xsi:type="dcterms:W3CDTF">2020-02-17T02:21:00Z</dcterms:created>
  <dcterms:modified xsi:type="dcterms:W3CDTF">2020-02-17T03:15:00Z</dcterms:modified>
</cp:coreProperties>
</file>